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EDB" w:rsidRPr="00781A35" w:rsidRDefault="0083262F" w:rsidP="00E40770">
      <w:pPr>
        <w:ind w:left="1134" w:right="35"/>
        <w:jc w:val="center"/>
        <w:rPr>
          <w:rFonts w:ascii="Bookman Old Style" w:eastAsia="Calibri" w:hAnsi="Bookman Old Style" w:cs="Calibri"/>
          <w:b/>
          <w:spacing w:val="-6"/>
          <w:position w:val="1"/>
          <w:sz w:val="18"/>
          <w:szCs w:val="16"/>
          <w:lang w:val="id-ID"/>
        </w:rPr>
      </w:pPr>
      <w:r w:rsidRPr="00781A35">
        <w:rPr>
          <w:rFonts w:ascii="Bookman Old Style" w:eastAsia="Bookman Old Style" w:hAnsi="Bookman Old Style" w:cs="Bookman Old Style"/>
          <w:noProof/>
          <w:sz w:val="18"/>
          <w:szCs w:val="21"/>
          <w:lang w:val="id-ID" w:eastAsia="id-ID"/>
        </w:rPr>
        <w:drawing>
          <wp:anchor distT="0" distB="0" distL="114300" distR="114300" simplePos="0" relativeHeight="503314661" behindDoc="1" locked="0" layoutInCell="1" allowOverlap="1" wp14:anchorId="42B3AEAF" wp14:editId="024148E5">
            <wp:simplePos x="0" y="0"/>
            <wp:positionH relativeFrom="margin">
              <wp:align>left</wp:align>
            </wp:positionH>
            <wp:positionV relativeFrom="paragraph">
              <wp:posOffset>-45085</wp:posOffset>
            </wp:positionV>
            <wp:extent cx="70485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u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284EDB" w:rsidRPr="00781A35">
        <w:rPr>
          <w:rFonts w:ascii="Bookman Old Style" w:eastAsia="Calibri" w:hAnsi="Bookman Old Style" w:cs="Calibri"/>
          <w:b/>
          <w:spacing w:val="-6"/>
          <w:position w:val="1"/>
          <w:sz w:val="16"/>
          <w:szCs w:val="16"/>
          <w:lang w:val="id-ID"/>
        </w:rPr>
        <w:t>KEMENTERIAN RISET TEKNOLOGI DAN PENDIDIKAN TINGGI</w:t>
      </w:r>
    </w:p>
    <w:p w:rsidR="00284EDB" w:rsidRPr="00781A35" w:rsidRDefault="00284EDB" w:rsidP="00E40770">
      <w:pPr>
        <w:ind w:left="1134" w:right="35"/>
        <w:jc w:val="center"/>
        <w:rPr>
          <w:rFonts w:ascii="Bookman Old Style" w:eastAsia="Calibri" w:hAnsi="Bookman Old Style" w:cs="Calibri"/>
          <w:spacing w:val="-6"/>
          <w:position w:val="1"/>
          <w:sz w:val="22"/>
          <w:szCs w:val="16"/>
          <w:lang w:val="id-ID"/>
        </w:rPr>
      </w:pPr>
      <w:r w:rsidRPr="00781A35">
        <w:rPr>
          <w:rFonts w:ascii="Bookman Old Style" w:eastAsia="Calibri" w:hAnsi="Bookman Old Style" w:cs="Calibri"/>
          <w:b/>
          <w:spacing w:val="-6"/>
          <w:position w:val="1"/>
          <w:sz w:val="28"/>
          <w:szCs w:val="16"/>
          <w:lang w:val="id-ID"/>
        </w:rPr>
        <w:t>UNIVERSITAS MULAWARMAN</w:t>
      </w:r>
    </w:p>
    <w:p w:rsidR="0076698A" w:rsidRPr="00781A35" w:rsidRDefault="00284EDB" w:rsidP="00E40770">
      <w:pPr>
        <w:ind w:left="1134" w:right="35"/>
        <w:jc w:val="center"/>
        <w:rPr>
          <w:rFonts w:ascii="Bookman Old Style" w:eastAsia="Calibri" w:hAnsi="Bookman Old Style" w:cs="Calibri"/>
          <w:sz w:val="12"/>
          <w:szCs w:val="16"/>
        </w:rPr>
      </w:pPr>
      <w:r w:rsidRPr="00781A35">
        <w:rPr>
          <w:rFonts w:ascii="Bookman Old Style" w:eastAsia="Calibri" w:hAnsi="Bookman Old Style" w:cs="Calibri"/>
          <w:spacing w:val="-6"/>
          <w:position w:val="1"/>
          <w:sz w:val="12"/>
          <w:szCs w:val="16"/>
          <w:lang w:val="id-ID"/>
        </w:rPr>
        <w:t>Al</w:t>
      </w:r>
      <w:r w:rsidR="00C15E27" w:rsidRPr="00781A35">
        <w:rPr>
          <w:rFonts w:ascii="Bookman Old Style" w:eastAsia="Calibri" w:hAnsi="Bookman Old Style" w:cs="Calibri"/>
          <w:spacing w:val="-6"/>
          <w:position w:val="1"/>
          <w:sz w:val="12"/>
          <w:szCs w:val="16"/>
        </w:rPr>
        <w:t>a</w:t>
      </w:r>
      <w:r w:rsidR="00C15E27" w:rsidRPr="00781A35">
        <w:rPr>
          <w:rFonts w:ascii="Bookman Old Style" w:eastAsia="Calibri" w:hAnsi="Bookman Old Style" w:cs="Calibri"/>
          <w:spacing w:val="-12"/>
          <w:position w:val="1"/>
          <w:sz w:val="12"/>
          <w:szCs w:val="16"/>
        </w:rPr>
        <w:t>m</w:t>
      </w:r>
      <w:r w:rsidR="00C15E27" w:rsidRPr="00781A35">
        <w:rPr>
          <w:rFonts w:ascii="Bookman Old Style" w:eastAsia="Calibri" w:hAnsi="Bookman Old Style" w:cs="Calibri"/>
          <w:spacing w:val="-10"/>
          <w:position w:val="1"/>
          <w:sz w:val="12"/>
          <w:szCs w:val="16"/>
        </w:rPr>
        <w:t>a</w:t>
      </w:r>
      <w:r w:rsidR="00C15E27" w:rsidRPr="00781A35">
        <w:rPr>
          <w:rFonts w:ascii="Bookman Old Style" w:eastAsia="Calibri" w:hAnsi="Bookman Old Style" w:cs="Calibri"/>
          <w:position w:val="1"/>
          <w:sz w:val="12"/>
          <w:szCs w:val="16"/>
        </w:rPr>
        <w:t>t</w:t>
      </w:r>
      <w:r w:rsidR="00C15E27" w:rsidRPr="00781A35">
        <w:rPr>
          <w:rFonts w:ascii="Bookman Old Style" w:eastAsia="Calibri" w:hAnsi="Bookman Old Style" w:cs="Calibri"/>
          <w:spacing w:val="-17"/>
          <w:position w:val="1"/>
          <w:sz w:val="12"/>
          <w:szCs w:val="16"/>
        </w:rPr>
        <w:t xml:space="preserve"> </w:t>
      </w:r>
      <w:r w:rsidR="00C15E27" w:rsidRPr="00781A35">
        <w:rPr>
          <w:rFonts w:ascii="Bookman Old Style" w:eastAsia="Calibri" w:hAnsi="Bookman Old Style" w:cs="Calibri"/>
          <w:position w:val="1"/>
          <w:sz w:val="12"/>
          <w:szCs w:val="16"/>
        </w:rPr>
        <w:t>:</w:t>
      </w:r>
      <w:r w:rsidR="00C15E27" w:rsidRPr="00781A35">
        <w:rPr>
          <w:rFonts w:ascii="Bookman Old Style" w:eastAsia="Calibri" w:hAnsi="Bookman Old Style" w:cs="Calibri"/>
          <w:spacing w:val="-21"/>
          <w:position w:val="1"/>
          <w:sz w:val="12"/>
          <w:szCs w:val="16"/>
        </w:rPr>
        <w:t xml:space="preserve"> </w:t>
      </w:r>
      <w:r w:rsidR="00C15E27" w:rsidRPr="00781A35">
        <w:rPr>
          <w:rFonts w:ascii="Bookman Old Style" w:eastAsia="Calibri" w:hAnsi="Bookman Old Style" w:cs="Calibri"/>
          <w:spacing w:val="-10"/>
          <w:position w:val="1"/>
          <w:sz w:val="12"/>
          <w:szCs w:val="16"/>
        </w:rPr>
        <w:t>Rek</w:t>
      </w:r>
      <w:r w:rsidR="00C15E27" w:rsidRPr="00781A35">
        <w:rPr>
          <w:rFonts w:ascii="Bookman Old Style" w:eastAsia="Calibri" w:hAnsi="Bookman Old Style" w:cs="Calibri"/>
          <w:spacing w:val="-12"/>
          <w:position w:val="1"/>
          <w:sz w:val="12"/>
          <w:szCs w:val="16"/>
        </w:rPr>
        <w:t>t</w:t>
      </w:r>
      <w:r w:rsidR="00C15E27" w:rsidRPr="00781A35">
        <w:rPr>
          <w:rFonts w:ascii="Bookman Old Style" w:eastAsia="Calibri" w:hAnsi="Bookman Old Style" w:cs="Calibri"/>
          <w:spacing w:val="-11"/>
          <w:position w:val="1"/>
          <w:sz w:val="12"/>
          <w:szCs w:val="16"/>
        </w:rPr>
        <w:t>or</w:t>
      </w:r>
      <w:r w:rsidR="00C15E27" w:rsidRPr="00781A35">
        <w:rPr>
          <w:rFonts w:ascii="Bookman Old Style" w:eastAsia="Calibri" w:hAnsi="Bookman Old Style" w:cs="Calibri"/>
          <w:spacing w:val="-6"/>
          <w:position w:val="1"/>
          <w:sz w:val="12"/>
          <w:szCs w:val="16"/>
        </w:rPr>
        <w:t>a</w:t>
      </w:r>
      <w:r w:rsidR="00C15E27" w:rsidRPr="00781A35">
        <w:rPr>
          <w:rFonts w:ascii="Bookman Old Style" w:eastAsia="Calibri" w:hAnsi="Bookman Old Style" w:cs="Calibri"/>
          <w:position w:val="1"/>
          <w:sz w:val="12"/>
          <w:szCs w:val="16"/>
        </w:rPr>
        <w:t>t</w:t>
      </w:r>
      <w:r w:rsidR="00C15E27" w:rsidRPr="00781A35">
        <w:rPr>
          <w:rFonts w:ascii="Bookman Old Style" w:eastAsia="Calibri" w:hAnsi="Bookman Old Style" w:cs="Calibri"/>
          <w:spacing w:val="-21"/>
          <w:position w:val="1"/>
          <w:sz w:val="12"/>
          <w:szCs w:val="16"/>
        </w:rPr>
        <w:t xml:space="preserve"> </w:t>
      </w:r>
      <w:r w:rsidR="00C15E27" w:rsidRPr="00781A35">
        <w:rPr>
          <w:rFonts w:ascii="Bookman Old Style" w:eastAsia="Calibri" w:hAnsi="Bookman Old Style" w:cs="Calibri"/>
          <w:spacing w:val="-14"/>
          <w:position w:val="1"/>
          <w:sz w:val="12"/>
          <w:szCs w:val="16"/>
        </w:rPr>
        <w:t>K</w:t>
      </w:r>
      <w:r w:rsidR="00C15E27" w:rsidRPr="00781A35">
        <w:rPr>
          <w:rFonts w:ascii="Bookman Old Style" w:eastAsia="Calibri" w:hAnsi="Bookman Old Style" w:cs="Calibri"/>
          <w:spacing w:val="-6"/>
          <w:position w:val="1"/>
          <w:sz w:val="12"/>
          <w:szCs w:val="16"/>
        </w:rPr>
        <w:t>a</w:t>
      </w:r>
      <w:r w:rsidR="00C15E27" w:rsidRPr="00781A35">
        <w:rPr>
          <w:rFonts w:ascii="Bookman Old Style" w:eastAsia="Calibri" w:hAnsi="Bookman Old Style" w:cs="Calibri"/>
          <w:spacing w:val="-12"/>
          <w:position w:val="1"/>
          <w:sz w:val="12"/>
          <w:szCs w:val="16"/>
        </w:rPr>
        <w:t>m</w:t>
      </w:r>
      <w:r w:rsidR="00C15E27" w:rsidRPr="00781A35">
        <w:rPr>
          <w:rFonts w:ascii="Bookman Old Style" w:eastAsia="Calibri" w:hAnsi="Bookman Old Style" w:cs="Calibri"/>
          <w:spacing w:val="-11"/>
          <w:position w:val="1"/>
          <w:sz w:val="12"/>
          <w:szCs w:val="16"/>
        </w:rPr>
        <w:t>pu</w:t>
      </w:r>
      <w:r w:rsidR="00C15E27" w:rsidRPr="00781A35">
        <w:rPr>
          <w:rFonts w:ascii="Bookman Old Style" w:eastAsia="Calibri" w:hAnsi="Bookman Old Style" w:cs="Calibri"/>
          <w:position w:val="1"/>
          <w:sz w:val="12"/>
          <w:szCs w:val="16"/>
        </w:rPr>
        <w:t>s</w:t>
      </w:r>
      <w:r w:rsidR="00C15E27" w:rsidRPr="00781A35">
        <w:rPr>
          <w:rFonts w:ascii="Bookman Old Style" w:eastAsia="Calibri" w:hAnsi="Bookman Old Style" w:cs="Calibri"/>
          <w:spacing w:val="-15"/>
          <w:position w:val="1"/>
          <w:sz w:val="12"/>
          <w:szCs w:val="16"/>
        </w:rPr>
        <w:t xml:space="preserve"> </w:t>
      </w:r>
      <w:r w:rsidR="00C15E27" w:rsidRPr="00781A35">
        <w:rPr>
          <w:rFonts w:ascii="Bookman Old Style" w:eastAsia="Calibri" w:hAnsi="Bookman Old Style" w:cs="Calibri"/>
          <w:spacing w:val="-13"/>
          <w:position w:val="1"/>
          <w:sz w:val="12"/>
          <w:szCs w:val="16"/>
        </w:rPr>
        <w:t>G</w:t>
      </w:r>
      <w:r w:rsidR="00C15E27" w:rsidRPr="00781A35">
        <w:rPr>
          <w:rFonts w:ascii="Bookman Old Style" w:eastAsia="Calibri" w:hAnsi="Bookman Old Style" w:cs="Calibri"/>
          <w:spacing w:val="-11"/>
          <w:position w:val="1"/>
          <w:sz w:val="12"/>
          <w:szCs w:val="16"/>
        </w:rPr>
        <w:t>unu</w:t>
      </w:r>
      <w:r w:rsidR="00C15E27" w:rsidRPr="00781A35">
        <w:rPr>
          <w:rFonts w:ascii="Bookman Old Style" w:eastAsia="Calibri" w:hAnsi="Bookman Old Style" w:cs="Calibri"/>
          <w:spacing w:val="-7"/>
          <w:position w:val="1"/>
          <w:sz w:val="12"/>
          <w:szCs w:val="16"/>
        </w:rPr>
        <w:t>n</w:t>
      </w:r>
      <w:r w:rsidR="00C15E27" w:rsidRPr="00781A35">
        <w:rPr>
          <w:rFonts w:ascii="Bookman Old Style" w:eastAsia="Calibri" w:hAnsi="Bookman Old Style" w:cs="Calibri"/>
          <w:position w:val="1"/>
          <w:sz w:val="12"/>
          <w:szCs w:val="16"/>
        </w:rPr>
        <w:t>g</w:t>
      </w:r>
      <w:r w:rsidR="00C15E27" w:rsidRPr="00781A35">
        <w:rPr>
          <w:rFonts w:ascii="Bookman Old Style" w:eastAsia="Calibri" w:hAnsi="Bookman Old Style" w:cs="Calibri"/>
          <w:spacing w:val="-17"/>
          <w:position w:val="1"/>
          <w:sz w:val="12"/>
          <w:szCs w:val="16"/>
        </w:rPr>
        <w:t xml:space="preserve"> </w:t>
      </w:r>
      <w:r w:rsidR="00C15E27" w:rsidRPr="00781A35">
        <w:rPr>
          <w:rFonts w:ascii="Bookman Old Style" w:eastAsia="Calibri" w:hAnsi="Bookman Old Style" w:cs="Calibri"/>
          <w:spacing w:val="-14"/>
          <w:position w:val="1"/>
          <w:sz w:val="12"/>
          <w:szCs w:val="16"/>
        </w:rPr>
        <w:t>K</w:t>
      </w:r>
      <w:r w:rsidR="00C15E27" w:rsidRPr="00781A35">
        <w:rPr>
          <w:rFonts w:ascii="Bookman Old Style" w:eastAsia="Calibri" w:hAnsi="Bookman Old Style" w:cs="Calibri"/>
          <w:spacing w:val="-10"/>
          <w:position w:val="1"/>
          <w:sz w:val="12"/>
          <w:szCs w:val="16"/>
        </w:rPr>
        <w:t>e</w:t>
      </w:r>
      <w:r w:rsidR="00C15E27" w:rsidRPr="00781A35">
        <w:rPr>
          <w:rFonts w:ascii="Bookman Old Style" w:eastAsia="Calibri" w:hAnsi="Bookman Old Style" w:cs="Calibri"/>
          <w:spacing w:val="-13"/>
          <w:position w:val="1"/>
          <w:sz w:val="12"/>
          <w:szCs w:val="16"/>
        </w:rPr>
        <w:t>l</w:t>
      </w:r>
      <w:r w:rsidR="00C15E27" w:rsidRPr="00781A35">
        <w:rPr>
          <w:rFonts w:ascii="Bookman Old Style" w:eastAsia="Calibri" w:hAnsi="Bookman Old Style" w:cs="Calibri"/>
          <w:spacing w:val="-7"/>
          <w:position w:val="1"/>
          <w:sz w:val="12"/>
          <w:szCs w:val="16"/>
        </w:rPr>
        <w:t>u</w:t>
      </w:r>
      <w:r w:rsidR="00C15E27" w:rsidRPr="00781A35">
        <w:rPr>
          <w:rFonts w:ascii="Bookman Old Style" w:eastAsia="Calibri" w:hAnsi="Bookman Old Style" w:cs="Calibri"/>
          <w:spacing w:val="-10"/>
          <w:position w:val="1"/>
          <w:sz w:val="12"/>
          <w:szCs w:val="16"/>
        </w:rPr>
        <w:t>a</w:t>
      </w:r>
      <w:r w:rsidR="00C15E27" w:rsidRPr="00781A35">
        <w:rPr>
          <w:rFonts w:ascii="Bookman Old Style" w:eastAsia="Calibri" w:hAnsi="Bookman Old Style" w:cs="Calibri"/>
          <w:position w:val="1"/>
          <w:sz w:val="12"/>
          <w:szCs w:val="16"/>
        </w:rPr>
        <w:t>,</w:t>
      </w:r>
      <w:r w:rsidR="00C15E27" w:rsidRPr="00781A35">
        <w:rPr>
          <w:rFonts w:ascii="Bookman Old Style" w:eastAsia="Calibri" w:hAnsi="Bookman Old Style" w:cs="Calibri"/>
          <w:spacing w:val="-18"/>
          <w:position w:val="1"/>
          <w:sz w:val="12"/>
          <w:szCs w:val="16"/>
        </w:rPr>
        <w:t xml:space="preserve"> </w:t>
      </w:r>
      <w:r w:rsidR="00C15E27" w:rsidRPr="00781A35">
        <w:rPr>
          <w:rFonts w:ascii="Bookman Old Style" w:eastAsia="Calibri" w:hAnsi="Bookman Old Style" w:cs="Calibri"/>
          <w:spacing w:val="-13"/>
          <w:position w:val="1"/>
          <w:sz w:val="12"/>
          <w:szCs w:val="16"/>
        </w:rPr>
        <w:t>J</w:t>
      </w:r>
      <w:r w:rsidR="00C15E27" w:rsidRPr="00781A35">
        <w:rPr>
          <w:rFonts w:ascii="Bookman Old Style" w:eastAsia="Calibri" w:hAnsi="Bookman Old Style" w:cs="Calibri"/>
          <w:spacing w:val="-6"/>
          <w:position w:val="1"/>
          <w:sz w:val="12"/>
          <w:szCs w:val="16"/>
        </w:rPr>
        <w:t>a</w:t>
      </w:r>
      <w:r w:rsidR="00C15E27" w:rsidRPr="00781A35">
        <w:rPr>
          <w:rFonts w:ascii="Bookman Old Style" w:eastAsia="Calibri" w:hAnsi="Bookman Old Style" w:cs="Calibri"/>
          <w:spacing w:val="-13"/>
          <w:position w:val="1"/>
          <w:sz w:val="12"/>
          <w:szCs w:val="16"/>
        </w:rPr>
        <w:t>l</w:t>
      </w:r>
      <w:r w:rsidR="00C15E27" w:rsidRPr="00781A35">
        <w:rPr>
          <w:rFonts w:ascii="Bookman Old Style" w:eastAsia="Calibri" w:hAnsi="Bookman Old Style" w:cs="Calibri"/>
          <w:spacing w:val="-10"/>
          <w:position w:val="1"/>
          <w:sz w:val="12"/>
          <w:szCs w:val="16"/>
        </w:rPr>
        <w:t>a</w:t>
      </w:r>
      <w:r w:rsidR="00C15E27" w:rsidRPr="00781A35">
        <w:rPr>
          <w:rFonts w:ascii="Bookman Old Style" w:eastAsia="Calibri" w:hAnsi="Bookman Old Style" w:cs="Calibri"/>
          <w:position w:val="1"/>
          <w:sz w:val="12"/>
          <w:szCs w:val="16"/>
        </w:rPr>
        <w:t>n</w:t>
      </w:r>
      <w:r w:rsidR="00C15E27" w:rsidRPr="00781A35">
        <w:rPr>
          <w:rFonts w:ascii="Bookman Old Style" w:eastAsia="Calibri" w:hAnsi="Bookman Old Style" w:cs="Calibri"/>
          <w:spacing w:val="-19"/>
          <w:position w:val="1"/>
          <w:sz w:val="12"/>
          <w:szCs w:val="16"/>
        </w:rPr>
        <w:t xml:space="preserve"> </w:t>
      </w:r>
      <w:r w:rsidR="00C15E27" w:rsidRPr="00781A35">
        <w:rPr>
          <w:rFonts w:ascii="Bookman Old Style" w:eastAsia="Calibri" w:hAnsi="Bookman Old Style" w:cs="Calibri"/>
          <w:spacing w:val="-9"/>
          <w:position w:val="1"/>
          <w:sz w:val="12"/>
          <w:szCs w:val="16"/>
        </w:rPr>
        <w:t>K</w:t>
      </w:r>
      <w:r w:rsidR="00C15E27" w:rsidRPr="00781A35">
        <w:rPr>
          <w:rFonts w:ascii="Bookman Old Style" w:eastAsia="Calibri" w:hAnsi="Bookman Old Style" w:cs="Calibri"/>
          <w:spacing w:val="-11"/>
          <w:position w:val="1"/>
          <w:sz w:val="12"/>
          <w:szCs w:val="16"/>
        </w:rPr>
        <w:t>u</w:t>
      </w:r>
      <w:r w:rsidR="00C15E27" w:rsidRPr="00781A35">
        <w:rPr>
          <w:rFonts w:ascii="Bookman Old Style" w:eastAsia="Calibri" w:hAnsi="Bookman Old Style" w:cs="Calibri"/>
          <w:spacing w:val="-10"/>
          <w:position w:val="1"/>
          <w:sz w:val="12"/>
          <w:szCs w:val="16"/>
        </w:rPr>
        <w:t>a</w:t>
      </w:r>
      <w:r w:rsidR="00C15E27" w:rsidRPr="00781A35">
        <w:rPr>
          <w:rFonts w:ascii="Bookman Old Style" w:eastAsia="Calibri" w:hAnsi="Bookman Old Style" w:cs="Calibri"/>
          <w:spacing w:val="-11"/>
          <w:position w:val="1"/>
          <w:sz w:val="12"/>
          <w:szCs w:val="16"/>
        </w:rPr>
        <w:t>r</w:t>
      </w:r>
      <w:r w:rsidR="00C15E27" w:rsidRPr="00781A35">
        <w:rPr>
          <w:rFonts w:ascii="Bookman Old Style" w:eastAsia="Calibri" w:hAnsi="Bookman Old Style" w:cs="Calibri"/>
          <w:position w:val="1"/>
          <w:sz w:val="12"/>
          <w:szCs w:val="16"/>
        </w:rPr>
        <w:t>o</w:t>
      </w:r>
      <w:r w:rsidR="00C15E27" w:rsidRPr="00781A35">
        <w:rPr>
          <w:rFonts w:ascii="Bookman Old Style" w:eastAsia="Calibri" w:hAnsi="Bookman Old Style" w:cs="Calibri"/>
          <w:spacing w:val="-16"/>
          <w:position w:val="1"/>
          <w:sz w:val="12"/>
          <w:szCs w:val="16"/>
        </w:rPr>
        <w:t xml:space="preserve"> </w:t>
      </w:r>
      <w:r w:rsidR="00C15E27" w:rsidRPr="00781A35">
        <w:rPr>
          <w:rFonts w:ascii="Bookman Old Style" w:eastAsia="Calibri" w:hAnsi="Bookman Old Style" w:cs="Calibri"/>
          <w:spacing w:val="-14"/>
          <w:position w:val="1"/>
          <w:sz w:val="12"/>
          <w:szCs w:val="16"/>
        </w:rPr>
        <w:t>K</w:t>
      </w:r>
      <w:r w:rsidR="00C15E27" w:rsidRPr="00781A35">
        <w:rPr>
          <w:rFonts w:ascii="Bookman Old Style" w:eastAsia="Calibri" w:hAnsi="Bookman Old Style" w:cs="Calibri"/>
          <w:spacing w:val="-11"/>
          <w:position w:val="1"/>
          <w:sz w:val="12"/>
          <w:szCs w:val="16"/>
        </w:rPr>
        <w:t>o</w:t>
      </w:r>
      <w:r w:rsidR="00C15E27" w:rsidRPr="00781A35">
        <w:rPr>
          <w:rFonts w:ascii="Bookman Old Style" w:eastAsia="Calibri" w:hAnsi="Bookman Old Style" w:cs="Calibri"/>
          <w:spacing w:val="-12"/>
          <w:position w:val="1"/>
          <w:sz w:val="12"/>
          <w:szCs w:val="16"/>
        </w:rPr>
        <w:t>t</w:t>
      </w:r>
      <w:r w:rsidR="00C15E27" w:rsidRPr="00781A35">
        <w:rPr>
          <w:rFonts w:ascii="Bookman Old Style" w:eastAsia="Calibri" w:hAnsi="Bookman Old Style" w:cs="Calibri"/>
          <w:spacing w:val="-6"/>
          <w:position w:val="1"/>
          <w:sz w:val="12"/>
          <w:szCs w:val="16"/>
        </w:rPr>
        <w:t>a</w:t>
      </w:r>
      <w:r w:rsidR="00C15E27" w:rsidRPr="00781A35">
        <w:rPr>
          <w:rFonts w:ascii="Bookman Old Style" w:eastAsia="Calibri" w:hAnsi="Bookman Old Style" w:cs="Calibri"/>
          <w:position w:val="1"/>
          <w:sz w:val="12"/>
          <w:szCs w:val="16"/>
        </w:rPr>
        <w:t>k</w:t>
      </w:r>
      <w:r w:rsidR="00C15E27" w:rsidRPr="00781A35">
        <w:rPr>
          <w:rFonts w:ascii="Bookman Old Style" w:eastAsia="Calibri" w:hAnsi="Bookman Old Style" w:cs="Calibri"/>
          <w:spacing w:val="-18"/>
          <w:position w:val="1"/>
          <w:sz w:val="12"/>
          <w:szCs w:val="16"/>
        </w:rPr>
        <w:t xml:space="preserve"> </w:t>
      </w:r>
      <w:r w:rsidR="00C15E27" w:rsidRPr="00781A35">
        <w:rPr>
          <w:rFonts w:ascii="Bookman Old Style" w:eastAsia="Calibri" w:hAnsi="Bookman Old Style" w:cs="Calibri"/>
          <w:spacing w:val="-13"/>
          <w:position w:val="1"/>
          <w:sz w:val="12"/>
          <w:szCs w:val="16"/>
        </w:rPr>
        <w:t>P</w:t>
      </w:r>
      <w:r w:rsidR="00C15E27" w:rsidRPr="00781A35">
        <w:rPr>
          <w:rFonts w:ascii="Bookman Old Style" w:eastAsia="Calibri" w:hAnsi="Bookman Old Style" w:cs="Calibri"/>
          <w:spacing w:val="-11"/>
          <w:position w:val="1"/>
          <w:sz w:val="12"/>
          <w:szCs w:val="16"/>
        </w:rPr>
        <w:t>o</w:t>
      </w:r>
      <w:r w:rsidR="00C15E27" w:rsidRPr="00781A35">
        <w:rPr>
          <w:rFonts w:ascii="Bookman Old Style" w:eastAsia="Calibri" w:hAnsi="Bookman Old Style" w:cs="Calibri"/>
          <w:position w:val="1"/>
          <w:sz w:val="12"/>
          <w:szCs w:val="16"/>
        </w:rPr>
        <w:t>s</w:t>
      </w:r>
      <w:r w:rsidR="00C15E27" w:rsidRPr="00781A35">
        <w:rPr>
          <w:rFonts w:ascii="Bookman Old Style" w:eastAsia="Calibri" w:hAnsi="Bookman Old Style" w:cs="Calibri"/>
          <w:spacing w:val="-15"/>
          <w:position w:val="1"/>
          <w:sz w:val="12"/>
          <w:szCs w:val="16"/>
        </w:rPr>
        <w:t xml:space="preserve"> </w:t>
      </w:r>
      <w:r w:rsidR="00C15E27" w:rsidRPr="00781A35">
        <w:rPr>
          <w:rFonts w:ascii="Bookman Old Style" w:eastAsia="Calibri" w:hAnsi="Bookman Old Style" w:cs="Calibri"/>
          <w:spacing w:val="-11"/>
          <w:position w:val="1"/>
          <w:sz w:val="12"/>
          <w:szCs w:val="16"/>
        </w:rPr>
        <w:t>106</w:t>
      </w:r>
      <w:r w:rsidR="00C15E27" w:rsidRPr="00781A35">
        <w:rPr>
          <w:rFonts w:ascii="Bookman Old Style" w:eastAsia="Calibri" w:hAnsi="Bookman Old Style" w:cs="Calibri"/>
          <w:position w:val="1"/>
          <w:sz w:val="12"/>
          <w:szCs w:val="16"/>
        </w:rPr>
        <w:t>8</w:t>
      </w:r>
      <w:r w:rsidR="00C15E27" w:rsidRPr="00781A35">
        <w:rPr>
          <w:rFonts w:ascii="Bookman Old Style" w:eastAsia="Calibri" w:hAnsi="Bookman Old Style" w:cs="Calibri"/>
          <w:spacing w:val="-20"/>
          <w:position w:val="1"/>
          <w:sz w:val="12"/>
          <w:szCs w:val="16"/>
        </w:rPr>
        <w:t xml:space="preserve"> </w:t>
      </w:r>
      <w:r w:rsidR="00C15E27" w:rsidRPr="00781A35">
        <w:rPr>
          <w:rFonts w:ascii="Bookman Old Style" w:eastAsia="Calibri" w:hAnsi="Bookman Old Style" w:cs="Calibri"/>
          <w:spacing w:val="-11"/>
          <w:position w:val="1"/>
          <w:sz w:val="12"/>
          <w:szCs w:val="16"/>
        </w:rPr>
        <w:t>S</w:t>
      </w:r>
      <w:r w:rsidR="00C15E27" w:rsidRPr="00781A35">
        <w:rPr>
          <w:rFonts w:ascii="Bookman Old Style" w:eastAsia="Calibri" w:hAnsi="Bookman Old Style" w:cs="Calibri"/>
          <w:spacing w:val="-6"/>
          <w:position w:val="1"/>
          <w:sz w:val="12"/>
          <w:szCs w:val="16"/>
        </w:rPr>
        <w:t>a</w:t>
      </w:r>
      <w:r w:rsidR="00C15E27" w:rsidRPr="00781A35">
        <w:rPr>
          <w:rFonts w:ascii="Bookman Old Style" w:eastAsia="Calibri" w:hAnsi="Bookman Old Style" w:cs="Calibri"/>
          <w:spacing w:val="-12"/>
          <w:position w:val="1"/>
          <w:sz w:val="12"/>
          <w:szCs w:val="16"/>
        </w:rPr>
        <w:t>m</w:t>
      </w:r>
      <w:r w:rsidR="00C15E27" w:rsidRPr="00781A35">
        <w:rPr>
          <w:rFonts w:ascii="Bookman Old Style" w:eastAsia="Calibri" w:hAnsi="Bookman Old Style" w:cs="Calibri"/>
          <w:spacing w:val="-10"/>
          <w:position w:val="1"/>
          <w:sz w:val="12"/>
          <w:szCs w:val="16"/>
        </w:rPr>
        <w:t>a</w:t>
      </w:r>
      <w:r w:rsidR="00C15E27" w:rsidRPr="00781A35">
        <w:rPr>
          <w:rFonts w:ascii="Bookman Old Style" w:eastAsia="Calibri" w:hAnsi="Bookman Old Style" w:cs="Calibri"/>
          <w:spacing w:val="-7"/>
          <w:position w:val="1"/>
          <w:sz w:val="12"/>
          <w:szCs w:val="16"/>
        </w:rPr>
        <w:t>r</w:t>
      </w:r>
      <w:r w:rsidR="00C15E27" w:rsidRPr="00781A35">
        <w:rPr>
          <w:rFonts w:ascii="Bookman Old Style" w:eastAsia="Calibri" w:hAnsi="Bookman Old Style" w:cs="Calibri"/>
          <w:spacing w:val="-13"/>
          <w:position w:val="1"/>
          <w:sz w:val="12"/>
          <w:szCs w:val="16"/>
        </w:rPr>
        <w:t>i</w:t>
      </w:r>
      <w:r w:rsidR="00C15E27" w:rsidRPr="00781A35">
        <w:rPr>
          <w:rFonts w:ascii="Bookman Old Style" w:eastAsia="Calibri" w:hAnsi="Bookman Old Style" w:cs="Calibri"/>
          <w:spacing w:val="-11"/>
          <w:position w:val="1"/>
          <w:sz w:val="12"/>
          <w:szCs w:val="16"/>
        </w:rPr>
        <w:t>nd</w:t>
      </w:r>
      <w:r w:rsidR="00C15E27" w:rsidRPr="00781A35">
        <w:rPr>
          <w:rFonts w:ascii="Bookman Old Style" w:eastAsia="Calibri" w:hAnsi="Bookman Old Style" w:cs="Calibri"/>
          <w:position w:val="1"/>
          <w:sz w:val="12"/>
          <w:szCs w:val="16"/>
        </w:rPr>
        <w:t>a</w:t>
      </w:r>
      <w:r w:rsidR="00C15E27" w:rsidRPr="00781A35">
        <w:rPr>
          <w:rFonts w:ascii="Bookman Old Style" w:eastAsia="Calibri" w:hAnsi="Bookman Old Style" w:cs="Calibri"/>
          <w:spacing w:val="-19"/>
          <w:position w:val="1"/>
          <w:sz w:val="12"/>
          <w:szCs w:val="16"/>
        </w:rPr>
        <w:t xml:space="preserve"> </w:t>
      </w:r>
      <w:r w:rsidR="00C15E27" w:rsidRPr="00781A35">
        <w:rPr>
          <w:rFonts w:ascii="Bookman Old Style" w:eastAsia="Calibri" w:hAnsi="Bookman Old Style" w:cs="Calibri"/>
          <w:spacing w:val="-11"/>
          <w:position w:val="1"/>
          <w:sz w:val="12"/>
          <w:szCs w:val="16"/>
        </w:rPr>
        <w:t>7</w:t>
      </w:r>
      <w:r w:rsidR="00C15E27" w:rsidRPr="00781A35">
        <w:rPr>
          <w:rFonts w:ascii="Bookman Old Style" w:eastAsia="Calibri" w:hAnsi="Bookman Old Style" w:cs="Calibri"/>
          <w:spacing w:val="-7"/>
          <w:position w:val="1"/>
          <w:sz w:val="12"/>
          <w:szCs w:val="16"/>
        </w:rPr>
        <w:t>5</w:t>
      </w:r>
      <w:r w:rsidR="00C15E27" w:rsidRPr="00781A35">
        <w:rPr>
          <w:rFonts w:ascii="Bookman Old Style" w:eastAsia="Calibri" w:hAnsi="Bookman Old Style" w:cs="Calibri"/>
          <w:spacing w:val="-11"/>
          <w:position w:val="1"/>
          <w:sz w:val="12"/>
          <w:szCs w:val="16"/>
        </w:rPr>
        <w:t>11</w:t>
      </w:r>
      <w:r w:rsidR="00C15E27" w:rsidRPr="00781A35">
        <w:rPr>
          <w:rFonts w:ascii="Bookman Old Style" w:eastAsia="Calibri" w:hAnsi="Bookman Old Style" w:cs="Calibri"/>
          <w:position w:val="1"/>
          <w:sz w:val="12"/>
          <w:szCs w:val="16"/>
        </w:rPr>
        <w:t>9</w:t>
      </w:r>
    </w:p>
    <w:p w:rsidR="0076698A" w:rsidRPr="00781A35" w:rsidRDefault="00C15E27" w:rsidP="00E40770">
      <w:pPr>
        <w:ind w:left="1134" w:right="35"/>
        <w:jc w:val="center"/>
        <w:rPr>
          <w:rFonts w:ascii="Bookman Old Style" w:eastAsia="Calibri" w:hAnsi="Bookman Old Style" w:cs="Calibri"/>
          <w:sz w:val="14"/>
          <w:szCs w:val="18"/>
        </w:rPr>
      </w:pPr>
      <w:r w:rsidRPr="00781A35">
        <w:rPr>
          <w:rFonts w:ascii="Bookman Old Style" w:eastAsia="Calibri" w:hAnsi="Bookman Old Style" w:cs="Calibri"/>
          <w:spacing w:val="-1"/>
          <w:position w:val="1"/>
          <w:sz w:val="14"/>
          <w:szCs w:val="18"/>
        </w:rPr>
        <w:t>T</w:t>
      </w:r>
      <w:r w:rsidRPr="00781A35">
        <w:rPr>
          <w:rFonts w:ascii="Bookman Old Style" w:eastAsia="Calibri" w:hAnsi="Bookman Old Style" w:cs="Calibri"/>
          <w:position w:val="1"/>
          <w:sz w:val="14"/>
          <w:szCs w:val="18"/>
        </w:rPr>
        <w:t>e</w:t>
      </w:r>
      <w:r w:rsidRPr="00781A35">
        <w:rPr>
          <w:rFonts w:ascii="Bookman Old Style" w:eastAsia="Calibri" w:hAnsi="Bookman Old Style" w:cs="Calibri"/>
          <w:spacing w:val="-1"/>
          <w:position w:val="1"/>
          <w:sz w:val="14"/>
          <w:szCs w:val="18"/>
        </w:rPr>
        <w:t>l</w:t>
      </w:r>
      <w:r w:rsidRPr="00781A35">
        <w:rPr>
          <w:rFonts w:ascii="Bookman Old Style" w:eastAsia="Calibri" w:hAnsi="Bookman Old Style" w:cs="Calibri"/>
          <w:position w:val="1"/>
          <w:sz w:val="14"/>
          <w:szCs w:val="18"/>
        </w:rPr>
        <w:t>e</w:t>
      </w:r>
      <w:r w:rsidRPr="00781A35">
        <w:rPr>
          <w:rFonts w:ascii="Bookman Old Style" w:eastAsia="Calibri" w:hAnsi="Bookman Old Style" w:cs="Calibri"/>
          <w:spacing w:val="-1"/>
          <w:position w:val="1"/>
          <w:sz w:val="14"/>
          <w:szCs w:val="18"/>
        </w:rPr>
        <w:t>p</w:t>
      </w:r>
      <w:r w:rsidRPr="00781A35">
        <w:rPr>
          <w:rFonts w:ascii="Bookman Old Style" w:eastAsia="Calibri" w:hAnsi="Bookman Old Style" w:cs="Calibri"/>
          <w:spacing w:val="2"/>
          <w:position w:val="1"/>
          <w:sz w:val="14"/>
          <w:szCs w:val="18"/>
        </w:rPr>
        <w:t>o</w:t>
      </w:r>
      <w:r w:rsidRPr="00781A35">
        <w:rPr>
          <w:rFonts w:ascii="Bookman Old Style" w:eastAsia="Calibri" w:hAnsi="Bookman Old Style" w:cs="Calibri"/>
          <w:position w:val="1"/>
          <w:sz w:val="14"/>
          <w:szCs w:val="18"/>
        </w:rPr>
        <w:t>n</w:t>
      </w:r>
      <w:r w:rsidRPr="00781A35">
        <w:rPr>
          <w:rFonts w:ascii="Bookman Old Style" w:eastAsia="Calibri" w:hAnsi="Bookman Old Style" w:cs="Calibri"/>
          <w:spacing w:val="-1"/>
          <w:position w:val="1"/>
          <w:sz w:val="14"/>
          <w:szCs w:val="18"/>
        </w:rPr>
        <w:t xml:space="preserve"> </w:t>
      </w:r>
      <w:r w:rsidRPr="00781A35">
        <w:rPr>
          <w:rFonts w:ascii="Bookman Old Style" w:eastAsia="Calibri" w:hAnsi="Bookman Old Style" w:cs="Calibri"/>
          <w:position w:val="1"/>
          <w:sz w:val="14"/>
          <w:szCs w:val="18"/>
        </w:rPr>
        <w:t>+</w:t>
      </w:r>
      <w:r w:rsidRPr="00781A35">
        <w:rPr>
          <w:rFonts w:ascii="Bookman Old Style" w:eastAsia="Calibri" w:hAnsi="Bookman Old Style" w:cs="Calibri"/>
          <w:spacing w:val="-1"/>
          <w:position w:val="1"/>
          <w:sz w:val="14"/>
          <w:szCs w:val="18"/>
        </w:rPr>
        <w:t>6</w:t>
      </w:r>
      <w:r w:rsidRPr="00781A35">
        <w:rPr>
          <w:rFonts w:ascii="Bookman Old Style" w:eastAsia="Calibri" w:hAnsi="Bookman Old Style" w:cs="Calibri"/>
          <w:spacing w:val="3"/>
          <w:position w:val="1"/>
          <w:sz w:val="14"/>
          <w:szCs w:val="18"/>
        </w:rPr>
        <w:t>2</w:t>
      </w:r>
      <w:r w:rsidRPr="00781A35">
        <w:rPr>
          <w:rFonts w:ascii="Bookman Old Style" w:eastAsia="Calibri" w:hAnsi="Bookman Old Style" w:cs="Calibri"/>
          <w:spacing w:val="-1"/>
          <w:position w:val="1"/>
          <w:sz w:val="14"/>
          <w:szCs w:val="18"/>
        </w:rPr>
        <w:t>-0</w:t>
      </w:r>
      <w:r w:rsidRPr="00781A35">
        <w:rPr>
          <w:rFonts w:ascii="Bookman Old Style" w:eastAsia="Calibri" w:hAnsi="Bookman Old Style" w:cs="Calibri"/>
          <w:spacing w:val="2"/>
          <w:position w:val="1"/>
          <w:sz w:val="14"/>
          <w:szCs w:val="18"/>
        </w:rPr>
        <w:t>5</w:t>
      </w:r>
      <w:r w:rsidRPr="00781A35">
        <w:rPr>
          <w:rFonts w:ascii="Bookman Old Style" w:eastAsia="Calibri" w:hAnsi="Bookman Old Style" w:cs="Calibri"/>
          <w:spacing w:val="-1"/>
          <w:position w:val="1"/>
          <w:sz w:val="14"/>
          <w:szCs w:val="18"/>
        </w:rPr>
        <w:t>41</w:t>
      </w:r>
      <w:r w:rsidRPr="00781A35">
        <w:rPr>
          <w:rFonts w:ascii="Bookman Old Style" w:eastAsia="Calibri" w:hAnsi="Bookman Old Style" w:cs="Calibri"/>
          <w:spacing w:val="3"/>
          <w:position w:val="1"/>
          <w:sz w:val="14"/>
          <w:szCs w:val="18"/>
        </w:rPr>
        <w:t>-</w:t>
      </w:r>
      <w:r w:rsidRPr="00781A35">
        <w:rPr>
          <w:rFonts w:ascii="Bookman Old Style" w:eastAsia="Calibri" w:hAnsi="Bookman Old Style" w:cs="Calibri"/>
          <w:spacing w:val="-1"/>
          <w:position w:val="1"/>
          <w:sz w:val="14"/>
          <w:szCs w:val="18"/>
        </w:rPr>
        <w:t>74</w:t>
      </w:r>
      <w:r w:rsidRPr="00781A35">
        <w:rPr>
          <w:rFonts w:ascii="Bookman Old Style" w:eastAsia="Calibri" w:hAnsi="Bookman Old Style" w:cs="Calibri"/>
          <w:spacing w:val="2"/>
          <w:position w:val="1"/>
          <w:sz w:val="14"/>
          <w:szCs w:val="18"/>
        </w:rPr>
        <w:t>1</w:t>
      </w:r>
      <w:r w:rsidRPr="00781A35">
        <w:rPr>
          <w:rFonts w:ascii="Bookman Old Style" w:eastAsia="Calibri" w:hAnsi="Bookman Old Style" w:cs="Calibri"/>
          <w:spacing w:val="-1"/>
          <w:position w:val="1"/>
          <w:sz w:val="14"/>
          <w:szCs w:val="18"/>
        </w:rPr>
        <w:t>11</w:t>
      </w:r>
      <w:r w:rsidRPr="00781A35">
        <w:rPr>
          <w:rFonts w:ascii="Bookman Old Style" w:eastAsia="Calibri" w:hAnsi="Bookman Old Style" w:cs="Calibri"/>
          <w:position w:val="1"/>
          <w:sz w:val="14"/>
          <w:szCs w:val="18"/>
        </w:rPr>
        <w:t>8</w:t>
      </w:r>
      <w:r w:rsidRPr="00781A35">
        <w:rPr>
          <w:rFonts w:ascii="Bookman Old Style" w:eastAsia="Calibri" w:hAnsi="Bookman Old Style" w:cs="Calibri"/>
          <w:spacing w:val="2"/>
          <w:position w:val="1"/>
          <w:sz w:val="14"/>
          <w:szCs w:val="18"/>
        </w:rPr>
        <w:t xml:space="preserve"> </w:t>
      </w:r>
      <w:r w:rsidRPr="00781A35">
        <w:rPr>
          <w:rFonts w:ascii="Bookman Old Style" w:eastAsia="Calibri" w:hAnsi="Bookman Old Style" w:cs="Calibri"/>
          <w:position w:val="1"/>
          <w:sz w:val="14"/>
          <w:szCs w:val="18"/>
        </w:rPr>
        <w:t>F</w:t>
      </w:r>
      <w:r w:rsidRPr="00781A35">
        <w:rPr>
          <w:rFonts w:ascii="Bookman Old Style" w:eastAsia="Calibri" w:hAnsi="Bookman Old Style" w:cs="Calibri"/>
          <w:spacing w:val="1"/>
          <w:position w:val="1"/>
          <w:sz w:val="14"/>
          <w:szCs w:val="18"/>
        </w:rPr>
        <w:t>ak</w:t>
      </w:r>
      <w:r w:rsidRPr="00781A35">
        <w:rPr>
          <w:rFonts w:ascii="Bookman Old Style" w:eastAsia="Calibri" w:hAnsi="Bookman Old Style" w:cs="Calibri"/>
          <w:spacing w:val="2"/>
          <w:position w:val="1"/>
          <w:sz w:val="14"/>
          <w:szCs w:val="18"/>
        </w:rPr>
        <w:t>s</w:t>
      </w:r>
      <w:r w:rsidRPr="00781A35">
        <w:rPr>
          <w:rFonts w:ascii="Bookman Old Style" w:eastAsia="Calibri" w:hAnsi="Bookman Old Style" w:cs="Calibri"/>
          <w:spacing w:val="-2"/>
          <w:position w:val="1"/>
          <w:sz w:val="14"/>
          <w:szCs w:val="18"/>
        </w:rPr>
        <w:t>i</w:t>
      </w:r>
      <w:r w:rsidRPr="00781A35">
        <w:rPr>
          <w:rFonts w:ascii="Bookman Old Style" w:eastAsia="Calibri" w:hAnsi="Bookman Old Style" w:cs="Calibri"/>
          <w:position w:val="1"/>
          <w:sz w:val="14"/>
          <w:szCs w:val="18"/>
        </w:rPr>
        <w:t>m</w:t>
      </w:r>
      <w:r w:rsidRPr="00781A35">
        <w:rPr>
          <w:rFonts w:ascii="Bookman Old Style" w:eastAsia="Calibri" w:hAnsi="Bookman Old Style" w:cs="Calibri"/>
          <w:spacing w:val="-2"/>
          <w:position w:val="1"/>
          <w:sz w:val="14"/>
          <w:szCs w:val="18"/>
        </w:rPr>
        <w:t>i</w:t>
      </w:r>
      <w:r w:rsidRPr="00781A35">
        <w:rPr>
          <w:rFonts w:ascii="Bookman Old Style" w:eastAsia="Calibri" w:hAnsi="Bookman Old Style" w:cs="Calibri"/>
          <w:spacing w:val="2"/>
          <w:position w:val="1"/>
          <w:sz w:val="14"/>
          <w:szCs w:val="18"/>
        </w:rPr>
        <w:t>l</w:t>
      </w:r>
      <w:r w:rsidRPr="00781A35">
        <w:rPr>
          <w:rFonts w:ascii="Bookman Old Style" w:eastAsia="Calibri" w:hAnsi="Bookman Old Style" w:cs="Calibri"/>
          <w:position w:val="1"/>
          <w:sz w:val="14"/>
          <w:szCs w:val="18"/>
        </w:rPr>
        <w:t>i</w:t>
      </w:r>
      <w:r w:rsidRPr="00781A35">
        <w:rPr>
          <w:rFonts w:ascii="Bookman Old Style" w:eastAsia="Calibri" w:hAnsi="Bookman Old Style" w:cs="Calibri"/>
          <w:spacing w:val="-3"/>
          <w:position w:val="1"/>
          <w:sz w:val="14"/>
          <w:szCs w:val="18"/>
        </w:rPr>
        <w:t xml:space="preserve"> </w:t>
      </w:r>
      <w:r w:rsidRPr="00781A35">
        <w:rPr>
          <w:rFonts w:ascii="Bookman Old Style" w:eastAsia="Calibri" w:hAnsi="Bookman Old Style" w:cs="Calibri"/>
          <w:position w:val="1"/>
          <w:sz w:val="14"/>
          <w:szCs w:val="18"/>
        </w:rPr>
        <w:t>+</w:t>
      </w:r>
      <w:r w:rsidRPr="00781A35">
        <w:rPr>
          <w:rFonts w:ascii="Bookman Old Style" w:eastAsia="Calibri" w:hAnsi="Bookman Old Style" w:cs="Calibri"/>
          <w:spacing w:val="3"/>
          <w:position w:val="1"/>
          <w:sz w:val="14"/>
          <w:szCs w:val="18"/>
        </w:rPr>
        <w:t>6</w:t>
      </w:r>
      <w:r w:rsidRPr="00781A35">
        <w:rPr>
          <w:rFonts w:ascii="Bookman Old Style" w:eastAsia="Calibri" w:hAnsi="Bookman Old Style" w:cs="Calibri"/>
          <w:spacing w:val="-1"/>
          <w:position w:val="1"/>
          <w:sz w:val="14"/>
          <w:szCs w:val="18"/>
        </w:rPr>
        <w:t>2-</w:t>
      </w:r>
      <w:r w:rsidRPr="00781A35">
        <w:rPr>
          <w:rFonts w:ascii="Bookman Old Style" w:eastAsia="Calibri" w:hAnsi="Bookman Old Style" w:cs="Calibri"/>
          <w:spacing w:val="2"/>
          <w:position w:val="1"/>
          <w:sz w:val="14"/>
          <w:szCs w:val="18"/>
        </w:rPr>
        <w:t>0</w:t>
      </w:r>
      <w:r w:rsidRPr="00781A35">
        <w:rPr>
          <w:rFonts w:ascii="Bookman Old Style" w:eastAsia="Calibri" w:hAnsi="Bookman Old Style" w:cs="Calibri"/>
          <w:spacing w:val="-1"/>
          <w:position w:val="1"/>
          <w:sz w:val="14"/>
          <w:szCs w:val="18"/>
        </w:rPr>
        <w:t>54</w:t>
      </w:r>
      <w:r w:rsidRPr="00781A35">
        <w:rPr>
          <w:rFonts w:ascii="Bookman Old Style" w:eastAsia="Calibri" w:hAnsi="Bookman Old Style" w:cs="Calibri"/>
          <w:spacing w:val="3"/>
          <w:position w:val="1"/>
          <w:sz w:val="14"/>
          <w:szCs w:val="18"/>
        </w:rPr>
        <w:t>1</w:t>
      </w:r>
      <w:r w:rsidRPr="00781A35">
        <w:rPr>
          <w:rFonts w:ascii="Bookman Old Style" w:eastAsia="Calibri" w:hAnsi="Bookman Old Style" w:cs="Calibri"/>
          <w:spacing w:val="-1"/>
          <w:position w:val="1"/>
          <w:sz w:val="14"/>
          <w:szCs w:val="18"/>
        </w:rPr>
        <w:t>-7</w:t>
      </w:r>
      <w:r w:rsidRPr="00781A35">
        <w:rPr>
          <w:rFonts w:ascii="Bookman Old Style" w:eastAsia="Calibri" w:hAnsi="Bookman Old Style" w:cs="Calibri"/>
          <w:spacing w:val="2"/>
          <w:position w:val="1"/>
          <w:sz w:val="14"/>
          <w:szCs w:val="18"/>
        </w:rPr>
        <w:t>32</w:t>
      </w:r>
      <w:r w:rsidRPr="00781A35">
        <w:rPr>
          <w:rFonts w:ascii="Bookman Old Style" w:eastAsia="Calibri" w:hAnsi="Bookman Old Style" w:cs="Calibri"/>
          <w:spacing w:val="-1"/>
          <w:position w:val="1"/>
          <w:sz w:val="14"/>
          <w:szCs w:val="18"/>
        </w:rPr>
        <w:t>87</w:t>
      </w:r>
      <w:r w:rsidRPr="00781A35">
        <w:rPr>
          <w:rFonts w:ascii="Bookman Old Style" w:eastAsia="Calibri" w:hAnsi="Bookman Old Style" w:cs="Calibri"/>
          <w:position w:val="1"/>
          <w:sz w:val="14"/>
          <w:szCs w:val="18"/>
        </w:rPr>
        <w:t>0</w:t>
      </w:r>
      <w:r w:rsidRPr="00781A35">
        <w:rPr>
          <w:rFonts w:ascii="Bookman Old Style" w:eastAsia="Calibri" w:hAnsi="Bookman Old Style" w:cs="Calibri"/>
          <w:spacing w:val="3"/>
          <w:position w:val="1"/>
          <w:sz w:val="14"/>
          <w:szCs w:val="18"/>
        </w:rPr>
        <w:t>/</w:t>
      </w:r>
      <w:r w:rsidRPr="00781A35">
        <w:rPr>
          <w:rFonts w:ascii="Bookman Old Style" w:eastAsia="Calibri" w:hAnsi="Bookman Old Style" w:cs="Calibri"/>
          <w:spacing w:val="-1"/>
          <w:position w:val="1"/>
          <w:sz w:val="14"/>
          <w:szCs w:val="18"/>
        </w:rPr>
        <w:t>74</w:t>
      </w:r>
      <w:r w:rsidRPr="00781A35">
        <w:rPr>
          <w:rFonts w:ascii="Bookman Old Style" w:eastAsia="Calibri" w:hAnsi="Bookman Old Style" w:cs="Calibri"/>
          <w:spacing w:val="2"/>
          <w:position w:val="1"/>
          <w:sz w:val="14"/>
          <w:szCs w:val="18"/>
        </w:rPr>
        <w:t>7</w:t>
      </w:r>
      <w:r w:rsidRPr="00781A35">
        <w:rPr>
          <w:rFonts w:ascii="Bookman Old Style" w:eastAsia="Calibri" w:hAnsi="Bookman Old Style" w:cs="Calibri"/>
          <w:spacing w:val="-1"/>
          <w:position w:val="1"/>
          <w:sz w:val="14"/>
          <w:szCs w:val="18"/>
        </w:rPr>
        <w:t>47</w:t>
      </w:r>
      <w:r w:rsidRPr="00781A35">
        <w:rPr>
          <w:rFonts w:ascii="Bookman Old Style" w:eastAsia="Calibri" w:hAnsi="Bookman Old Style" w:cs="Calibri"/>
          <w:position w:val="1"/>
          <w:sz w:val="14"/>
          <w:szCs w:val="18"/>
        </w:rPr>
        <w:t>9</w:t>
      </w:r>
    </w:p>
    <w:p w:rsidR="0076698A" w:rsidRPr="00781A35" w:rsidRDefault="00636E2F" w:rsidP="00E40770">
      <w:pPr>
        <w:ind w:left="1134" w:right="35"/>
        <w:jc w:val="center"/>
        <w:rPr>
          <w:rFonts w:asciiTheme="majorHAnsi" w:eastAsia="Calibri" w:hAnsiTheme="majorHAnsi" w:cs="Calibri"/>
          <w:sz w:val="14"/>
          <w:szCs w:val="16"/>
        </w:rPr>
      </w:pPr>
      <w:r w:rsidRPr="00781A35">
        <w:rPr>
          <w:rFonts w:ascii="Bookman Old Style" w:hAnsi="Bookman Old Style"/>
          <w:noProof/>
          <w:sz w:val="14"/>
          <w:szCs w:val="16"/>
          <w:lang w:val="id-ID" w:eastAsia="id-ID"/>
        </w:rPr>
        <mc:AlternateContent>
          <mc:Choice Requires="wpg">
            <w:drawing>
              <wp:anchor distT="0" distB="0" distL="114300" distR="114300" simplePos="0" relativeHeight="503313635" behindDoc="1" locked="0" layoutInCell="1" allowOverlap="1" wp14:anchorId="36FE072C" wp14:editId="4A65F182">
                <wp:simplePos x="0" y="0"/>
                <wp:positionH relativeFrom="page">
                  <wp:posOffset>-393065</wp:posOffset>
                </wp:positionH>
                <wp:positionV relativeFrom="page">
                  <wp:posOffset>1400175</wp:posOffset>
                </wp:positionV>
                <wp:extent cx="7830820" cy="0"/>
                <wp:effectExtent l="0" t="19050" r="0" b="19050"/>
                <wp:wrapNone/>
                <wp:docPr id="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0820" cy="0"/>
                          <a:chOff x="-649" y="2406"/>
                          <a:chExt cx="12332" cy="0"/>
                        </a:xfrm>
                      </wpg:grpSpPr>
                      <wps:wsp>
                        <wps:cNvPr id="8" name="Freeform 27"/>
                        <wps:cNvSpPr>
                          <a:spLocks/>
                        </wps:cNvSpPr>
                        <wps:spPr bwMode="auto">
                          <a:xfrm>
                            <a:off x="-649" y="2406"/>
                            <a:ext cx="12332" cy="0"/>
                          </a:xfrm>
                          <a:custGeom>
                            <a:avLst/>
                            <a:gdLst>
                              <a:gd name="T0" fmla="+- 0 8392 -649"/>
                              <a:gd name="T1" fmla="*/ T0 w 12332"/>
                              <a:gd name="T2" fmla="+- 0 0 -649"/>
                              <a:gd name="T3" fmla="*/ T2 w 12332"/>
                            </a:gdLst>
                            <a:ahLst/>
                            <a:cxnLst>
                              <a:cxn ang="0">
                                <a:pos x="T1" y="0"/>
                              </a:cxn>
                              <a:cxn ang="0">
                                <a:pos x="T3" y="0"/>
                              </a:cxn>
                            </a:cxnLst>
                            <a:rect l="0" t="0" r="r" b="b"/>
                            <a:pathLst>
                              <a:path w="12332">
                                <a:moveTo>
                                  <a:pt x="9041" y="0"/>
                                </a:moveTo>
                                <a:lnTo>
                                  <a:pt x="64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6"/>
                        <wps:cNvSpPr>
                          <a:spLocks/>
                        </wps:cNvSpPr>
                        <wps:spPr bwMode="auto">
                          <a:xfrm>
                            <a:off x="-649" y="2406"/>
                            <a:ext cx="12332" cy="0"/>
                          </a:xfrm>
                          <a:custGeom>
                            <a:avLst/>
                            <a:gdLst>
                              <a:gd name="T0" fmla="+- 0 0 -649"/>
                              <a:gd name="T1" fmla="*/ T0 w 12332"/>
                              <a:gd name="T2" fmla="+- 0 8392 -649"/>
                              <a:gd name="T3" fmla="*/ T2 w 12332"/>
                            </a:gdLst>
                            <a:ahLst/>
                            <a:cxnLst>
                              <a:cxn ang="0">
                                <a:pos x="T1" y="0"/>
                              </a:cxn>
                              <a:cxn ang="0">
                                <a:pos x="T3" y="0"/>
                              </a:cxn>
                            </a:cxnLst>
                            <a:rect l="0" t="0" r="r" b="b"/>
                            <a:pathLst>
                              <a:path w="12332">
                                <a:moveTo>
                                  <a:pt x="649" y="0"/>
                                </a:moveTo>
                                <a:lnTo>
                                  <a:pt x="904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252AF" id="Group 25" o:spid="_x0000_s1026" style="position:absolute;margin-left:-30.95pt;margin-top:110.25pt;width:616.6pt;height:0;z-index:-2845;mso-position-horizontal-relative:page;mso-position-vertical-relative:page" coordorigin="-649,2406" coordsize="1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">
                <v:shape id="Freeform 27" o:spid="_x0000_s1027" style="position:absolute;left:-649;top:2406;width:12332;height:0;visibility:visible;mso-wrap-style:square;v-text-anchor:top" coordsize="12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" path="m9041,l649,e" filled="f" strokeweight="3pt">
                  <v:path arrowok="t" o:connecttype="custom" o:connectlocs="9041,0;649,0" o:connectangles="0,0"/>
                </v:shape>
                <v:shape id="Freeform 26" o:spid="_x0000_s1028" style="position:absolute;left:-649;top:2406;width:12332;height:0;visibility:visible;mso-wrap-style:square;v-text-anchor:top" coordsize="12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" path="m649,l9041,e" filled="f" strokeweight="3pt">
                  <v:path arrowok="t" o:connecttype="custom" o:connectlocs="649,0;9041,0" o:connectangles="0,0"/>
                </v:shape>
                <w10:wrap anchorx="page" anchory="page"/>
              </v:group>
            </w:pict>
          </mc:Fallback>
        </mc:AlternateContent>
      </w:r>
      <w:r w:rsidR="00C15E27" w:rsidRPr="00781A35">
        <w:rPr>
          <w:rFonts w:ascii="Bookman Old Style" w:eastAsia="Calibri" w:hAnsi="Bookman Old Style" w:cs="Calibri"/>
          <w:position w:val="1"/>
          <w:sz w:val="16"/>
          <w:szCs w:val="18"/>
        </w:rPr>
        <w:t>Laman:</w:t>
      </w:r>
      <w:r w:rsidR="00C15E27" w:rsidRPr="00781A35">
        <w:rPr>
          <w:rFonts w:ascii="Bookman Old Style" w:eastAsia="Calibri" w:hAnsi="Bookman Old Style" w:cs="Calibri"/>
          <w:spacing w:val="-3"/>
          <w:position w:val="1"/>
          <w:sz w:val="16"/>
          <w:szCs w:val="18"/>
        </w:rPr>
        <w:t xml:space="preserve"> </w:t>
      </w:r>
      <w:r w:rsidR="00C15E27" w:rsidRPr="00781A35">
        <w:rPr>
          <w:rFonts w:ascii="Bookman Old Style" w:eastAsia="Calibri" w:hAnsi="Bookman Old Style" w:cs="Calibri"/>
          <w:spacing w:val="-1"/>
          <w:position w:val="1"/>
          <w:sz w:val="16"/>
          <w:szCs w:val="18"/>
        </w:rPr>
        <w:t>h</w:t>
      </w:r>
      <w:r w:rsidR="00C15E27" w:rsidRPr="00781A35">
        <w:rPr>
          <w:rFonts w:ascii="Bookman Old Style" w:eastAsia="Calibri" w:hAnsi="Bookman Old Style" w:cs="Calibri"/>
          <w:spacing w:val="1"/>
          <w:position w:val="1"/>
          <w:sz w:val="16"/>
          <w:szCs w:val="18"/>
        </w:rPr>
        <w:t>tt</w:t>
      </w:r>
      <w:r w:rsidR="00C15E27" w:rsidRPr="00781A35">
        <w:rPr>
          <w:rFonts w:ascii="Bookman Old Style" w:eastAsia="Calibri" w:hAnsi="Bookman Old Style" w:cs="Calibri"/>
          <w:spacing w:val="-1"/>
          <w:position w:val="1"/>
          <w:sz w:val="16"/>
          <w:szCs w:val="18"/>
        </w:rPr>
        <w:t>p</w:t>
      </w:r>
      <w:hyperlink r:id="rId9">
        <w:r w:rsidR="00C15E27" w:rsidRPr="00781A35">
          <w:rPr>
            <w:rFonts w:ascii="Bookman Old Style" w:eastAsia="Calibri" w:hAnsi="Bookman Old Style" w:cs="Calibri"/>
            <w:spacing w:val="-1"/>
            <w:position w:val="1"/>
            <w:sz w:val="16"/>
            <w:szCs w:val="18"/>
          </w:rPr>
          <w:t>/</w:t>
        </w:r>
        <w:r w:rsidR="00C15E27" w:rsidRPr="00781A35">
          <w:rPr>
            <w:rFonts w:ascii="Bookman Old Style" w:eastAsia="Calibri" w:hAnsi="Bookman Old Style" w:cs="Calibri"/>
            <w:spacing w:val="1"/>
            <w:position w:val="1"/>
            <w:sz w:val="16"/>
            <w:szCs w:val="18"/>
          </w:rPr>
          <w:t>www.</w:t>
        </w:r>
        <w:r w:rsidR="00C15E27" w:rsidRPr="00781A35">
          <w:rPr>
            <w:rFonts w:ascii="Bookman Old Style" w:eastAsia="Calibri" w:hAnsi="Bookman Old Style" w:cs="Calibri"/>
            <w:spacing w:val="-1"/>
            <w:position w:val="1"/>
            <w:sz w:val="16"/>
            <w:szCs w:val="18"/>
          </w:rPr>
          <w:t>un</w:t>
        </w:r>
        <w:r w:rsidR="00C15E27" w:rsidRPr="00781A35">
          <w:rPr>
            <w:rFonts w:ascii="Bookman Old Style" w:eastAsia="Calibri" w:hAnsi="Bookman Old Style" w:cs="Calibri"/>
            <w:position w:val="1"/>
            <w:sz w:val="16"/>
            <w:szCs w:val="18"/>
          </w:rPr>
          <w:t>m</w:t>
        </w:r>
        <w:r w:rsidR="00C15E27" w:rsidRPr="00781A35">
          <w:rPr>
            <w:rFonts w:ascii="Bookman Old Style" w:eastAsia="Calibri" w:hAnsi="Bookman Old Style" w:cs="Calibri"/>
            <w:spacing w:val="-1"/>
            <w:position w:val="1"/>
            <w:sz w:val="16"/>
            <w:szCs w:val="18"/>
          </w:rPr>
          <w:t>u</w:t>
        </w:r>
        <w:r w:rsidR="00C15E27" w:rsidRPr="00781A35">
          <w:rPr>
            <w:rFonts w:ascii="Bookman Old Style" w:eastAsia="Calibri" w:hAnsi="Bookman Old Style" w:cs="Calibri"/>
            <w:spacing w:val="-2"/>
            <w:position w:val="1"/>
            <w:sz w:val="16"/>
            <w:szCs w:val="18"/>
          </w:rPr>
          <w:t>l</w:t>
        </w:r>
        <w:r w:rsidR="00C15E27" w:rsidRPr="00781A35">
          <w:rPr>
            <w:rFonts w:ascii="Bookman Old Style" w:eastAsia="Calibri" w:hAnsi="Bookman Old Style" w:cs="Calibri"/>
            <w:spacing w:val="1"/>
            <w:position w:val="1"/>
            <w:sz w:val="16"/>
            <w:szCs w:val="18"/>
          </w:rPr>
          <w:t>.</w:t>
        </w:r>
        <w:r w:rsidR="00C15E27" w:rsidRPr="00781A35">
          <w:rPr>
            <w:rFonts w:ascii="Bookman Old Style" w:eastAsia="Calibri" w:hAnsi="Bookman Old Style" w:cs="Calibri"/>
            <w:position w:val="1"/>
            <w:sz w:val="16"/>
            <w:szCs w:val="18"/>
          </w:rPr>
          <w:t>ac</w:t>
        </w:r>
        <w:r w:rsidR="00C15E27" w:rsidRPr="00781A35">
          <w:rPr>
            <w:rFonts w:ascii="Bookman Old Style" w:eastAsia="Calibri" w:hAnsi="Bookman Old Style" w:cs="Calibri"/>
            <w:spacing w:val="1"/>
            <w:position w:val="1"/>
            <w:sz w:val="16"/>
            <w:szCs w:val="18"/>
          </w:rPr>
          <w:t>.</w:t>
        </w:r>
        <w:r w:rsidR="00C15E27" w:rsidRPr="00781A35">
          <w:rPr>
            <w:rFonts w:ascii="Bookman Old Style" w:eastAsia="Calibri" w:hAnsi="Bookman Old Style" w:cs="Calibri"/>
            <w:spacing w:val="-2"/>
            <w:position w:val="1"/>
            <w:sz w:val="16"/>
            <w:szCs w:val="18"/>
          </w:rPr>
          <w:t>i</w:t>
        </w:r>
        <w:r w:rsidR="00C15E27" w:rsidRPr="00781A35">
          <w:rPr>
            <w:rFonts w:ascii="Bookman Old Style" w:eastAsia="Calibri" w:hAnsi="Bookman Old Style" w:cs="Calibri"/>
            <w:position w:val="1"/>
            <w:sz w:val="16"/>
            <w:szCs w:val="18"/>
          </w:rPr>
          <w:t>d</w:t>
        </w:r>
      </w:hyperlink>
      <w:r w:rsidR="00C15E27" w:rsidRPr="00781A35">
        <w:rPr>
          <w:rFonts w:ascii="Bookman Old Style" w:eastAsia="Calibri" w:hAnsi="Bookman Old Style" w:cs="Calibri"/>
          <w:position w:val="1"/>
          <w:sz w:val="16"/>
          <w:szCs w:val="18"/>
        </w:rPr>
        <w:t xml:space="preserve">  </w:t>
      </w:r>
      <w:r w:rsidR="00C15E27" w:rsidRPr="00781A35">
        <w:rPr>
          <w:rFonts w:ascii="Bookman Old Style" w:eastAsia="Calibri" w:hAnsi="Bookman Old Style" w:cs="Calibri"/>
          <w:spacing w:val="2"/>
          <w:position w:val="1"/>
          <w:sz w:val="16"/>
          <w:szCs w:val="18"/>
        </w:rPr>
        <w:t xml:space="preserve"> </w:t>
      </w:r>
      <w:r w:rsidR="00C15E27" w:rsidRPr="00781A35">
        <w:rPr>
          <w:rFonts w:ascii="Bookman Old Style" w:eastAsia="Calibri" w:hAnsi="Bookman Old Style" w:cs="Calibri"/>
          <w:position w:val="1"/>
          <w:sz w:val="16"/>
          <w:szCs w:val="18"/>
        </w:rPr>
        <w:t>S</w:t>
      </w:r>
      <w:r w:rsidR="00C15E27" w:rsidRPr="00781A35">
        <w:rPr>
          <w:rFonts w:ascii="Bookman Old Style" w:eastAsia="Calibri" w:hAnsi="Bookman Old Style" w:cs="Calibri"/>
          <w:spacing w:val="3"/>
          <w:position w:val="1"/>
          <w:sz w:val="16"/>
          <w:szCs w:val="18"/>
        </w:rPr>
        <w:t>u</w:t>
      </w:r>
      <w:r w:rsidR="00C15E27" w:rsidRPr="00781A35">
        <w:rPr>
          <w:rFonts w:ascii="Bookman Old Style" w:eastAsia="Calibri" w:hAnsi="Bookman Old Style" w:cs="Calibri"/>
          <w:spacing w:val="-2"/>
          <w:position w:val="1"/>
          <w:sz w:val="16"/>
          <w:szCs w:val="18"/>
        </w:rPr>
        <w:t>r</w:t>
      </w:r>
      <w:r w:rsidR="00C15E27" w:rsidRPr="00781A35">
        <w:rPr>
          <w:rFonts w:ascii="Bookman Old Style" w:eastAsia="Calibri" w:hAnsi="Bookman Old Style" w:cs="Calibri"/>
          <w:position w:val="1"/>
          <w:sz w:val="16"/>
          <w:szCs w:val="18"/>
        </w:rPr>
        <w:t>e</w:t>
      </w:r>
      <w:r w:rsidR="00C15E27" w:rsidRPr="00781A35">
        <w:rPr>
          <w:rFonts w:ascii="Bookman Old Style" w:eastAsia="Calibri" w:hAnsi="Bookman Old Style" w:cs="Calibri"/>
          <w:spacing w:val="3"/>
          <w:position w:val="1"/>
          <w:sz w:val="16"/>
          <w:szCs w:val="18"/>
        </w:rPr>
        <w:t>l</w:t>
      </w:r>
      <w:r w:rsidR="00C15E27" w:rsidRPr="00781A35">
        <w:rPr>
          <w:rFonts w:ascii="Bookman Old Style" w:eastAsia="Calibri" w:hAnsi="Bookman Old Style" w:cs="Calibri"/>
          <w:position w:val="1"/>
          <w:sz w:val="16"/>
          <w:szCs w:val="18"/>
        </w:rPr>
        <w:t xml:space="preserve">: </w:t>
      </w:r>
      <w:hyperlink r:id="rId10">
        <w:r w:rsidR="00C15E27" w:rsidRPr="00781A35">
          <w:rPr>
            <w:rFonts w:ascii="Bookman Old Style" w:eastAsia="Calibri" w:hAnsi="Bookman Old Style" w:cs="Calibri"/>
            <w:spacing w:val="-2"/>
            <w:position w:val="1"/>
            <w:sz w:val="16"/>
            <w:szCs w:val="18"/>
          </w:rPr>
          <w:t>r</w:t>
        </w:r>
        <w:r w:rsidR="00C15E27" w:rsidRPr="00781A35">
          <w:rPr>
            <w:rFonts w:ascii="Bookman Old Style" w:eastAsia="Calibri" w:hAnsi="Bookman Old Style" w:cs="Calibri"/>
            <w:position w:val="1"/>
            <w:sz w:val="16"/>
            <w:szCs w:val="18"/>
          </w:rPr>
          <w:t>e</w:t>
        </w:r>
        <w:r w:rsidR="00C15E27" w:rsidRPr="00781A35">
          <w:rPr>
            <w:rFonts w:ascii="Bookman Old Style" w:eastAsia="Calibri" w:hAnsi="Bookman Old Style" w:cs="Calibri"/>
            <w:spacing w:val="1"/>
            <w:position w:val="1"/>
            <w:sz w:val="16"/>
            <w:szCs w:val="18"/>
          </w:rPr>
          <w:t>kt</w:t>
        </w:r>
        <w:r w:rsidR="00C15E27" w:rsidRPr="00781A35">
          <w:rPr>
            <w:rFonts w:ascii="Bookman Old Style" w:eastAsia="Calibri" w:hAnsi="Bookman Old Style" w:cs="Calibri"/>
            <w:spacing w:val="2"/>
            <w:position w:val="1"/>
            <w:sz w:val="16"/>
            <w:szCs w:val="18"/>
          </w:rPr>
          <w:t>o</w:t>
        </w:r>
        <w:r w:rsidR="00C15E27" w:rsidRPr="00781A35">
          <w:rPr>
            <w:rFonts w:ascii="Bookman Old Style" w:eastAsia="Calibri" w:hAnsi="Bookman Old Style" w:cs="Calibri"/>
            <w:spacing w:val="-2"/>
            <w:position w:val="1"/>
            <w:sz w:val="16"/>
            <w:szCs w:val="18"/>
          </w:rPr>
          <w:t>r</w:t>
        </w:r>
        <w:r w:rsidR="00C15E27" w:rsidRPr="00781A35">
          <w:rPr>
            <w:rFonts w:ascii="Bookman Old Style" w:eastAsia="Calibri" w:hAnsi="Bookman Old Style" w:cs="Calibri"/>
            <w:position w:val="1"/>
            <w:sz w:val="16"/>
            <w:szCs w:val="18"/>
          </w:rPr>
          <w:t>a</w:t>
        </w:r>
        <w:r w:rsidR="00C15E27" w:rsidRPr="00781A35">
          <w:rPr>
            <w:rFonts w:ascii="Bookman Old Style" w:eastAsia="Calibri" w:hAnsi="Bookman Old Style" w:cs="Calibri"/>
            <w:spacing w:val="1"/>
            <w:position w:val="1"/>
            <w:sz w:val="16"/>
            <w:szCs w:val="18"/>
          </w:rPr>
          <w:t>t@</w:t>
        </w:r>
        <w:r w:rsidR="00C15E27" w:rsidRPr="00781A35">
          <w:rPr>
            <w:rFonts w:ascii="Bookman Old Style" w:eastAsia="Calibri" w:hAnsi="Bookman Old Style" w:cs="Calibri"/>
            <w:spacing w:val="-1"/>
            <w:position w:val="1"/>
            <w:sz w:val="16"/>
            <w:szCs w:val="18"/>
          </w:rPr>
          <w:t>un</w:t>
        </w:r>
        <w:r w:rsidR="00C15E27" w:rsidRPr="00781A35">
          <w:rPr>
            <w:rFonts w:ascii="Bookman Old Style" w:eastAsia="Calibri" w:hAnsi="Bookman Old Style" w:cs="Calibri"/>
            <w:position w:val="1"/>
            <w:sz w:val="16"/>
            <w:szCs w:val="18"/>
          </w:rPr>
          <w:t>m</w:t>
        </w:r>
        <w:r w:rsidR="00C15E27" w:rsidRPr="00781A35">
          <w:rPr>
            <w:rFonts w:ascii="Bookman Old Style" w:eastAsia="Calibri" w:hAnsi="Bookman Old Style" w:cs="Calibri"/>
            <w:spacing w:val="-1"/>
            <w:position w:val="1"/>
            <w:sz w:val="16"/>
            <w:szCs w:val="18"/>
          </w:rPr>
          <w:t>u</w:t>
        </w:r>
        <w:r w:rsidR="00C15E27" w:rsidRPr="00781A35">
          <w:rPr>
            <w:rFonts w:ascii="Bookman Old Style" w:eastAsia="Calibri" w:hAnsi="Bookman Old Style" w:cs="Calibri"/>
            <w:spacing w:val="-2"/>
            <w:position w:val="1"/>
            <w:sz w:val="16"/>
            <w:szCs w:val="18"/>
          </w:rPr>
          <w:t>l</w:t>
        </w:r>
        <w:r w:rsidR="00C15E27" w:rsidRPr="00781A35">
          <w:rPr>
            <w:rFonts w:ascii="Bookman Old Style" w:eastAsia="Calibri" w:hAnsi="Bookman Old Style" w:cs="Calibri"/>
            <w:spacing w:val="1"/>
            <w:position w:val="1"/>
            <w:sz w:val="16"/>
            <w:szCs w:val="18"/>
          </w:rPr>
          <w:t>.</w:t>
        </w:r>
        <w:r w:rsidR="00C15E27" w:rsidRPr="00781A35">
          <w:rPr>
            <w:rFonts w:ascii="Bookman Old Style" w:eastAsia="Calibri" w:hAnsi="Bookman Old Style" w:cs="Calibri"/>
            <w:position w:val="1"/>
            <w:sz w:val="16"/>
            <w:szCs w:val="18"/>
          </w:rPr>
          <w:t>ac</w:t>
        </w:r>
        <w:r w:rsidR="00C15E27" w:rsidRPr="00781A35">
          <w:rPr>
            <w:rFonts w:ascii="Bookman Old Style" w:eastAsia="Calibri" w:hAnsi="Bookman Old Style" w:cs="Calibri"/>
            <w:spacing w:val="1"/>
            <w:position w:val="1"/>
            <w:sz w:val="16"/>
            <w:szCs w:val="18"/>
          </w:rPr>
          <w:t>.</w:t>
        </w:r>
        <w:r w:rsidR="00C15E27" w:rsidRPr="00781A35">
          <w:rPr>
            <w:rFonts w:ascii="Bookman Old Style" w:eastAsia="Calibri" w:hAnsi="Bookman Old Style" w:cs="Calibri"/>
            <w:spacing w:val="-2"/>
            <w:position w:val="1"/>
            <w:sz w:val="16"/>
            <w:szCs w:val="18"/>
          </w:rPr>
          <w:t>i</w:t>
        </w:r>
        <w:r w:rsidR="00C15E27" w:rsidRPr="00781A35">
          <w:rPr>
            <w:rFonts w:ascii="Bookman Old Style" w:eastAsia="Calibri" w:hAnsi="Bookman Old Style" w:cs="Calibri"/>
            <w:position w:val="1"/>
            <w:sz w:val="16"/>
            <w:szCs w:val="18"/>
          </w:rPr>
          <w:t>d</w:t>
        </w:r>
      </w:hyperlink>
    </w:p>
    <w:p w:rsidR="0076698A" w:rsidRPr="00781A35" w:rsidRDefault="0076698A">
      <w:pPr>
        <w:spacing w:line="200" w:lineRule="exact"/>
      </w:pPr>
    </w:p>
    <w:p w:rsidR="0076698A" w:rsidRPr="00781A35" w:rsidRDefault="0076698A">
      <w:pPr>
        <w:spacing w:before="6" w:line="260" w:lineRule="exact"/>
        <w:rPr>
          <w:sz w:val="26"/>
          <w:szCs w:val="26"/>
        </w:rPr>
      </w:pPr>
    </w:p>
    <w:p w:rsidR="009C49D9" w:rsidRPr="00781A35" w:rsidRDefault="009C49D9" w:rsidP="00B96FFC">
      <w:pPr>
        <w:ind w:left="1011" w:right="709"/>
        <w:jc w:val="center"/>
        <w:rPr>
          <w:rFonts w:ascii="Bookman Old Style" w:eastAsia="Bookman Old Style" w:hAnsi="Bookman Old Style" w:cs="Bookman Old Style"/>
          <w:b/>
          <w:sz w:val="19"/>
          <w:szCs w:val="19"/>
        </w:rPr>
      </w:pPr>
    </w:p>
    <w:p w:rsidR="00F159F9" w:rsidRPr="00781A35" w:rsidRDefault="00C15E27" w:rsidP="00B96FFC">
      <w:pPr>
        <w:ind w:left="1011" w:right="709"/>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PERATURAN REKTOR UNIVERSITAS MULAWARMAN</w:t>
      </w:r>
    </w:p>
    <w:p w:rsidR="0076698A" w:rsidRPr="00781A35" w:rsidRDefault="00B62C5D" w:rsidP="00B96FFC">
      <w:pPr>
        <w:ind w:left="1011" w:right="709"/>
        <w:jc w:val="center"/>
        <w:rPr>
          <w:rFonts w:ascii="Bookman Old Style" w:eastAsia="Bookman Old Style" w:hAnsi="Bookman Old Style" w:cs="Bookman Old Style"/>
          <w:b/>
          <w:sz w:val="19"/>
          <w:szCs w:val="19"/>
        </w:rPr>
      </w:pPr>
      <w:proofErr w:type="gramStart"/>
      <w:r w:rsidRPr="00781A35">
        <w:rPr>
          <w:rFonts w:ascii="Bookman Old Style" w:eastAsia="Bookman Old Style" w:hAnsi="Bookman Old Style" w:cs="Bookman Old Style"/>
          <w:b/>
          <w:sz w:val="19"/>
          <w:szCs w:val="19"/>
        </w:rPr>
        <w:t>Nomor :</w:t>
      </w:r>
      <w:proofErr w:type="gramEnd"/>
      <w:r w:rsidR="00D20C9A">
        <w:rPr>
          <w:rFonts w:ascii="Bookman Old Style" w:eastAsia="Bookman Old Style" w:hAnsi="Bookman Old Style" w:cs="Bookman Old Style"/>
          <w:b/>
          <w:sz w:val="19"/>
          <w:szCs w:val="19"/>
        </w:rPr>
        <w:t xml:space="preserve"> 06 </w:t>
      </w:r>
      <w:r w:rsidRPr="00781A35">
        <w:rPr>
          <w:rFonts w:ascii="Bookman Old Style" w:eastAsia="Bookman Old Style" w:hAnsi="Bookman Old Style" w:cs="Bookman Old Style"/>
          <w:b/>
          <w:sz w:val="19"/>
          <w:szCs w:val="19"/>
        </w:rPr>
        <w:t>TAHUN 201</w:t>
      </w:r>
      <w:r w:rsidR="00977703" w:rsidRPr="00781A35">
        <w:rPr>
          <w:rFonts w:ascii="Bookman Old Style" w:eastAsia="Bookman Old Style" w:hAnsi="Bookman Old Style" w:cs="Bookman Old Style"/>
          <w:b/>
          <w:sz w:val="19"/>
          <w:szCs w:val="19"/>
          <w:lang w:val="id-ID"/>
        </w:rPr>
        <w:t>8</w:t>
      </w:r>
    </w:p>
    <w:p w:rsidR="0076698A" w:rsidRPr="00781A35" w:rsidRDefault="00C15E27" w:rsidP="00B96FFC">
      <w:pPr>
        <w:spacing w:before="120" w:after="120"/>
        <w:ind w:right="28"/>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TENT</w:t>
      </w:r>
      <w:r w:rsidR="00F159F9" w:rsidRPr="00781A35">
        <w:rPr>
          <w:rFonts w:ascii="Bookman Old Style" w:eastAsia="Bookman Old Style" w:hAnsi="Bookman Old Style" w:cs="Bookman Old Style"/>
          <w:b/>
          <w:sz w:val="19"/>
          <w:szCs w:val="19"/>
          <w:lang w:val="id-ID"/>
        </w:rPr>
        <w:t>A</w:t>
      </w:r>
      <w:r w:rsidRPr="00781A35">
        <w:rPr>
          <w:rFonts w:ascii="Bookman Old Style" w:eastAsia="Bookman Old Style" w:hAnsi="Bookman Old Style" w:cs="Bookman Old Style"/>
          <w:b/>
          <w:sz w:val="19"/>
          <w:szCs w:val="19"/>
        </w:rPr>
        <w:t>NG</w:t>
      </w:r>
    </w:p>
    <w:p w:rsidR="0076698A" w:rsidRPr="00781A35" w:rsidRDefault="00C15E27" w:rsidP="00B96FFC">
      <w:pPr>
        <w:ind w:right="2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pacing w:val="-12"/>
          <w:sz w:val="19"/>
          <w:szCs w:val="19"/>
        </w:rPr>
        <w:t>PENYELENGGARAA</w:t>
      </w:r>
      <w:r w:rsidRPr="00781A35">
        <w:rPr>
          <w:rFonts w:ascii="Bookman Old Style" w:eastAsia="Bookman Old Style" w:hAnsi="Bookman Old Style" w:cs="Bookman Old Style"/>
          <w:b/>
          <w:sz w:val="19"/>
          <w:szCs w:val="19"/>
        </w:rPr>
        <w:t>N</w:t>
      </w:r>
      <w:r w:rsidRPr="00781A35">
        <w:rPr>
          <w:rFonts w:ascii="Bookman Old Style" w:eastAsia="Bookman Old Style" w:hAnsi="Bookman Old Style" w:cs="Bookman Old Style"/>
          <w:b/>
          <w:spacing w:val="-23"/>
          <w:sz w:val="19"/>
          <w:szCs w:val="19"/>
        </w:rPr>
        <w:t xml:space="preserve"> </w:t>
      </w:r>
      <w:r w:rsidRPr="00781A35">
        <w:rPr>
          <w:rFonts w:ascii="Bookman Old Style" w:eastAsia="Bookman Old Style" w:hAnsi="Bookman Old Style" w:cs="Bookman Old Style"/>
          <w:b/>
          <w:spacing w:val="-12"/>
          <w:sz w:val="19"/>
          <w:szCs w:val="19"/>
        </w:rPr>
        <w:t>PENDIDIKA</w:t>
      </w:r>
      <w:r w:rsidRPr="00781A35">
        <w:rPr>
          <w:rFonts w:ascii="Bookman Old Style" w:eastAsia="Bookman Old Style" w:hAnsi="Bookman Old Style" w:cs="Bookman Old Style"/>
          <w:b/>
          <w:sz w:val="19"/>
          <w:szCs w:val="19"/>
        </w:rPr>
        <w:t>N</w:t>
      </w:r>
      <w:r w:rsidRPr="00781A35">
        <w:rPr>
          <w:rFonts w:ascii="Bookman Old Style" w:eastAsia="Bookman Old Style" w:hAnsi="Bookman Old Style" w:cs="Bookman Old Style"/>
          <w:b/>
          <w:spacing w:val="-24"/>
          <w:sz w:val="19"/>
          <w:szCs w:val="19"/>
        </w:rPr>
        <w:t xml:space="preserve"> </w:t>
      </w:r>
      <w:r w:rsidRPr="00781A35">
        <w:rPr>
          <w:rFonts w:ascii="Bookman Old Style" w:eastAsia="Bookman Old Style" w:hAnsi="Bookman Old Style" w:cs="Bookman Old Style"/>
          <w:b/>
          <w:spacing w:val="-12"/>
          <w:sz w:val="19"/>
          <w:szCs w:val="19"/>
        </w:rPr>
        <w:t>DA</w:t>
      </w:r>
      <w:r w:rsidRPr="00781A35">
        <w:rPr>
          <w:rFonts w:ascii="Bookman Old Style" w:eastAsia="Bookman Old Style" w:hAnsi="Bookman Old Style" w:cs="Bookman Old Style"/>
          <w:b/>
          <w:sz w:val="19"/>
          <w:szCs w:val="19"/>
        </w:rPr>
        <w:t>N</w:t>
      </w:r>
      <w:r w:rsidRPr="00781A35">
        <w:rPr>
          <w:rFonts w:ascii="Bookman Old Style" w:eastAsia="Bookman Old Style" w:hAnsi="Bookman Old Style" w:cs="Bookman Old Style"/>
          <w:b/>
          <w:spacing w:val="-24"/>
          <w:sz w:val="19"/>
          <w:szCs w:val="19"/>
        </w:rPr>
        <w:t xml:space="preserve"> </w:t>
      </w:r>
      <w:r w:rsidRPr="00781A35">
        <w:rPr>
          <w:rFonts w:ascii="Bookman Old Style" w:eastAsia="Bookman Old Style" w:hAnsi="Bookman Old Style" w:cs="Bookman Old Style"/>
          <w:b/>
          <w:spacing w:val="-12"/>
          <w:sz w:val="19"/>
          <w:szCs w:val="19"/>
        </w:rPr>
        <w:t>PENGAJARAN</w:t>
      </w:r>
      <w:r w:rsidRPr="00781A35">
        <w:rPr>
          <w:rFonts w:ascii="Bookman Old Style" w:eastAsia="Bookman Old Style" w:hAnsi="Bookman Old Style" w:cs="Bookman Old Style"/>
          <w:b/>
          <w:sz w:val="19"/>
          <w:szCs w:val="19"/>
        </w:rPr>
        <w:t>,</w:t>
      </w:r>
      <w:r w:rsidRPr="00781A35">
        <w:rPr>
          <w:rFonts w:ascii="Bookman Old Style" w:eastAsia="Bookman Old Style" w:hAnsi="Bookman Old Style" w:cs="Bookman Old Style"/>
          <w:b/>
          <w:spacing w:val="-24"/>
          <w:sz w:val="19"/>
          <w:szCs w:val="19"/>
        </w:rPr>
        <w:t xml:space="preserve"> </w:t>
      </w:r>
      <w:r w:rsidRPr="00781A35">
        <w:rPr>
          <w:rFonts w:ascii="Bookman Old Style" w:eastAsia="Bookman Old Style" w:hAnsi="Bookman Old Style" w:cs="Bookman Old Style"/>
          <w:b/>
          <w:spacing w:val="-12"/>
          <w:sz w:val="19"/>
          <w:szCs w:val="19"/>
        </w:rPr>
        <w:t>PENELITIAN, DA</w:t>
      </w:r>
      <w:r w:rsidRPr="00781A35">
        <w:rPr>
          <w:rFonts w:ascii="Bookman Old Style" w:eastAsia="Bookman Old Style" w:hAnsi="Bookman Old Style" w:cs="Bookman Old Style"/>
          <w:b/>
          <w:sz w:val="19"/>
          <w:szCs w:val="19"/>
        </w:rPr>
        <w:t>N</w:t>
      </w:r>
      <w:r w:rsidRPr="00781A35">
        <w:rPr>
          <w:rFonts w:ascii="Bookman Old Style" w:eastAsia="Bookman Old Style" w:hAnsi="Bookman Old Style" w:cs="Bookman Old Style"/>
          <w:b/>
          <w:spacing w:val="-24"/>
          <w:sz w:val="19"/>
          <w:szCs w:val="19"/>
        </w:rPr>
        <w:t xml:space="preserve"> </w:t>
      </w:r>
      <w:r w:rsidRPr="00781A35">
        <w:rPr>
          <w:rFonts w:ascii="Bookman Old Style" w:eastAsia="Bookman Old Style" w:hAnsi="Bookman Old Style" w:cs="Bookman Old Style"/>
          <w:b/>
          <w:spacing w:val="-12"/>
          <w:sz w:val="19"/>
          <w:szCs w:val="19"/>
        </w:rPr>
        <w:t>PENGABDIA</w:t>
      </w:r>
      <w:r w:rsidRPr="00781A35">
        <w:rPr>
          <w:rFonts w:ascii="Bookman Old Style" w:eastAsia="Bookman Old Style" w:hAnsi="Bookman Old Style" w:cs="Bookman Old Style"/>
          <w:b/>
          <w:sz w:val="19"/>
          <w:szCs w:val="19"/>
        </w:rPr>
        <w:t>N</w:t>
      </w:r>
      <w:r w:rsidRPr="00781A35">
        <w:rPr>
          <w:rFonts w:ascii="Bookman Old Style" w:eastAsia="Bookman Old Style" w:hAnsi="Bookman Old Style" w:cs="Bookman Old Style"/>
          <w:b/>
          <w:spacing w:val="-24"/>
          <w:sz w:val="19"/>
          <w:szCs w:val="19"/>
        </w:rPr>
        <w:t xml:space="preserve"> </w:t>
      </w:r>
      <w:r w:rsidRPr="00781A35">
        <w:rPr>
          <w:rFonts w:ascii="Bookman Old Style" w:eastAsia="Bookman Old Style" w:hAnsi="Bookman Old Style" w:cs="Bookman Old Style"/>
          <w:b/>
          <w:spacing w:val="-12"/>
          <w:sz w:val="19"/>
          <w:szCs w:val="19"/>
        </w:rPr>
        <w:t>KEPAD</w:t>
      </w:r>
      <w:r w:rsidRPr="00781A35">
        <w:rPr>
          <w:rFonts w:ascii="Bookman Old Style" w:eastAsia="Bookman Old Style" w:hAnsi="Bookman Old Style" w:cs="Bookman Old Style"/>
          <w:b/>
          <w:sz w:val="19"/>
          <w:szCs w:val="19"/>
        </w:rPr>
        <w:t>A</w:t>
      </w:r>
      <w:r w:rsidRPr="00781A35">
        <w:rPr>
          <w:rFonts w:ascii="Bookman Old Style" w:eastAsia="Bookman Old Style" w:hAnsi="Bookman Old Style" w:cs="Bookman Old Style"/>
          <w:b/>
          <w:spacing w:val="-24"/>
          <w:sz w:val="19"/>
          <w:szCs w:val="19"/>
        </w:rPr>
        <w:t xml:space="preserve"> </w:t>
      </w:r>
      <w:r w:rsidRPr="00781A35">
        <w:rPr>
          <w:rFonts w:ascii="Bookman Old Style" w:eastAsia="Bookman Old Style" w:hAnsi="Bookman Old Style" w:cs="Bookman Old Style"/>
          <w:b/>
          <w:spacing w:val="-12"/>
          <w:sz w:val="19"/>
          <w:szCs w:val="19"/>
        </w:rPr>
        <w:t>MASYARAKAT</w:t>
      </w:r>
    </w:p>
    <w:p w:rsidR="0076698A" w:rsidRPr="00781A35" w:rsidRDefault="0076698A" w:rsidP="00B96FFC">
      <w:pPr>
        <w:jc w:val="both"/>
        <w:rPr>
          <w:rFonts w:ascii="Bookman Old Style" w:hAnsi="Bookman Old Style"/>
          <w:b/>
          <w:sz w:val="19"/>
          <w:szCs w:val="19"/>
        </w:rPr>
      </w:pPr>
    </w:p>
    <w:p w:rsidR="00F159F9" w:rsidRPr="00781A35" w:rsidRDefault="00C15E27" w:rsidP="00B96FFC">
      <w:pPr>
        <w:ind w:right="2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DENGAN RAHMAT TUHAN</w:t>
      </w:r>
      <w:r w:rsidRPr="00781A35">
        <w:rPr>
          <w:rFonts w:ascii="Bookman Old Style" w:eastAsia="Bookman Old Style" w:hAnsi="Bookman Old Style" w:cs="Bookman Old Style"/>
          <w:b/>
          <w:spacing w:val="2"/>
          <w:sz w:val="19"/>
          <w:szCs w:val="19"/>
        </w:rPr>
        <w:t xml:space="preserve"> </w:t>
      </w:r>
      <w:r w:rsidRPr="00781A35">
        <w:rPr>
          <w:rFonts w:ascii="Bookman Old Style" w:eastAsia="Bookman Old Style" w:hAnsi="Bookman Old Style" w:cs="Bookman Old Style"/>
          <w:b/>
          <w:sz w:val="19"/>
          <w:szCs w:val="19"/>
        </w:rPr>
        <w:t xml:space="preserve">YANG MAHA ESA </w:t>
      </w:r>
    </w:p>
    <w:p w:rsidR="0076698A" w:rsidRPr="00781A35" w:rsidRDefault="00C15E27" w:rsidP="00B96FFC">
      <w:pPr>
        <w:spacing w:after="120"/>
        <w:ind w:right="28"/>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REKTOR UNIVERSITAS MULAWARMAN</w:t>
      </w:r>
    </w:p>
    <w:p w:rsidR="0076698A" w:rsidRPr="00781A35" w:rsidRDefault="00C15E27" w:rsidP="006C1CD5">
      <w:pPr>
        <w:tabs>
          <w:tab w:val="left" w:pos="1276"/>
          <w:tab w:val="left" w:pos="1418"/>
        </w:tabs>
        <w:spacing w:after="60"/>
        <w:ind w:left="1701" w:right="28" w:hanging="1701"/>
        <w:jc w:val="both"/>
        <w:rPr>
          <w:rFonts w:ascii="Bookman Old Style" w:eastAsia="Bookman Old Style" w:hAnsi="Bookman Old Style" w:cs="Bookman Old Style"/>
          <w:spacing w:val="-6"/>
          <w:sz w:val="19"/>
          <w:szCs w:val="19"/>
        </w:rPr>
      </w:pPr>
      <w:r w:rsidRPr="00781A35">
        <w:rPr>
          <w:rFonts w:ascii="Bookman Old Style" w:eastAsia="Bookman Old Style" w:hAnsi="Bookman Old Style" w:cs="Bookman Old Style"/>
          <w:sz w:val="19"/>
          <w:szCs w:val="19"/>
        </w:rPr>
        <w:t>Menimbang</w:t>
      </w:r>
      <w:r w:rsidR="00711600" w:rsidRPr="00781A35">
        <w:rPr>
          <w:rFonts w:ascii="Bookman Old Style" w:eastAsia="Bookman Old Style" w:hAnsi="Bookman Old Style" w:cs="Bookman Old Style"/>
          <w:sz w:val="19"/>
          <w:szCs w:val="19"/>
          <w:lang w:val="id-ID"/>
        </w:rPr>
        <w:tab/>
      </w:r>
      <w:r w:rsidR="00711600"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a.</w:t>
      </w:r>
      <w:r w:rsidR="00CE491F"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pacing w:val="-10"/>
          <w:sz w:val="19"/>
          <w:szCs w:val="19"/>
        </w:rPr>
        <w:t>bahwa</w:t>
      </w:r>
      <w:r w:rsidR="00F159F9" w:rsidRPr="00781A35">
        <w:rPr>
          <w:rFonts w:ascii="Bookman Old Style" w:eastAsia="Bookman Old Style" w:hAnsi="Bookman Old Style" w:cs="Bookman Old Style"/>
          <w:spacing w:val="-10"/>
          <w:sz w:val="19"/>
          <w:szCs w:val="19"/>
          <w:lang w:val="id-ID"/>
        </w:rPr>
        <w:t xml:space="preserve"> </w:t>
      </w:r>
      <w:r w:rsidRPr="00781A35">
        <w:rPr>
          <w:rFonts w:ascii="Bookman Old Style" w:eastAsia="Bookman Old Style" w:hAnsi="Bookman Old Style" w:cs="Bookman Old Style"/>
          <w:spacing w:val="-10"/>
          <w:sz w:val="19"/>
          <w:szCs w:val="19"/>
        </w:rPr>
        <w:t xml:space="preserve">untuk menjamin kelancaran pengelolaan </w:t>
      </w:r>
      <w:r w:rsidR="00F05E27" w:rsidRPr="00781A35">
        <w:rPr>
          <w:rFonts w:ascii="Bookman Old Style" w:eastAsia="Bookman Old Style" w:hAnsi="Bookman Old Style" w:cs="Bookman Old Style"/>
          <w:spacing w:val="-10"/>
          <w:sz w:val="19"/>
          <w:szCs w:val="19"/>
        </w:rPr>
        <w:t>per</w:t>
      </w:r>
      <w:r w:rsidRPr="00781A35">
        <w:rPr>
          <w:rFonts w:ascii="Bookman Old Style" w:eastAsia="Bookman Old Style" w:hAnsi="Bookman Old Style" w:cs="Bookman Old Style"/>
          <w:spacing w:val="-10"/>
          <w:sz w:val="19"/>
          <w:szCs w:val="19"/>
        </w:rPr>
        <w:t xml:space="preserve">guruan </w:t>
      </w:r>
      <w:r w:rsidRPr="00781A35">
        <w:rPr>
          <w:rFonts w:ascii="Bookman Old Style" w:eastAsia="Bookman Old Style" w:hAnsi="Bookman Old Style" w:cs="Bookman Old Style"/>
          <w:sz w:val="19"/>
          <w:szCs w:val="19"/>
        </w:rPr>
        <w:t>tinggi di bidang akademik terkait penyelenggaraan</w:t>
      </w:r>
      <w:r w:rsidR="00F159F9" w:rsidRPr="00781A35">
        <w:rPr>
          <w:rFonts w:ascii="Bookman Old Style" w:eastAsia="Bookman Old Style" w:hAnsi="Bookman Old Style" w:cs="Bookman Old Style"/>
          <w:spacing w:val="-10"/>
          <w:sz w:val="19"/>
          <w:szCs w:val="19"/>
          <w:lang w:val="id-ID"/>
        </w:rPr>
        <w:t xml:space="preserve"> </w:t>
      </w:r>
      <w:r w:rsidRPr="00781A35">
        <w:rPr>
          <w:rFonts w:ascii="Bookman Old Style" w:eastAsia="Bookman Old Style" w:hAnsi="Bookman Old Style" w:cs="Bookman Old Style"/>
          <w:spacing w:val="-10"/>
          <w:sz w:val="19"/>
          <w:szCs w:val="19"/>
        </w:rPr>
        <w:t xml:space="preserve">pendidikan dan pengajaran, </w:t>
      </w:r>
      <w:r w:rsidR="00F05E27" w:rsidRPr="00781A35">
        <w:rPr>
          <w:rFonts w:ascii="Bookman Old Style" w:eastAsia="Bookman Old Style" w:hAnsi="Bookman Old Style" w:cs="Bookman Old Style"/>
          <w:spacing w:val="-10"/>
          <w:sz w:val="19"/>
          <w:szCs w:val="19"/>
        </w:rPr>
        <w:t>pen</w:t>
      </w:r>
      <w:r w:rsidRPr="00781A35">
        <w:rPr>
          <w:rFonts w:ascii="Bookman Old Style" w:eastAsia="Bookman Old Style" w:hAnsi="Bookman Old Style" w:cs="Bookman Old Style"/>
          <w:spacing w:val="-10"/>
          <w:sz w:val="19"/>
          <w:szCs w:val="19"/>
        </w:rPr>
        <w:t>elitian, dan pengabdian kepada masyarakat pada</w:t>
      </w:r>
      <w:r w:rsidR="00F159F9" w:rsidRPr="00781A35">
        <w:rPr>
          <w:rFonts w:ascii="Bookman Old Style" w:eastAsia="Bookman Old Style" w:hAnsi="Bookman Old Style" w:cs="Bookman Old Style"/>
          <w:spacing w:val="-10"/>
          <w:sz w:val="19"/>
          <w:szCs w:val="19"/>
          <w:lang w:val="id-ID"/>
        </w:rPr>
        <w:t xml:space="preserve"> </w:t>
      </w:r>
      <w:r w:rsidRPr="00781A35">
        <w:rPr>
          <w:rFonts w:ascii="Bookman Old Style" w:eastAsia="Bookman Old Style" w:hAnsi="Bookman Old Style" w:cs="Bookman Old Style"/>
          <w:spacing w:val="-10"/>
          <w:sz w:val="19"/>
          <w:szCs w:val="19"/>
        </w:rPr>
        <w:t>Universitas</w:t>
      </w:r>
      <w:r w:rsidR="003023C1" w:rsidRPr="00781A35">
        <w:rPr>
          <w:rFonts w:ascii="Bookman Old Style" w:eastAsia="Bookman Old Style" w:hAnsi="Bookman Old Style" w:cs="Bookman Old Style"/>
          <w:spacing w:val="-10"/>
          <w:sz w:val="19"/>
          <w:szCs w:val="19"/>
          <w:lang w:val="id-ID"/>
        </w:rPr>
        <w:t xml:space="preserve"> </w:t>
      </w:r>
      <w:r w:rsidRPr="00781A35">
        <w:rPr>
          <w:rFonts w:ascii="Bookman Old Style" w:eastAsia="Bookman Old Style" w:hAnsi="Bookman Old Style" w:cs="Bookman Old Style"/>
          <w:spacing w:val="-10"/>
          <w:sz w:val="19"/>
          <w:szCs w:val="19"/>
        </w:rPr>
        <w:t xml:space="preserve">Mulawarman, maka perlu disusun </w:t>
      </w:r>
      <w:r w:rsidR="00F05E27" w:rsidRPr="00781A35">
        <w:rPr>
          <w:rFonts w:ascii="Bookman Old Style" w:eastAsia="Bookman Old Style" w:hAnsi="Bookman Old Style" w:cs="Bookman Old Style"/>
          <w:spacing w:val="-10"/>
          <w:sz w:val="19"/>
          <w:szCs w:val="19"/>
        </w:rPr>
        <w:t>Peraturan</w:t>
      </w:r>
      <w:r w:rsidRPr="00781A35">
        <w:rPr>
          <w:rFonts w:ascii="Bookman Old Style" w:eastAsia="Bookman Old Style" w:hAnsi="Bookman Old Style" w:cs="Bookman Old Style"/>
          <w:spacing w:val="-10"/>
          <w:sz w:val="19"/>
          <w:szCs w:val="19"/>
        </w:rPr>
        <w:t xml:space="preserve"> penyelenggaraan pendidikan dan</w:t>
      </w:r>
      <w:r w:rsidR="00F159F9" w:rsidRPr="00781A35">
        <w:rPr>
          <w:rFonts w:ascii="Bookman Old Style" w:eastAsia="Bookman Old Style" w:hAnsi="Bookman Old Style" w:cs="Bookman Old Style"/>
          <w:spacing w:val="-10"/>
          <w:sz w:val="19"/>
          <w:szCs w:val="19"/>
          <w:lang w:val="id-ID"/>
        </w:rPr>
        <w:t xml:space="preserve"> </w:t>
      </w:r>
      <w:r w:rsidRPr="00781A35">
        <w:rPr>
          <w:rFonts w:ascii="Bookman Old Style" w:eastAsia="Bookman Old Style" w:hAnsi="Bookman Old Style" w:cs="Bookman Old Style"/>
          <w:spacing w:val="-10"/>
          <w:sz w:val="19"/>
          <w:szCs w:val="19"/>
        </w:rPr>
        <w:t>pengajaran, penelitian, dan</w:t>
      </w:r>
      <w:r w:rsidR="00F159F9" w:rsidRPr="00781A35">
        <w:rPr>
          <w:rFonts w:ascii="Bookman Old Style" w:eastAsia="Bookman Old Style" w:hAnsi="Bookman Old Style" w:cs="Bookman Old Style"/>
          <w:spacing w:val="-10"/>
          <w:sz w:val="19"/>
          <w:szCs w:val="19"/>
          <w:lang w:val="id-ID"/>
        </w:rPr>
        <w:t xml:space="preserve"> </w:t>
      </w:r>
      <w:r w:rsidRPr="00781A35">
        <w:rPr>
          <w:rFonts w:ascii="Bookman Old Style" w:eastAsia="Bookman Old Style" w:hAnsi="Bookman Old Style" w:cs="Bookman Old Style"/>
          <w:spacing w:val="-10"/>
          <w:sz w:val="19"/>
          <w:szCs w:val="19"/>
        </w:rPr>
        <w:t>pengabdian kepada masyarakat Universitas Mulawarman</w:t>
      </w:r>
      <w:r w:rsidRPr="00781A35">
        <w:rPr>
          <w:rFonts w:ascii="Bookman Old Style" w:eastAsia="Bookman Old Style" w:hAnsi="Bookman Old Style" w:cs="Bookman Old Style"/>
          <w:spacing w:val="-6"/>
          <w:sz w:val="19"/>
          <w:szCs w:val="19"/>
        </w:rPr>
        <w:t>;</w:t>
      </w:r>
    </w:p>
    <w:p w:rsidR="0076698A" w:rsidRPr="00781A35" w:rsidRDefault="00E25739" w:rsidP="006C1CD5">
      <w:pPr>
        <w:tabs>
          <w:tab w:val="left" w:pos="1276"/>
          <w:tab w:val="left" w:pos="1418"/>
          <w:tab w:val="left" w:pos="1701"/>
          <w:tab w:val="left" w:pos="4320"/>
        </w:tabs>
        <w:spacing w:after="60"/>
        <w:ind w:left="1701" w:right="28"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E40770"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bahwa evaluasi dan perubahan terhadap Peraturan</w:t>
      </w:r>
      <w:r w:rsidR="00C15E27" w:rsidRPr="00781A35">
        <w:rPr>
          <w:rFonts w:ascii="Bookman Old Style" w:eastAsia="Bookman Old Style" w:hAnsi="Bookman Old Style" w:cs="Bookman Old Style"/>
          <w:spacing w:val="1"/>
          <w:sz w:val="19"/>
          <w:szCs w:val="19"/>
        </w:rPr>
        <w:t xml:space="preserve"> </w:t>
      </w:r>
      <w:r w:rsidR="00C15E27" w:rsidRPr="00781A35">
        <w:rPr>
          <w:rFonts w:ascii="Bookman Old Style" w:eastAsia="Bookman Old Style" w:hAnsi="Bookman Old Style" w:cs="Bookman Old Style"/>
          <w:sz w:val="19"/>
          <w:szCs w:val="19"/>
        </w:rPr>
        <w:t xml:space="preserve">Rektor </w:t>
      </w:r>
      <w:r w:rsidR="00726B69" w:rsidRPr="00781A35">
        <w:rPr>
          <w:rFonts w:ascii="Bookman Old Style" w:eastAsia="Bookman Old Style" w:hAnsi="Bookman Old Style" w:cs="Bookman Old Style"/>
          <w:sz w:val="19"/>
          <w:szCs w:val="19"/>
          <w:lang w:val="id-ID"/>
        </w:rPr>
        <w:t xml:space="preserve">Universitas Mulawarman </w:t>
      </w:r>
      <w:r w:rsidR="00C15E27" w:rsidRPr="00781A35">
        <w:rPr>
          <w:rFonts w:ascii="Bookman Old Style" w:eastAsia="Bookman Old Style" w:hAnsi="Bookman Old Style" w:cs="Bookman Old Style"/>
          <w:sz w:val="19"/>
          <w:szCs w:val="19"/>
        </w:rPr>
        <w:t>Nomor 08</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z w:val="19"/>
          <w:szCs w:val="19"/>
        </w:rPr>
        <w:t>ahun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201</w:t>
      </w:r>
      <w:r w:rsidR="00F05E27" w:rsidRPr="00781A35">
        <w:rPr>
          <w:rFonts w:ascii="Bookman Old Style" w:eastAsia="Bookman Old Style" w:hAnsi="Bookman Old Style" w:cs="Bookman Old Style"/>
          <w:spacing w:val="-4"/>
          <w:sz w:val="19"/>
          <w:szCs w:val="19"/>
        </w:rPr>
        <w:t>6</w:t>
      </w:r>
      <w:r w:rsidR="00C15E27" w:rsidRPr="00781A35">
        <w:rPr>
          <w:rFonts w:ascii="Bookman Old Style" w:eastAsia="Bookman Old Style" w:hAnsi="Bookman Old Style" w:cs="Bookman Old Style"/>
          <w:spacing w:val="-4"/>
          <w:sz w:val="19"/>
          <w:szCs w:val="19"/>
        </w:rPr>
        <w:t xml:space="preserve"> tentang Penyelenggaraan</w:t>
      </w:r>
      <w:r w:rsidR="00F041FF" w:rsidRPr="00781A35">
        <w:rPr>
          <w:rFonts w:ascii="Bookman Old Style" w:eastAsia="Bookman Old Style" w:hAnsi="Bookman Old Style" w:cs="Bookman Old Style"/>
          <w:spacing w:val="-4"/>
          <w:sz w:val="19"/>
          <w:szCs w:val="19"/>
          <w:lang w:val="id-ID"/>
        </w:rPr>
        <w:t xml:space="preserve"> </w:t>
      </w:r>
      <w:r w:rsidR="00C15E27" w:rsidRPr="00781A35">
        <w:rPr>
          <w:rFonts w:ascii="Bookman Old Style" w:eastAsia="Bookman Old Style" w:hAnsi="Bookman Old Style" w:cs="Bookman Old Style"/>
          <w:spacing w:val="-4"/>
          <w:sz w:val="19"/>
          <w:szCs w:val="19"/>
        </w:rPr>
        <w:t>Pendidikan U</w:t>
      </w:r>
      <w:r w:rsidR="00F05E27" w:rsidRPr="00781A35">
        <w:rPr>
          <w:rFonts w:ascii="Bookman Old Style" w:eastAsia="Bookman Old Style" w:hAnsi="Bookman Old Style" w:cs="Bookman Old Style"/>
          <w:spacing w:val="-4"/>
          <w:sz w:val="19"/>
          <w:szCs w:val="19"/>
        </w:rPr>
        <w:t>niversitas</w:t>
      </w:r>
      <w:r w:rsidR="00C15E27" w:rsidRPr="00781A35">
        <w:rPr>
          <w:rFonts w:ascii="Bookman Old Style" w:eastAsia="Bookman Old Style" w:hAnsi="Bookman Old Style" w:cs="Bookman Old Style"/>
          <w:sz w:val="19"/>
          <w:szCs w:val="19"/>
        </w:rPr>
        <w:t xml:space="preserve"> Mulawarman</w:t>
      </w:r>
      <w:r w:rsidR="00C15E27" w:rsidRPr="00781A35">
        <w:rPr>
          <w:rFonts w:ascii="Bookman Old Style" w:eastAsia="Bookman Old Style" w:hAnsi="Bookman Old Style" w:cs="Bookman Old Style"/>
          <w:spacing w:val="1"/>
          <w:sz w:val="19"/>
          <w:szCs w:val="19"/>
        </w:rPr>
        <w:t xml:space="preserve"> </w:t>
      </w:r>
      <w:r w:rsidR="00C15E27" w:rsidRPr="00781A35">
        <w:rPr>
          <w:rFonts w:ascii="Bookman Old Style" w:eastAsia="Bookman Old Style" w:hAnsi="Bookman Old Style" w:cs="Bookman Old Style"/>
          <w:sz w:val="19"/>
          <w:szCs w:val="19"/>
        </w:rPr>
        <w:t>telah dibahas dan dise</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z w:val="19"/>
          <w:szCs w:val="19"/>
        </w:rPr>
        <w:t>ujui oleh Senat</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Universitas</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Mulawarman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 xml:space="preserve">yang tertuang dalam Berita Acara Rapat Pleno Senat </w:t>
      </w:r>
      <w:r w:rsidR="00C15E27" w:rsidRPr="00781A35">
        <w:rPr>
          <w:rFonts w:ascii="Bookman Old Style" w:eastAsia="Bookman Old Style" w:hAnsi="Bookman Old Style" w:cs="Bookman Old Style"/>
          <w:spacing w:val="4"/>
          <w:sz w:val="19"/>
          <w:szCs w:val="19"/>
        </w:rPr>
        <w:t>U</w:t>
      </w:r>
      <w:r w:rsidR="00C15E27" w:rsidRPr="00781A35">
        <w:rPr>
          <w:rFonts w:ascii="Bookman Old Style" w:eastAsia="Bookman Old Style" w:hAnsi="Bookman Old Style" w:cs="Bookman Old Style"/>
          <w:sz w:val="19"/>
          <w:szCs w:val="19"/>
        </w:rPr>
        <w:t>niversitas Mulawarman tertanggal</w:t>
      </w:r>
      <w:r w:rsidR="00C15E27" w:rsidRPr="00781A35">
        <w:rPr>
          <w:rFonts w:ascii="Bookman Old Style" w:eastAsia="Bookman Old Style" w:hAnsi="Bookman Old Style" w:cs="Bookman Old Style"/>
          <w:spacing w:val="1"/>
          <w:sz w:val="19"/>
          <w:szCs w:val="19"/>
        </w:rPr>
        <w:t xml:space="preserve"> </w:t>
      </w:r>
      <w:r w:rsidR="00C15E27" w:rsidRPr="00781A35">
        <w:rPr>
          <w:rFonts w:ascii="Bookman Old Style" w:eastAsia="Bookman Old Style" w:hAnsi="Bookman Old Style" w:cs="Bookman Old Style"/>
          <w:sz w:val="19"/>
          <w:szCs w:val="19"/>
          <w:u w:val="single"/>
        </w:rPr>
        <w:t>28 Desember 201</w:t>
      </w:r>
      <w:r w:rsidR="00C15E27" w:rsidRPr="00781A35">
        <w:rPr>
          <w:rFonts w:ascii="Bookman Old Style" w:eastAsia="Bookman Old Style" w:hAnsi="Bookman Old Style" w:cs="Bookman Old Style"/>
          <w:spacing w:val="1"/>
          <w:sz w:val="19"/>
          <w:szCs w:val="19"/>
          <w:u w:val="single"/>
        </w:rPr>
        <w:t>7</w:t>
      </w:r>
      <w:r w:rsidR="00C15E27" w:rsidRPr="00781A35">
        <w:rPr>
          <w:rFonts w:ascii="Bookman Old Style" w:eastAsia="Bookman Old Style" w:hAnsi="Bookman Old Style" w:cs="Bookman Old Style"/>
          <w:sz w:val="19"/>
          <w:szCs w:val="19"/>
        </w:rPr>
        <w:t>;</w:t>
      </w:r>
    </w:p>
    <w:p w:rsidR="00E25739" w:rsidRPr="00781A35" w:rsidRDefault="00E25739" w:rsidP="006C1CD5">
      <w:pPr>
        <w:tabs>
          <w:tab w:val="left" w:pos="1276"/>
          <w:tab w:val="left" w:pos="1418"/>
          <w:tab w:val="left" w:pos="1701"/>
          <w:tab w:val="left" w:pos="3660"/>
        </w:tabs>
        <w:spacing w:after="120"/>
        <w:ind w:left="1701" w:right="28"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E40770"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c.</w:t>
      </w:r>
      <w:r w:rsidRPr="00781A35">
        <w:rPr>
          <w:rFonts w:ascii="Bookman Old Style" w:eastAsia="Bookman Old Style" w:hAnsi="Bookman Old Style" w:cs="Bookman Old Style"/>
          <w:spacing w:val="29"/>
          <w:sz w:val="19"/>
          <w:szCs w:val="19"/>
        </w:rPr>
        <w:tab/>
      </w:r>
      <w:r w:rsidR="00C15E27" w:rsidRPr="00781A35">
        <w:rPr>
          <w:rFonts w:ascii="Bookman Old Style" w:eastAsia="Bookman Old Style" w:hAnsi="Bookman Old Style" w:cs="Bookman Old Style"/>
          <w:sz w:val="19"/>
          <w:szCs w:val="19"/>
        </w:rPr>
        <w:t>bahwa berdasarkan pertimbangan s</w:t>
      </w:r>
      <w:r w:rsidR="00C15E27" w:rsidRPr="00781A35">
        <w:rPr>
          <w:rFonts w:ascii="Bookman Old Style" w:eastAsia="Bookman Old Style" w:hAnsi="Bookman Old Style" w:cs="Bookman Old Style"/>
          <w:spacing w:val="1"/>
          <w:sz w:val="19"/>
          <w:szCs w:val="19"/>
        </w:rPr>
        <w:t>e</w:t>
      </w:r>
      <w:r w:rsidR="00C15E27" w:rsidRPr="00781A35">
        <w:rPr>
          <w:rFonts w:ascii="Bookman Old Style" w:eastAsia="Bookman Old Style" w:hAnsi="Bookman Old Style" w:cs="Bookman Old Style"/>
          <w:sz w:val="19"/>
          <w:szCs w:val="19"/>
        </w:rPr>
        <w:t xml:space="preserve">bagaimana </w:t>
      </w:r>
      <w:r w:rsidR="00247BE9" w:rsidRPr="00781A35">
        <w:rPr>
          <w:rFonts w:ascii="Bookman Old Style" w:eastAsia="Bookman Old Style" w:hAnsi="Bookman Old Style" w:cs="Bookman Old Style"/>
          <w:sz w:val="19"/>
          <w:szCs w:val="19"/>
        </w:rPr>
        <w:t>dim</w:t>
      </w:r>
      <w:r w:rsidR="00C15E27" w:rsidRPr="00781A35">
        <w:rPr>
          <w:rFonts w:ascii="Bookman Old Style" w:eastAsia="Bookman Old Style" w:hAnsi="Bookman Old Style" w:cs="Bookman Old Style"/>
          <w:sz w:val="19"/>
          <w:szCs w:val="19"/>
        </w:rPr>
        <w:t>aksud</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dalam</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huruf</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d</w:t>
      </w:r>
      <w:r w:rsidR="00C15E27" w:rsidRPr="00781A35">
        <w:rPr>
          <w:rFonts w:ascii="Bookman Old Style" w:eastAsia="Bookman Old Style" w:hAnsi="Bookman Old Style" w:cs="Bookman Old Style"/>
          <w:spacing w:val="2"/>
          <w:sz w:val="19"/>
          <w:szCs w:val="19"/>
        </w:rPr>
        <w:t>a</w:t>
      </w:r>
      <w:r w:rsidR="00C15E27" w:rsidRPr="00781A35">
        <w:rPr>
          <w:rFonts w:ascii="Bookman Old Style" w:eastAsia="Bookman Old Style" w:hAnsi="Bookman Old Style" w:cs="Bookman Old Style"/>
          <w:sz w:val="19"/>
          <w:szCs w:val="19"/>
        </w:rPr>
        <w:t>n huruf</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b,</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m</w:t>
      </w:r>
      <w:r w:rsidR="00C15E27" w:rsidRPr="00781A35">
        <w:rPr>
          <w:rFonts w:ascii="Bookman Old Style" w:eastAsia="Bookman Old Style" w:hAnsi="Bookman Old Style" w:cs="Bookman Old Style"/>
          <w:sz w:val="19"/>
          <w:szCs w:val="19"/>
        </w:rPr>
        <w:t>aka</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 xml:space="preserve">perlu </w:t>
      </w:r>
      <w:r w:rsidR="00C15E27" w:rsidRPr="00781A35">
        <w:rPr>
          <w:rFonts w:ascii="Bookman Old Style" w:eastAsia="Bookman Old Style" w:hAnsi="Bookman Old Style" w:cs="Bookman Old Style"/>
          <w:spacing w:val="-6"/>
          <w:sz w:val="19"/>
          <w:szCs w:val="19"/>
        </w:rPr>
        <w:t>menetapkan</w:t>
      </w:r>
      <w:r w:rsidRPr="00781A35">
        <w:rPr>
          <w:rFonts w:ascii="Bookman Old Style" w:eastAsia="Bookman Old Style" w:hAnsi="Bookman Old Style" w:cs="Bookman Old Style"/>
          <w:spacing w:val="-6"/>
          <w:sz w:val="19"/>
          <w:szCs w:val="19"/>
          <w:lang w:val="id-ID"/>
        </w:rPr>
        <w:t xml:space="preserve"> </w:t>
      </w:r>
      <w:r w:rsidR="00C15E27" w:rsidRPr="00781A35">
        <w:rPr>
          <w:rFonts w:ascii="Bookman Old Style" w:eastAsia="Bookman Old Style" w:hAnsi="Bookman Old Style" w:cs="Bookman Old Style"/>
          <w:spacing w:val="-6"/>
          <w:sz w:val="19"/>
          <w:szCs w:val="19"/>
        </w:rPr>
        <w:t xml:space="preserve">Peraturan Rektor Universitas </w:t>
      </w:r>
      <w:r w:rsidR="00F05E27" w:rsidRPr="00781A35">
        <w:rPr>
          <w:rFonts w:ascii="Bookman Old Style" w:eastAsia="Bookman Old Style" w:hAnsi="Bookman Old Style" w:cs="Bookman Old Style"/>
          <w:spacing w:val="-6"/>
          <w:sz w:val="19"/>
          <w:szCs w:val="19"/>
        </w:rPr>
        <w:t>Mulawarman</w:t>
      </w:r>
      <w:r w:rsidR="00C15E27" w:rsidRPr="00781A35">
        <w:rPr>
          <w:rFonts w:ascii="Bookman Old Style" w:eastAsia="Bookman Old Style" w:hAnsi="Bookman Old Style" w:cs="Bookman Old Style"/>
          <w:spacing w:val="1"/>
          <w:sz w:val="19"/>
          <w:szCs w:val="19"/>
        </w:rPr>
        <w:t xml:space="preserve"> </w:t>
      </w:r>
      <w:r w:rsidR="00C15E27" w:rsidRPr="00781A35">
        <w:rPr>
          <w:rFonts w:ascii="Bookman Old Style" w:eastAsia="Bookman Old Style" w:hAnsi="Bookman Old Style" w:cs="Bookman Old Style"/>
          <w:spacing w:val="-4"/>
          <w:sz w:val="19"/>
          <w:szCs w:val="19"/>
        </w:rPr>
        <w:t>tentan</w:t>
      </w:r>
      <w:r w:rsidR="00C15E27" w:rsidRPr="00781A35">
        <w:rPr>
          <w:rFonts w:ascii="Bookman Old Style" w:eastAsia="Bookman Old Style" w:hAnsi="Bookman Old Style" w:cs="Bookman Old Style"/>
          <w:sz w:val="19"/>
          <w:szCs w:val="19"/>
        </w:rPr>
        <w:t xml:space="preserve">g </w:t>
      </w:r>
      <w:r w:rsidR="00C15E27" w:rsidRPr="00781A35">
        <w:rPr>
          <w:rFonts w:ascii="Bookman Old Style" w:eastAsia="Bookman Old Style" w:hAnsi="Bookman Old Style" w:cs="Bookman Old Style"/>
          <w:spacing w:val="-4"/>
          <w:sz w:val="19"/>
          <w:szCs w:val="19"/>
        </w:rPr>
        <w:t>Penyelenggaraa</w:t>
      </w:r>
      <w:r w:rsidR="00C15E27" w:rsidRPr="00781A35">
        <w:rPr>
          <w:rFonts w:ascii="Bookman Old Style" w:eastAsia="Bookman Old Style" w:hAnsi="Bookman Old Style" w:cs="Bookman Old Style"/>
          <w:sz w:val="19"/>
          <w:szCs w:val="19"/>
        </w:rPr>
        <w:t xml:space="preserve">n </w:t>
      </w:r>
      <w:r w:rsidR="00C15E27" w:rsidRPr="00781A35">
        <w:rPr>
          <w:rFonts w:ascii="Bookman Old Style" w:eastAsia="Bookman Old Style" w:hAnsi="Bookman Old Style" w:cs="Bookman Old Style"/>
          <w:spacing w:val="-8"/>
          <w:sz w:val="19"/>
          <w:szCs w:val="19"/>
        </w:rPr>
        <w:t>P</w:t>
      </w:r>
      <w:r w:rsidR="00C15E27" w:rsidRPr="00781A35">
        <w:rPr>
          <w:rFonts w:ascii="Bookman Old Style" w:eastAsia="Bookman Old Style" w:hAnsi="Bookman Old Style" w:cs="Bookman Old Style"/>
          <w:spacing w:val="-4"/>
          <w:sz w:val="19"/>
          <w:szCs w:val="19"/>
        </w:rPr>
        <w:t xml:space="preserve">endidikan </w:t>
      </w:r>
      <w:r w:rsidR="00C15E27"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Pengajaran,</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Penelitian, dan</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Pengabdian</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Kepada Masyarakat</w:t>
      </w:r>
      <w:r w:rsidR="00C15E27" w:rsidRPr="00781A35">
        <w:rPr>
          <w:rFonts w:ascii="Bookman Old Style" w:eastAsia="Bookman Old Style" w:hAnsi="Bookman Old Style" w:cs="Bookman Old Style"/>
          <w:spacing w:val="1"/>
          <w:sz w:val="19"/>
          <w:szCs w:val="19"/>
        </w:rPr>
        <w:t xml:space="preserve"> </w:t>
      </w:r>
      <w:r w:rsidR="00247BE9" w:rsidRPr="00781A35">
        <w:rPr>
          <w:rFonts w:ascii="Bookman Old Style" w:eastAsia="Bookman Old Style" w:hAnsi="Bookman Old Style" w:cs="Bookman Old Style"/>
          <w:sz w:val="19"/>
          <w:szCs w:val="19"/>
        </w:rPr>
        <w:t>Universitas</w:t>
      </w:r>
      <w:r w:rsidR="00C15E27" w:rsidRPr="00781A35">
        <w:rPr>
          <w:rFonts w:ascii="Bookman Old Style" w:eastAsia="Bookman Old Style" w:hAnsi="Bookman Old Style" w:cs="Bookman Old Style"/>
          <w:sz w:val="19"/>
          <w:szCs w:val="19"/>
        </w:rPr>
        <w:t xml:space="preserve"> Mulawarma</w:t>
      </w:r>
      <w:r w:rsidR="00C15E27" w:rsidRPr="00781A35">
        <w:rPr>
          <w:rFonts w:ascii="Bookman Old Style" w:eastAsia="Bookman Old Style" w:hAnsi="Bookman Old Style" w:cs="Bookman Old Style"/>
          <w:spacing w:val="1"/>
          <w:sz w:val="19"/>
          <w:szCs w:val="19"/>
        </w:rPr>
        <w:t>n</w:t>
      </w:r>
      <w:r w:rsidR="00C15E27" w:rsidRPr="00781A35">
        <w:rPr>
          <w:rFonts w:ascii="Bookman Old Style" w:eastAsia="Bookman Old Style" w:hAnsi="Bookman Old Style" w:cs="Bookman Old Style"/>
          <w:sz w:val="19"/>
          <w:szCs w:val="19"/>
        </w:rPr>
        <w:t>.</w:t>
      </w:r>
    </w:p>
    <w:p w:rsidR="0076698A" w:rsidRPr="00781A35" w:rsidRDefault="00C15E27" w:rsidP="006C1CD5">
      <w:pPr>
        <w:tabs>
          <w:tab w:val="left" w:pos="1276"/>
          <w:tab w:val="left" w:pos="1418"/>
          <w:tab w:val="left" w:pos="1701"/>
        </w:tabs>
        <w:spacing w:after="20"/>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Mengingat</w:t>
      </w:r>
      <w:r w:rsidR="00E40770" w:rsidRPr="00781A35">
        <w:rPr>
          <w:rFonts w:ascii="Bookman Old Style" w:eastAsia="Bookman Old Style" w:hAnsi="Bookman Old Style" w:cs="Bookman Old Style"/>
          <w:sz w:val="19"/>
          <w:szCs w:val="19"/>
          <w:lang w:val="id-ID"/>
        </w:rPr>
        <w:tab/>
      </w:r>
      <w:r w:rsidR="00E40770" w:rsidRPr="00781A35">
        <w:rPr>
          <w:rFonts w:ascii="Bookman Old Style" w:eastAsia="Bookman Old Style" w:hAnsi="Bookman Old Style" w:cs="Bookman Old Style"/>
          <w:spacing w:val="4"/>
          <w:sz w:val="19"/>
          <w:szCs w:val="19"/>
        </w:rPr>
        <w:tab/>
      </w:r>
      <w:r w:rsidRPr="00781A35">
        <w:rPr>
          <w:rFonts w:ascii="Bookman Old Style" w:eastAsia="Bookman Old Style" w:hAnsi="Bookman Old Style" w:cs="Bookman Old Style"/>
          <w:sz w:val="19"/>
          <w:szCs w:val="19"/>
        </w:rPr>
        <w:t>1.</w:t>
      </w:r>
      <w:r w:rsidR="00E25739" w:rsidRPr="00781A35">
        <w:rPr>
          <w:rFonts w:ascii="Bookman Old Style" w:eastAsia="Bookman Old Style" w:hAnsi="Bookman Old Style" w:cs="Bookman Old Style"/>
          <w:spacing w:val="5"/>
          <w:sz w:val="19"/>
          <w:szCs w:val="19"/>
        </w:rPr>
        <w:tab/>
      </w:r>
      <w:r w:rsidRPr="00781A35">
        <w:rPr>
          <w:rFonts w:ascii="Bookman Old Style" w:eastAsia="Bookman Old Style" w:hAnsi="Bookman Old Style" w:cs="Bookman Old Style"/>
          <w:sz w:val="19"/>
          <w:szCs w:val="19"/>
        </w:rPr>
        <w:t>Undang-undang</w:t>
      </w:r>
      <w:r w:rsidRPr="00781A35">
        <w:rPr>
          <w:rFonts w:ascii="Bookman Old Style" w:eastAsia="Bookman Old Style" w:hAnsi="Bookman Old Style" w:cs="Bookman Old Style"/>
          <w:spacing w:val="4"/>
          <w:sz w:val="19"/>
          <w:szCs w:val="19"/>
        </w:rPr>
        <w:t xml:space="preserve"> R</w:t>
      </w:r>
      <w:r w:rsidRPr="00781A35">
        <w:rPr>
          <w:rFonts w:ascii="Bookman Old Style" w:eastAsia="Bookman Old Style" w:hAnsi="Bookman Old Style" w:cs="Bookman Old Style"/>
          <w:sz w:val="19"/>
          <w:szCs w:val="19"/>
        </w:rPr>
        <w:t>I Nomor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20</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ahun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2003</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tentang</w:t>
      </w:r>
      <w:r w:rsidR="00E25739"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 xml:space="preserve">Sistem </w:t>
      </w:r>
      <w:r w:rsidR="00E25739" w:rsidRPr="00781A35">
        <w:rPr>
          <w:rFonts w:ascii="Bookman Old Style" w:eastAsia="Bookman Old Style" w:hAnsi="Bookman Old Style" w:cs="Bookman Old Style"/>
          <w:sz w:val="19"/>
          <w:szCs w:val="19"/>
          <w:lang w:val="id-ID"/>
        </w:rPr>
        <w:t>P</w:t>
      </w:r>
      <w:r w:rsidRPr="00781A35">
        <w:rPr>
          <w:rFonts w:ascii="Bookman Old Style" w:eastAsia="Bookman Old Style" w:hAnsi="Bookman Old Style" w:cs="Bookman Old Style"/>
          <w:sz w:val="19"/>
          <w:szCs w:val="19"/>
        </w:rPr>
        <w:t>endidikan Nasiona</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w:t>
      </w:r>
    </w:p>
    <w:p w:rsidR="0076698A" w:rsidRPr="00781A35" w:rsidRDefault="00E25739" w:rsidP="006C1CD5">
      <w:pPr>
        <w:tabs>
          <w:tab w:val="left" w:pos="1276"/>
          <w:tab w:val="left" w:pos="1418"/>
          <w:tab w:val="left" w:pos="1701"/>
        </w:tabs>
        <w:spacing w:after="20"/>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E40770"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pacing w:val="29"/>
          <w:sz w:val="19"/>
          <w:szCs w:val="19"/>
        </w:rPr>
        <w:tab/>
      </w:r>
      <w:r w:rsidR="00C15E27" w:rsidRPr="00781A35">
        <w:rPr>
          <w:rFonts w:ascii="Bookman Old Style" w:eastAsia="Bookman Old Style" w:hAnsi="Bookman Old Style" w:cs="Bookman Old Style"/>
          <w:spacing w:val="-4"/>
          <w:sz w:val="19"/>
          <w:szCs w:val="19"/>
        </w:rPr>
        <w:t>U</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4"/>
          <w:sz w:val="19"/>
          <w:szCs w:val="19"/>
        </w:rPr>
        <w:t>d</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g</w:t>
      </w:r>
      <w:r w:rsidR="00C15E27" w:rsidRPr="00781A35">
        <w:rPr>
          <w:rFonts w:ascii="Bookman Old Style" w:eastAsia="Bookman Old Style" w:hAnsi="Bookman Old Style" w:cs="Bookman Old Style"/>
          <w:spacing w:val="-4"/>
          <w:sz w:val="19"/>
          <w:szCs w:val="19"/>
        </w:rPr>
        <w:t>-</w:t>
      </w:r>
      <w:r w:rsidR="00C15E27" w:rsidRPr="00781A35">
        <w:rPr>
          <w:rFonts w:ascii="Bookman Old Style" w:eastAsia="Bookman Old Style" w:hAnsi="Bookman Old Style" w:cs="Bookman Old Style"/>
          <w:sz w:val="19"/>
          <w:szCs w:val="19"/>
        </w:rPr>
        <w:t>u</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d</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pacing w:val="1"/>
          <w:sz w:val="19"/>
          <w:szCs w:val="19"/>
        </w:rPr>
        <w:t>n</w:t>
      </w:r>
      <w:r w:rsidR="00C15E27" w:rsidRPr="00781A35">
        <w:rPr>
          <w:rFonts w:ascii="Bookman Old Style" w:eastAsia="Bookman Old Style" w:hAnsi="Bookman Old Style" w:cs="Bookman Old Style"/>
          <w:sz w:val="19"/>
          <w:szCs w:val="19"/>
        </w:rPr>
        <w:t>g</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z w:val="19"/>
          <w:szCs w:val="19"/>
        </w:rPr>
        <w:t>RI</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o</w:t>
      </w:r>
      <w:r w:rsidR="00C15E27" w:rsidRPr="00781A35">
        <w:rPr>
          <w:rFonts w:ascii="Bookman Old Style" w:eastAsia="Bookman Old Style" w:hAnsi="Bookman Old Style" w:cs="Bookman Old Style"/>
          <w:spacing w:val="-4"/>
          <w:sz w:val="19"/>
          <w:szCs w:val="19"/>
        </w:rPr>
        <w:t>m</w:t>
      </w:r>
      <w:r w:rsidR="00C15E27" w:rsidRPr="00781A35">
        <w:rPr>
          <w:rFonts w:ascii="Bookman Old Style" w:eastAsia="Bookman Old Style" w:hAnsi="Bookman Old Style" w:cs="Bookman Old Style"/>
          <w:sz w:val="19"/>
          <w:szCs w:val="19"/>
        </w:rPr>
        <w:t>or</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z w:val="19"/>
          <w:szCs w:val="19"/>
        </w:rPr>
        <w:t>14</w:t>
      </w:r>
      <w:r w:rsidR="00C15E27" w:rsidRPr="00781A35">
        <w:rPr>
          <w:rFonts w:ascii="Bookman Old Style" w:eastAsia="Bookman Old Style" w:hAnsi="Bookman Old Style" w:cs="Bookman Old Style"/>
          <w:spacing w:val="12"/>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4"/>
          <w:sz w:val="19"/>
          <w:szCs w:val="19"/>
        </w:rPr>
        <w:t>h</w:t>
      </w:r>
      <w:r w:rsidR="00C15E27" w:rsidRPr="00781A35">
        <w:rPr>
          <w:rFonts w:ascii="Bookman Old Style" w:eastAsia="Bookman Old Style" w:hAnsi="Bookman Old Style" w:cs="Bookman Old Style"/>
          <w:sz w:val="19"/>
          <w:szCs w:val="19"/>
        </w:rPr>
        <w:t>un</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z w:val="19"/>
          <w:szCs w:val="19"/>
        </w:rPr>
        <w:t>2</w:t>
      </w:r>
      <w:r w:rsidR="00C15E27" w:rsidRPr="00781A35">
        <w:rPr>
          <w:rFonts w:ascii="Bookman Old Style" w:eastAsia="Bookman Old Style" w:hAnsi="Bookman Old Style" w:cs="Bookman Old Style"/>
          <w:spacing w:val="-4"/>
          <w:sz w:val="19"/>
          <w:szCs w:val="19"/>
        </w:rPr>
        <w:t>0</w:t>
      </w:r>
      <w:r w:rsidR="00C15E27" w:rsidRPr="00781A35">
        <w:rPr>
          <w:rFonts w:ascii="Bookman Old Style" w:eastAsia="Bookman Old Style" w:hAnsi="Bookman Old Style" w:cs="Bookman Old Style"/>
          <w:sz w:val="19"/>
          <w:szCs w:val="19"/>
        </w:rPr>
        <w:t>05</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z w:val="19"/>
          <w:szCs w:val="19"/>
        </w:rPr>
        <w:t>e</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t</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pacing w:val="7"/>
          <w:sz w:val="19"/>
          <w:szCs w:val="19"/>
        </w:rPr>
        <w:t>n</w:t>
      </w:r>
      <w:r w:rsidR="00C15E27"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Guru dan Dosen.</w:t>
      </w:r>
    </w:p>
    <w:p w:rsidR="0076698A" w:rsidRPr="00781A35" w:rsidRDefault="00E25739" w:rsidP="006C1CD5">
      <w:pPr>
        <w:tabs>
          <w:tab w:val="left" w:pos="1276"/>
          <w:tab w:val="left" w:pos="1418"/>
          <w:tab w:val="left" w:pos="1701"/>
        </w:tabs>
        <w:spacing w:after="20"/>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ab/>
      </w:r>
      <w:r w:rsidR="00E40770"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pacing w:val="29"/>
          <w:sz w:val="19"/>
          <w:szCs w:val="19"/>
        </w:rPr>
        <w:tab/>
      </w:r>
      <w:r w:rsidR="00C15E27" w:rsidRPr="00781A35">
        <w:rPr>
          <w:rFonts w:ascii="Bookman Old Style" w:eastAsia="Bookman Old Style" w:hAnsi="Bookman Old Style" w:cs="Bookman Old Style"/>
          <w:spacing w:val="-4"/>
          <w:sz w:val="19"/>
          <w:szCs w:val="19"/>
        </w:rPr>
        <w:t>U</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4"/>
          <w:sz w:val="19"/>
          <w:szCs w:val="19"/>
        </w:rPr>
        <w:t>d</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g</w:t>
      </w:r>
      <w:r w:rsidR="00C15E27" w:rsidRPr="00781A35">
        <w:rPr>
          <w:rFonts w:ascii="Bookman Old Style" w:eastAsia="Bookman Old Style" w:hAnsi="Bookman Old Style" w:cs="Bookman Old Style"/>
          <w:spacing w:val="-4"/>
          <w:sz w:val="19"/>
          <w:szCs w:val="19"/>
        </w:rPr>
        <w:t>-</w:t>
      </w:r>
      <w:r w:rsidR="00C15E27" w:rsidRPr="00781A35">
        <w:rPr>
          <w:rFonts w:ascii="Bookman Old Style" w:eastAsia="Bookman Old Style" w:hAnsi="Bookman Old Style" w:cs="Bookman Old Style"/>
          <w:sz w:val="19"/>
          <w:szCs w:val="19"/>
        </w:rPr>
        <w:t>u</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d</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pacing w:val="1"/>
          <w:sz w:val="19"/>
          <w:szCs w:val="19"/>
        </w:rPr>
        <w:t>n</w:t>
      </w:r>
      <w:r w:rsidR="00C15E27" w:rsidRPr="00781A35">
        <w:rPr>
          <w:rFonts w:ascii="Bookman Old Style" w:eastAsia="Bookman Old Style" w:hAnsi="Bookman Old Style" w:cs="Bookman Old Style"/>
          <w:sz w:val="19"/>
          <w:szCs w:val="19"/>
        </w:rPr>
        <w:t>g</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z w:val="19"/>
          <w:szCs w:val="19"/>
        </w:rPr>
        <w:t>RI</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o</w:t>
      </w:r>
      <w:r w:rsidR="00C15E27" w:rsidRPr="00781A35">
        <w:rPr>
          <w:rFonts w:ascii="Bookman Old Style" w:eastAsia="Bookman Old Style" w:hAnsi="Bookman Old Style" w:cs="Bookman Old Style"/>
          <w:spacing w:val="-4"/>
          <w:sz w:val="19"/>
          <w:szCs w:val="19"/>
        </w:rPr>
        <w:t>m</w:t>
      </w:r>
      <w:r w:rsidR="00C15E27" w:rsidRPr="00781A35">
        <w:rPr>
          <w:rFonts w:ascii="Bookman Old Style" w:eastAsia="Bookman Old Style" w:hAnsi="Bookman Old Style" w:cs="Bookman Old Style"/>
          <w:sz w:val="19"/>
          <w:szCs w:val="19"/>
        </w:rPr>
        <w:t>or</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z w:val="19"/>
          <w:szCs w:val="19"/>
        </w:rPr>
        <w:t>12</w:t>
      </w:r>
      <w:r w:rsidR="00C15E27" w:rsidRPr="00781A35">
        <w:rPr>
          <w:rFonts w:ascii="Bookman Old Style" w:eastAsia="Bookman Old Style" w:hAnsi="Bookman Old Style" w:cs="Bookman Old Style"/>
          <w:spacing w:val="12"/>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4"/>
          <w:sz w:val="19"/>
          <w:szCs w:val="19"/>
        </w:rPr>
        <w:t>h</w:t>
      </w:r>
      <w:r w:rsidR="00C15E27" w:rsidRPr="00781A35">
        <w:rPr>
          <w:rFonts w:ascii="Bookman Old Style" w:eastAsia="Bookman Old Style" w:hAnsi="Bookman Old Style" w:cs="Bookman Old Style"/>
          <w:sz w:val="19"/>
          <w:szCs w:val="19"/>
        </w:rPr>
        <w:t>un</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z w:val="19"/>
          <w:szCs w:val="19"/>
        </w:rPr>
        <w:t>2</w:t>
      </w:r>
      <w:r w:rsidR="00C15E27" w:rsidRPr="00781A35">
        <w:rPr>
          <w:rFonts w:ascii="Bookman Old Style" w:eastAsia="Bookman Old Style" w:hAnsi="Bookman Old Style" w:cs="Bookman Old Style"/>
          <w:spacing w:val="-4"/>
          <w:sz w:val="19"/>
          <w:szCs w:val="19"/>
        </w:rPr>
        <w:t>0</w:t>
      </w:r>
      <w:r w:rsidR="00C15E27" w:rsidRPr="00781A35">
        <w:rPr>
          <w:rFonts w:ascii="Bookman Old Style" w:eastAsia="Bookman Old Style" w:hAnsi="Bookman Old Style" w:cs="Bookman Old Style"/>
          <w:sz w:val="19"/>
          <w:szCs w:val="19"/>
        </w:rPr>
        <w:t>12</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z w:val="19"/>
          <w:szCs w:val="19"/>
        </w:rPr>
        <w:t>e</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t</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Pendidikan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inggi.</w:t>
      </w:r>
    </w:p>
    <w:p w:rsidR="0076698A" w:rsidRPr="00781A35" w:rsidRDefault="00E25739"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E40770"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 xml:space="preserve">Peraturan Pemerintah Nomor 19 </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4"/>
          <w:sz w:val="19"/>
          <w:szCs w:val="19"/>
        </w:rPr>
        <w:t>h</w:t>
      </w:r>
      <w:r w:rsidR="00C15E27" w:rsidRPr="00781A35">
        <w:rPr>
          <w:rFonts w:ascii="Bookman Old Style" w:eastAsia="Bookman Old Style" w:hAnsi="Bookman Old Style" w:cs="Bookman Old Style"/>
          <w:sz w:val="19"/>
          <w:szCs w:val="19"/>
        </w:rPr>
        <w:t xml:space="preserve">un 2005 </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z w:val="19"/>
          <w:szCs w:val="19"/>
        </w:rPr>
        <w:t>e</w:t>
      </w:r>
      <w:r w:rsidR="00C15E27" w:rsidRPr="00781A35">
        <w:rPr>
          <w:rFonts w:ascii="Bookman Old Style" w:eastAsia="Bookman Old Style" w:hAnsi="Bookman Old Style" w:cs="Bookman Old Style"/>
          <w:spacing w:val="-4"/>
          <w:sz w:val="19"/>
          <w:szCs w:val="19"/>
        </w:rPr>
        <w:t>nt</w:t>
      </w:r>
      <w:r w:rsidR="00C15E27" w:rsidRPr="00781A35">
        <w:rPr>
          <w:rFonts w:ascii="Bookman Old Style" w:eastAsia="Bookman Old Style" w:hAnsi="Bookman Old Style" w:cs="Bookman Old Style"/>
          <w:sz w:val="19"/>
          <w:szCs w:val="19"/>
        </w:rPr>
        <w:t xml:space="preserve">ang </w:t>
      </w:r>
      <w:r w:rsidR="00C15E27" w:rsidRPr="00781A35">
        <w:rPr>
          <w:rFonts w:ascii="Bookman Old Style" w:eastAsia="Bookman Old Style" w:hAnsi="Bookman Old Style" w:cs="Bookman Old Style"/>
          <w:spacing w:val="-4"/>
          <w:sz w:val="19"/>
          <w:szCs w:val="19"/>
        </w:rPr>
        <w:t>S</w:t>
      </w:r>
      <w:r w:rsidR="00C15E27" w:rsidRPr="00781A35">
        <w:rPr>
          <w:rFonts w:ascii="Bookman Old Style" w:eastAsia="Bookman Old Style" w:hAnsi="Bookman Old Style" w:cs="Bookman Old Style"/>
          <w:sz w:val="19"/>
          <w:szCs w:val="19"/>
        </w:rPr>
        <w:t>t</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4"/>
          <w:sz w:val="19"/>
          <w:szCs w:val="19"/>
        </w:rPr>
        <w:t>d</w:t>
      </w:r>
      <w:r w:rsidR="00C15E27" w:rsidRPr="00781A35">
        <w:rPr>
          <w:rFonts w:ascii="Bookman Old Style" w:eastAsia="Bookman Old Style" w:hAnsi="Bookman Old Style" w:cs="Bookman Old Style"/>
          <w:sz w:val="19"/>
          <w:szCs w:val="19"/>
        </w:rPr>
        <w:t>ar N</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z w:val="19"/>
          <w:szCs w:val="19"/>
        </w:rPr>
        <w:t>s</w:t>
      </w:r>
      <w:r w:rsidR="00C15E27" w:rsidRPr="00781A35">
        <w:rPr>
          <w:rFonts w:ascii="Bookman Old Style" w:eastAsia="Bookman Old Style" w:hAnsi="Bookman Old Style" w:cs="Bookman Old Style"/>
          <w:spacing w:val="-4"/>
          <w:sz w:val="19"/>
          <w:szCs w:val="19"/>
        </w:rPr>
        <w:t>i</w:t>
      </w:r>
      <w:r w:rsidR="00C15E27" w:rsidRPr="00781A35">
        <w:rPr>
          <w:rFonts w:ascii="Bookman Old Style" w:eastAsia="Bookman Old Style" w:hAnsi="Bookman Old Style" w:cs="Bookman Old Style"/>
          <w:sz w:val="19"/>
          <w:szCs w:val="19"/>
        </w:rPr>
        <w:t>o</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al P</w:t>
      </w:r>
      <w:r w:rsidR="00C15E27" w:rsidRPr="00781A35">
        <w:rPr>
          <w:rFonts w:ascii="Bookman Old Style" w:eastAsia="Bookman Old Style" w:hAnsi="Bookman Old Style" w:cs="Bookman Old Style"/>
          <w:sz w:val="19"/>
          <w:szCs w:val="19"/>
          <w:lang w:val="id-ID"/>
        </w:rPr>
        <w:t>P</w:t>
      </w:r>
      <w:r w:rsidR="00C15E27" w:rsidRPr="00781A35">
        <w:rPr>
          <w:rFonts w:ascii="Bookman Old Style" w:eastAsia="Bookman Old Style" w:hAnsi="Bookman Old Style" w:cs="Bookman Old Style"/>
          <w:spacing w:val="-4"/>
          <w:sz w:val="19"/>
          <w:szCs w:val="19"/>
        </w:rPr>
        <w:t>e</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4"/>
          <w:sz w:val="19"/>
          <w:szCs w:val="19"/>
        </w:rPr>
        <w:t>d</w:t>
      </w:r>
      <w:r w:rsidR="00C15E27" w:rsidRPr="00781A35">
        <w:rPr>
          <w:rFonts w:ascii="Bookman Old Style" w:eastAsia="Bookman Old Style" w:hAnsi="Bookman Old Style" w:cs="Bookman Old Style"/>
          <w:sz w:val="19"/>
          <w:szCs w:val="19"/>
        </w:rPr>
        <w:t>i</w:t>
      </w:r>
      <w:r w:rsidR="00C15E27" w:rsidRPr="00781A35">
        <w:rPr>
          <w:rFonts w:ascii="Bookman Old Style" w:eastAsia="Bookman Old Style" w:hAnsi="Bookman Old Style" w:cs="Bookman Old Style"/>
          <w:spacing w:val="-4"/>
          <w:sz w:val="19"/>
          <w:szCs w:val="19"/>
        </w:rPr>
        <w:t>d</w:t>
      </w:r>
      <w:r w:rsidR="00C15E27" w:rsidRPr="00781A35">
        <w:rPr>
          <w:rFonts w:ascii="Bookman Old Style" w:eastAsia="Bookman Old Style" w:hAnsi="Bookman Old Style" w:cs="Bookman Old Style"/>
          <w:sz w:val="19"/>
          <w:szCs w:val="19"/>
        </w:rPr>
        <w:t>i</w:t>
      </w:r>
      <w:r w:rsidR="00C15E27" w:rsidRPr="00781A35">
        <w:rPr>
          <w:rFonts w:ascii="Bookman Old Style" w:eastAsia="Bookman Old Style" w:hAnsi="Bookman Old Style" w:cs="Bookman Old Style"/>
          <w:spacing w:val="-4"/>
          <w:sz w:val="19"/>
          <w:szCs w:val="19"/>
        </w:rPr>
        <w:t>k</w:t>
      </w:r>
      <w:r w:rsidR="00C15E27" w:rsidRPr="00781A35">
        <w:rPr>
          <w:rFonts w:ascii="Bookman Old Style" w:eastAsia="Bookman Old Style" w:hAnsi="Bookman Old Style" w:cs="Bookman Old Style"/>
          <w:sz w:val="19"/>
          <w:szCs w:val="19"/>
        </w:rPr>
        <w:t>an</w:t>
      </w:r>
      <w:r w:rsidR="00C15E27" w:rsidRPr="00781A35">
        <w:rPr>
          <w:rFonts w:ascii="Bookman Old Style" w:eastAsia="Bookman Old Style" w:hAnsi="Bookman Old Style" w:cs="Bookman Old Style"/>
          <w:spacing w:val="2"/>
          <w:sz w:val="19"/>
          <w:szCs w:val="19"/>
        </w:rPr>
        <w:t xml:space="preserve"> </w:t>
      </w:r>
      <w:r w:rsidR="00C15E27" w:rsidRPr="00781A35">
        <w:rPr>
          <w:rFonts w:ascii="Bookman Old Style" w:eastAsia="Bookman Old Style" w:hAnsi="Bookman Old Style" w:cs="Bookman Old Style"/>
          <w:sz w:val="19"/>
          <w:szCs w:val="19"/>
        </w:rPr>
        <w:t>s</w:t>
      </w:r>
      <w:r w:rsidR="00C15E27" w:rsidRPr="00781A35">
        <w:rPr>
          <w:rFonts w:ascii="Bookman Old Style" w:eastAsia="Bookman Old Style" w:hAnsi="Bookman Old Style" w:cs="Bookman Old Style"/>
          <w:spacing w:val="-4"/>
          <w:sz w:val="19"/>
          <w:szCs w:val="19"/>
        </w:rPr>
        <w:t>e</w:t>
      </w:r>
      <w:r w:rsidR="00C15E27" w:rsidRPr="00781A35">
        <w:rPr>
          <w:rFonts w:ascii="Bookman Old Style" w:eastAsia="Bookman Old Style" w:hAnsi="Bookman Old Style" w:cs="Bookman Old Style"/>
          <w:sz w:val="19"/>
          <w:szCs w:val="19"/>
        </w:rPr>
        <w:t>b</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z w:val="19"/>
          <w:szCs w:val="19"/>
        </w:rPr>
        <w:t>g</w:t>
      </w:r>
      <w:r w:rsidR="00C15E27" w:rsidRPr="00781A35">
        <w:rPr>
          <w:rFonts w:ascii="Bookman Old Style" w:eastAsia="Bookman Old Style" w:hAnsi="Bookman Old Style" w:cs="Bookman Old Style"/>
          <w:spacing w:val="-4"/>
          <w:sz w:val="19"/>
          <w:szCs w:val="19"/>
        </w:rPr>
        <w:t>ai</w:t>
      </w:r>
      <w:r w:rsidR="00C15E27" w:rsidRPr="00781A35">
        <w:rPr>
          <w:rFonts w:ascii="Bookman Old Style" w:eastAsia="Bookman Old Style" w:hAnsi="Bookman Old Style" w:cs="Bookman Old Style"/>
          <w:sz w:val="19"/>
          <w:szCs w:val="19"/>
        </w:rPr>
        <w:t>mana diubah</w:t>
      </w:r>
      <w:r w:rsidR="00C15E27" w:rsidRPr="00781A35">
        <w:rPr>
          <w:rFonts w:ascii="Bookman Old Style" w:eastAsia="Bookman Old Style" w:hAnsi="Bookman Old Style" w:cs="Bookman Old Style"/>
          <w:spacing w:val="28"/>
          <w:sz w:val="19"/>
          <w:szCs w:val="19"/>
        </w:rPr>
        <w:t xml:space="preserve"> </w:t>
      </w:r>
      <w:r w:rsidR="00C15E27" w:rsidRPr="00781A35">
        <w:rPr>
          <w:rFonts w:ascii="Bookman Old Style" w:eastAsia="Bookman Old Style" w:hAnsi="Bookman Old Style" w:cs="Bookman Old Style"/>
          <w:sz w:val="19"/>
          <w:szCs w:val="19"/>
        </w:rPr>
        <w:t>oleh</w:t>
      </w:r>
      <w:r w:rsidR="00C15E27" w:rsidRPr="00781A35">
        <w:rPr>
          <w:rFonts w:ascii="Bookman Old Style" w:eastAsia="Bookman Old Style" w:hAnsi="Bookman Old Style" w:cs="Bookman Old Style"/>
          <w:spacing w:val="28"/>
          <w:sz w:val="19"/>
          <w:szCs w:val="19"/>
        </w:rPr>
        <w:t xml:space="preserve"> </w:t>
      </w:r>
      <w:r w:rsidR="00C15E27" w:rsidRPr="00781A35">
        <w:rPr>
          <w:rFonts w:ascii="Bookman Old Style" w:eastAsia="Bookman Old Style" w:hAnsi="Bookman Old Style" w:cs="Bookman Old Style"/>
          <w:sz w:val="19"/>
          <w:szCs w:val="19"/>
        </w:rPr>
        <w:t>Pera</w:t>
      </w:r>
      <w:r w:rsidR="00C15E27" w:rsidRPr="00781A35">
        <w:rPr>
          <w:rFonts w:ascii="Bookman Old Style" w:eastAsia="Bookman Old Style" w:hAnsi="Bookman Old Style" w:cs="Bookman Old Style"/>
          <w:spacing w:val="1"/>
          <w:sz w:val="19"/>
          <w:szCs w:val="19"/>
        </w:rPr>
        <w:t>t</w:t>
      </w:r>
      <w:r w:rsidR="00C15E27" w:rsidRPr="00781A35">
        <w:rPr>
          <w:rFonts w:ascii="Bookman Old Style" w:eastAsia="Bookman Old Style" w:hAnsi="Bookman Old Style" w:cs="Bookman Old Style"/>
          <w:sz w:val="19"/>
          <w:szCs w:val="19"/>
        </w:rPr>
        <w:t>u</w:t>
      </w:r>
      <w:r w:rsidR="00711600" w:rsidRPr="00781A35">
        <w:rPr>
          <w:rFonts w:ascii="Bookman Old Style" w:eastAsia="Bookman Old Style" w:hAnsi="Bookman Old Style" w:cs="Bookman Old Style"/>
          <w:sz w:val="19"/>
          <w:szCs w:val="19"/>
          <w:lang w:val="id-ID"/>
        </w:rPr>
        <w:t>ran</w:t>
      </w:r>
      <w:r w:rsidR="00C15E27" w:rsidRPr="00781A35">
        <w:rPr>
          <w:rFonts w:ascii="Bookman Old Style" w:eastAsia="Bookman Old Style" w:hAnsi="Bookman Old Style" w:cs="Bookman Old Style"/>
          <w:spacing w:val="29"/>
          <w:sz w:val="19"/>
          <w:szCs w:val="19"/>
        </w:rPr>
        <w:t xml:space="preserve"> </w:t>
      </w:r>
      <w:r w:rsidR="00C15E27" w:rsidRPr="00781A35">
        <w:rPr>
          <w:rFonts w:ascii="Bookman Old Style" w:eastAsia="Bookman Old Style" w:hAnsi="Bookman Old Style" w:cs="Bookman Old Style"/>
          <w:sz w:val="19"/>
          <w:szCs w:val="19"/>
        </w:rPr>
        <w:t>Pemerintah</w:t>
      </w:r>
      <w:r w:rsidR="00C15E27" w:rsidRPr="00781A35">
        <w:rPr>
          <w:rFonts w:ascii="Bookman Old Style" w:eastAsia="Bookman Old Style" w:hAnsi="Bookman Old Style" w:cs="Bookman Old Style"/>
          <w:spacing w:val="28"/>
          <w:sz w:val="19"/>
          <w:szCs w:val="19"/>
        </w:rPr>
        <w:t xml:space="preserve"> </w:t>
      </w:r>
      <w:r w:rsidR="00C15E27" w:rsidRPr="00781A35">
        <w:rPr>
          <w:rFonts w:ascii="Bookman Old Style" w:eastAsia="Bookman Old Style" w:hAnsi="Bookman Old Style" w:cs="Bookman Old Style"/>
          <w:sz w:val="19"/>
          <w:szCs w:val="19"/>
        </w:rPr>
        <w:t>Nomor</w:t>
      </w:r>
      <w:r w:rsidR="00C15E27" w:rsidRPr="00781A35">
        <w:rPr>
          <w:rFonts w:ascii="Bookman Old Style" w:eastAsia="Bookman Old Style" w:hAnsi="Bookman Old Style" w:cs="Bookman Old Style"/>
          <w:spacing w:val="32"/>
          <w:sz w:val="19"/>
          <w:szCs w:val="19"/>
        </w:rPr>
        <w:t xml:space="preserve"> </w:t>
      </w:r>
      <w:r w:rsidR="00C15E27" w:rsidRPr="00781A35">
        <w:rPr>
          <w:rFonts w:ascii="Bookman Old Style" w:eastAsia="Bookman Old Style" w:hAnsi="Bookman Old Style" w:cs="Bookman Old Style"/>
          <w:sz w:val="19"/>
          <w:szCs w:val="19"/>
        </w:rPr>
        <w:t>32</w:t>
      </w:r>
      <w:r w:rsidR="00C15E27" w:rsidRPr="00781A35">
        <w:rPr>
          <w:rFonts w:ascii="Bookman Old Style" w:eastAsia="Bookman Old Style" w:hAnsi="Bookman Old Style" w:cs="Bookman Old Style"/>
          <w:spacing w:val="32"/>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ah</w:t>
      </w:r>
      <w:r w:rsidR="00C15E27" w:rsidRPr="00781A35">
        <w:rPr>
          <w:rFonts w:ascii="Bookman Old Style" w:eastAsia="Bookman Old Style" w:hAnsi="Bookman Old Style" w:cs="Bookman Old Style"/>
          <w:spacing w:val="4"/>
          <w:sz w:val="19"/>
          <w:szCs w:val="19"/>
        </w:rPr>
        <w:t>u</w:t>
      </w:r>
      <w:r w:rsidR="00C15E27"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pacing w:val="-4"/>
          <w:sz w:val="19"/>
          <w:szCs w:val="19"/>
        </w:rPr>
        <w:t>201</w:t>
      </w:r>
      <w:r w:rsidR="00C15E27" w:rsidRPr="00781A35">
        <w:rPr>
          <w:rFonts w:ascii="Bookman Old Style" w:eastAsia="Bookman Old Style" w:hAnsi="Bookman Old Style" w:cs="Bookman Old Style"/>
          <w:sz w:val="19"/>
          <w:szCs w:val="19"/>
        </w:rPr>
        <w:t>3</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4"/>
          <w:sz w:val="19"/>
          <w:szCs w:val="19"/>
        </w:rPr>
        <w:t>tentan</w:t>
      </w:r>
      <w:r w:rsidR="00C15E27" w:rsidRPr="00781A35">
        <w:rPr>
          <w:rFonts w:ascii="Bookman Old Style" w:eastAsia="Bookman Old Style" w:hAnsi="Bookman Old Style" w:cs="Bookman Old Style"/>
          <w:sz w:val="19"/>
          <w:szCs w:val="19"/>
        </w:rPr>
        <w:t>g</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4"/>
          <w:sz w:val="19"/>
          <w:szCs w:val="19"/>
        </w:rPr>
        <w:t>Perubaha</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3"/>
          <w:sz w:val="19"/>
          <w:szCs w:val="19"/>
        </w:rPr>
        <w:t>a</w:t>
      </w:r>
      <w:r w:rsidR="00C15E27" w:rsidRPr="00781A35">
        <w:rPr>
          <w:rFonts w:ascii="Bookman Old Style" w:eastAsia="Bookman Old Style" w:hAnsi="Bookman Old Style" w:cs="Bookman Old Style"/>
          <w:spacing w:val="-4"/>
          <w:sz w:val="19"/>
          <w:szCs w:val="19"/>
        </w:rPr>
        <w:t>ta</w:t>
      </w:r>
      <w:r w:rsidR="00C15E27" w:rsidRPr="00781A35">
        <w:rPr>
          <w:rFonts w:ascii="Bookman Old Style" w:eastAsia="Bookman Old Style" w:hAnsi="Bookman Old Style" w:cs="Bookman Old Style"/>
          <w:sz w:val="19"/>
          <w:szCs w:val="19"/>
        </w:rPr>
        <w:t>s</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4"/>
          <w:sz w:val="19"/>
          <w:szCs w:val="19"/>
        </w:rPr>
        <w:t>Peratura</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7"/>
          <w:sz w:val="19"/>
          <w:szCs w:val="19"/>
        </w:rPr>
        <w:t xml:space="preserve"> </w:t>
      </w:r>
      <w:r w:rsidR="00C15E27" w:rsidRPr="00781A35">
        <w:rPr>
          <w:rFonts w:ascii="Bookman Old Style" w:eastAsia="Bookman Old Style" w:hAnsi="Bookman Old Style" w:cs="Bookman Old Style"/>
          <w:sz w:val="19"/>
          <w:szCs w:val="19"/>
        </w:rPr>
        <w:t>P</w:t>
      </w:r>
      <w:r w:rsidR="00C15E27" w:rsidRPr="00781A35">
        <w:rPr>
          <w:rFonts w:ascii="Bookman Old Style" w:eastAsia="Bookman Old Style" w:hAnsi="Bookman Old Style" w:cs="Bookman Old Style"/>
          <w:spacing w:val="-4"/>
          <w:sz w:val="19"/>
          <w:szCs w:val="19"/>
        </w:rPr>
        <w:t>emerinta</w:t>
      </w:r>
      <w:r w:rsidR="00C15E27" w:rsidRPr="00781A35">
        <w:rPr>
          <w:rFonts w:ascii="Bookman Old Style" w:eastAsia="Bookman Old Style" w:hAnsi="Bookman Old Style" w:cs="Bookman Old Style"/>
          <w:sz w:val="19"/>
          <w:szCs w:val="19"/>
        </w:rPr>
        <w:t>h Nomor 19</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ahun 2005 tentang Standar</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Nasional Pendidikan.</w:t>
      </w:r>
    </w:p>
    <w:p w:rsidR="0076698A" w:rsidRPr="00781A35" w:rsidRDefault="00E25739"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E40770"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5.</w:t>
      </w:r>
      <w:r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Peraturan</w:t>
      </w:r>
      <w:r w:rsidR="00C15E27" w:rsidRPr="00781A35">
        <w:rPr>
          <w:rFonts w:ascii="Bookman Old Style" w:eastAsia="Bookman Old Style" w:hAnsi="Bookman Old Style" w:cs="Bookman Old Style"/>
          <w:spacing w:val="11"/>
          <w:sz w:val="19"/>
          <w:szCs w:val="19"/>
        </w:rPr>
        <w:t xml:space="preserve"> </w:t>
      </w:r>
      <w:r w:rsidR="00C15E27" w:rsidRPr="00781A35">
        <w:rPr>
          <w:rFonts w:ascii="Bookman Old Style" w:eastAsia="Bookman Old Style" w:hAnsi="Bookman Old Style" w:cs="Bookman Old Style"/>
          <w:sz w:val="19"/>
          <w:szCs w:val="19"/>
        </w:rPr>
        <w:t>Pemerintah</w:t>
      </w:r>
      <w:r w:rsidR="00C15E27" w:rsidRPr="00781A35">
        <w:rPr>
          <w:rFonts w:ascii="Bookman Old Style" w:eastAsia="Bookman Old Style" w:hAnsi="Bookman Old Style" w:cs="Bookman Old Style"/>
          <w:spacing w:val="11"/>
          <w:sz w:val="19"/>
          <w:szCs w:val="19"/>
        </w:rPr>
        <w:t xml:space="preserve"> </w:t>
      </w:r>
      <w:r w:rsidR="00C15E27" w:rsidRPr="00781A35">
        <w:rPr>
          <w:rFonts w:ascii="Bookman Old Style" w:eastAsia="Bookman Old Style" w:hAnsi="Bookman Old Style" w:cs="Bookman Old Style"/>
          <w:sz w:val="19"/>
          <w:szCs w:val="19"/>
        </w:rPr>
        <w:t>RI</w:t>
      </w:r>
      <w:r w:rsidR="00C15E27" w:rsidRPr="00781A35">
        <w:rPr>
          <w:rFonts w:ascii="Bookman Old Style" w:eastAsia="Bookman Old Style" w:hAnsi="Bookman Old Style" w:cs="Bookman Old Style"/>
          <w:spacing w:val="7"/>
          <w:sz w:val="19"/>
          <w:szCs w:val="19"/>
        </w:rPr>
        <w:t xml:space="preserve"> </w:t>
      </w:r>
      <w:r w:rsidR="00C15E27" w:rsidRPr="00781A35">
        <w:rPr>
          <w:rFonts w:ascii="Bookman Old Style" w:eastAsia="Bookman Old Style" w:hAnsi="Bookman Old Style" w:cs="Bookman Old Style"/>
          <w:sz w:val="19"/>
          <w:szCs w:val="19"/>
        </w:rPr>
        <w:t>Nomor</w:t>
      </w:r>
      <w:r w:rsidR="00C15E27" w:rsidRPr="00781A35">
        <w:rPr>
          <w:rFonts w:ascii="Bookman Old Style" w:eastAsia="Bookman Old Style" w:hAnsi="Bookman Old Style" w:cs="Bookman Old Style"/>
          <w:spacing w:val="11"/>
          <w:sz w:val="19"/>
          <w:szCs w:val="19"/>
        </w:rPr>
        <w:t xml:space="preserve"> </w:t>
      </w:r>
      <w:r w:rsidR="00C15E27" w:rsidRPr="00781A35">
        <w:rPr>
          <w:rFonts w:ascii="Bookman Old Style" w:eastAsia="Bookman Old Style" w:hAnsi="Bookman Old Style" w:cs="Bookman Old Style"/>
          <w:sz w:val="19"/>
          <w:szCs w:val="19"/>
        </w:rPr>
        <w:t>37</w:t>
      </w:r>
      <w:r w:rsidR="00C15E27" w:rsidRPr="00781A35">
        <w:rPr>
          <w:rFonts w:ascii="Bookman Old Style" w:eastAsia="Bookman Old Style" w:hAnsi="Bookman Old Style" w:cs="Bookman Old Style"/>
          <w:spacing w:val="11"/>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z w:val="19"/>
          <w:szCs w:val="19"/>
        </w:rPr>
        <w:t>hun</w:t>
      </w:r>
      <w:r w:rsidR="00C15E27" w:rsidRPr="00781A35">
        <w:rPr>
          <w:rFonts w:ascii="Bookman Old Style" w:eastAsia="Bookman Old Style" w:hAnsi="Bookman Old Style" w:cs="Bookman Old Style"/>
          <w:spacing w:val="11"/>
          <w:sz w:val="19"/>
          <w:szCs w:val="19"/>
        </w:rPr>
        <w:t xml:space="preserve"> </w:t>
      </w:r>
      <w:r w:rsidR="00C15E27" w:rsidRPr="00781A35">
        <w:rPr>
          <w:rFonts w:ascii="Bookman Old Style" w:eastAsia="Bookman Old Style" w:hAnsi="Bookman Old Style" w:cs="Bookman Old Style"/>
          <w:sz w:val="19"/>
          <w:szCs w:val="19"/>
        </w:rPr>
        <w:t xml:space="preserve">2009 </w:t>
      </w:r>
      <w:r w:rsidR="00247BE9" w:rsidRPr="00781A35">
        <w:rPr>
          <w:rFonts w:ascii="Bookman Old Style" w:eastAsia="Bookman Old Style" w:hAnsi="Bookman Old Style" w:cs="Bookman Old Style"/>
          <w:sz w:val="19"/>
          <w:szCs w:val="19"/>
        </w:rPr>
        <w:t>ten</w:t>
      </w:r>
      <w:r w:rsidR="00C15E27" w:rsidRPr="00781A35">
        <w:rPr>
          <w:rFonts w:ascii="Bookman Old Style" w:eastAsia="Bookman Old Style" w:hAnsi="Bookman Old Style" w:cs="Bookman Old Style"/>
          <w:sz w:val="19"/>
          <w:szCs w:val="19"/>
        </w:rPr>
        <w:t>tang Dosen.</w:t>
      </w:r>
    </w:p>
    <w:p w:rsidR="0076698A" w:rsidRPr="00781A35" w:rsidRDefault="0013067B"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E40770"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6.</w:t>
      </w:r>
      <w:r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pacing w:val="-6"/>
          <w:sz w:val="19"/>
          <w:szCs w:val="19"/>
        </w:rPr>
        <w:t xml:space="preserve">Peraturan Pemerintah RI Nomor 4 Tahun 2014 </w:t>
      </w:r>
      <w:r w:rsidR="00247BE9" w:rsidRPr="00781A35">
        <w:rPr>
          <w:rFonts w:ascii="Bookman Old Style" w:eastAsia="Bookman Old Style" w:hAnsi="Bookman Old Style" w:cs="Bookman Old Style"/>
          <w:spacing w:val="-6"/>
          <w:sz w:val="19"/>
          <w:szCs w:val="19"/>
        </w:rPr>
        <w:t>ten</w:t>
      </w:r>
      <w:r w:rsidR="00C15E27" w:rsidRPr="00781A35">
        <w:rPr>
          <w:rFonts w:ascii="Bookman Old Style" w:eastAsia="Bookman Old Style" w:hAnsi="Bookman Old Style" w:cs="Bookman Old Style"/>
          <w:spacing w:val="-6"/>
          <w:sz w:val="19"/>
          <w:szCs w:val="19"/>
        </w:rPr>
        <w:t>tang</w:t>
      </w:r>
      <w:r w:rsidR="00C15E27" w:rsidRPr="00781A35">
        <w:rPr>
          <w:rFonts w:ascii="Bookman Old Style" w:eastAsia="Bookman Old Style" w:hAnsi="Bookman Old Style" w:cs="Bookman Old Style"/>
          <w:sz w:val="19"/>
          <w:szCs w:val="19"/>
        </w:rPr>
        <w:t xml:space="preserve"> Penyelengga</w:t>
      </w:r>
      <w:r w:rsidR="00C15E27" w:rsidRPr="00781A35">
        <w:rPr>
          <w:rFonts w:ascii="Bookman Old Style" w:eastAsia="Bookman Old Style" w:hAnsi="Bookman Old Style" w:cs="Bookman Old Style"/>
          <w:spacing w:val="1"/>
          <w:sz w:val="19"/>
          <w:szCs w:val="19"/>
        </w:rPr>
        <w:t>r</w:t>
      </w:r>
      <w:r w:rsidR="00C15E27" w:rsidRPr="00781A35">
        <w:rPr>
          <w:rFonts w:ascii="Bookman Old Style" w:eastAsia="Bookman Old Style" w:hAnsi="Bookman Old Style" w:cs="Bookman Old Style"/>
          <w:sz w:val="19"/>
          <w:szCs w:val="19"/>
        </w:rPr>
        <w:t>aan Pendidikan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pacing w:val="4"/>
          <w:sz w:val="19"/>
          <w:szCs w:val="19"/>
        </w:rPr>
        <w:t>i</w:t>
      </w:r>
      <w:r w:rsidR="00C15E27" w:rsidRPr="00781A35">
        <w:rPr>
          <w:rFonts w:ascii="Bookman Old Style" w:eastAsia="Bookman Old Style" w:hAnsi="Bookman Old Style" w:cs="Bookman Old Style"/>
          <w:sz w:val="19"/>
          <w:szCs w:val="19"/>
        </w:rPr>
        <w:t>nggi dan Pengelolaan Pendidikan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inggi.</w:t>
      </w:r>
    </w:p>
    <w:p w:rsidR="0076698A" w:rsidRPr="00781A35" w:rsidRDefault="0013067B"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E40770"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7.</w:t>
      </w:r>
      <w:r w:rsidRPr="00781A35">
        <w:rPr>
          <w:rFonts w:ascii="Bookman Old Style" w:eastAsia="Bookman Old Style" w:hAnsi="Bookman Old Style" w:cs="Bookman Old Style"/>
          <w:spacing w:val="29"/>
          <w:sz w:val="19"/>
          <w:szCs w:val="19"/>
        </w:rPr>
        <w:tab/>
      </w:r>
      <w:r w:rsidR="00C15E27" w:rsidRPr="00781A35">
        <w:rPr>
          <w:rFonts w:ascii="Bookman Old Style" w:eastAsia="Bookman Old Style" w:hAnsi="Bookman Old Style" w:cs="Bookman Old Style"/>
          <w:spacing w:val="-4"/>
          <w:sz w:val="19"/>
          <w:szCs w:val="19"/>
        </w:rPr>
        <w:t>Peratura</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3"/>
          <w:sz w:val="19"/>
          <w:szCs w:val="19"/>
        </w:rPr>
        <w:t xml:space="preserve"> </w:t>
      </w:r>
      <w:r w:rsidR="00C15E27" w:rsidRPr="00781A35">
        <w:rPr>
          <w:rFonts w:ascii="Bookman Old Style" w:eastAsia="Bookman Old Style" w:hAnsi="Bookman Old Style" w:cs="Bookman Old Style"/>
          <w:spacing w:val="-4"/>
          <w:sz w:val="19"/>
          <w:szCs w:val="19"/>
        </w:rPr>
        <w:t>Preside</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4"/>
          <w:sz w:val="19"/>
          <w:szCs w:val="19"/>
        </w:rPr>
        <w:t xml:space="preserve"> R</w:t>
      </w:r>
      <w:r w:rsidR="00C15E27" w:rsidRPr="00781A35">
        <w:rPr>
          <w:rFonts w:ascii="Bookman Old Style" w:eastAsia="Bookman Old Style" w:hAnsi="Bookman Old Style" w:cs="Bookman Old Style"/>
          <w:sz w:val="19"/>
          <w:szCs w:val="19"/>
        </w:rPr>
        <w:t>I</w:t>
      </w:r>
      <w:r w:rsidR="00C15E27" w:rsidRPr="00781A35">
        <w:rPr>
          <w:rFonts w:ascii="Bookman Old Style" w:eastAsia="Bookman Old Style" w:hAnsi="Bookman Old Style" w:cs="Bookman Old Style"/>
          <w:spacing w:val="-7"/>
          <w:sz w:val="19"/>
          <w:szCs w:val="19"/>
        </w:rPr>
        <w:t xml:space="preserve"> </w:t>
      </w:r>
      <w:r w:rsidR="00C15E27" w:rsidRPr="00781A35">
        <w:rPr>
          <w:rFonts w:ascii="Bookman Old Style" w:eastAsia="Bookman Old Style" w:hAnsi="Bookman Old Style" w:cs="Bookman Old Style"/>
          <w:spacing w:val="-4"/>
          <w:sz w:val="19"/>
          <w:szCs w:val="19"/>
        </w:rPr>
        <w:t>Nomo</w:t>
      </w:r>
      <w:r w:rsidR="00C15E27" w:rsidRPr="00781A35">
        <w:rPr>
          <w:rFonts w:ascii="Bookman Old Style" w:eastAsia="Bookman Old Style" w:hAnsi="Bookman Old Style" w:cs="Bookman Old Style"/>
          <w:sz w:val="19"/>
          <w:szCs w:val="19"/>
        </w:rPr>
        <w:t>r</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8</w:t>
      </w:r>
      <w:r w:rsidR="00C15E27" w:rsidRPr="00781A35">
        <w:rPr>
          <w:rFonts w:ascii="Bookman Old Style" w:eastAsia="Bookman Old Style" w:hAnsi="Bookman Old Style" w:cs="Bookman Old Style"/>
          <w:spacing w:val="1"/>
          <w:sz w:val="19"/>
          <w:szCs w:val="19"/>
        </w:rPr>
        <w:t xml:space="preserve"> </w:t>
      </w:r>
      <w:r w:rsidR="00C15E27" w:rsidRPr="00781A35">
        <w:rPr>
          <w:rFonts w:ascii="Bookman Old Style" w:eastAsia="Bookman Old Style" w:hAnsi="Bookman Old Style" w:cs="Bookman Old Style"/>
          <w:spacing w:val="-12"/>
          <w:sz w:val="19"/>
          <w:szCs w:val="19"/>
        </w:rPr>
        <w:t>T</w:t>
      </w:r>
      <w:r w:rsidR="00C15E27" w:rsidRPr="00781A35">
        <w:rPr>
          <w:rFonts w:ascii="Bookman Old Style" w:eastAsia="Bookman Old Style" w:hAnsi="Bookman Old Style" w:cs="Bookman Old Style"/>
          <w:spacing w:val="-4"/>
          <w:sz w:val="19"/>
          <w:szCs w:val="19"/>
        </w:rPr>
        <w:t>ahu</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4"/>
          <w:sz w:val="19"/>
          <w:szCs w:val="19"/>
        </w:rPr>
        <w:t xml:space="preserve"> 201</w:t>
      </w:r>
      <w:r w:rsidR="00C15E27" w:rsidRPr="00781A35">
        <w:rPr>
          <w:rFonts w:ascii="Bookman Old Style" w:eastAsia="Bookman Old Style" w:hAnsi="Bookman Old Style" w:cs="Bookman Old Style"/>
          <w:sz w:val="19"/>
          <w:szCs w:val="19"/>
        </w:rPr>
        <w:t>2</w:t>
      </w:r>
      <w:r w:rsidR="00C15E27" w:rsidRPr="00781A35">
        <w:rPr>
          <w:rFonts w:ascii="Bookman Old Style" w:eastAsia="Bookman Old Style" w:hAnsi="Bookman Old Style" w:cs="Bookman Old Style"/>
          <w:spacing w:val="-3"/>
          <w:sz w:val="19"/>
          <w:szCs w:val="19"/>
        </w:rPr>
        <w:t xml:space="preserve"> </w:t>
      </w:r>
      <w:r w:rsidR="00C15E27" w:rsidRPr="00781A35">
        <w:rPr>
          <w:rFonts w:ascii="Bookman Old Style" w:eastAsia="Bookman Old Style" w:hAnsi="Bookman Old Style" w:cs="Bookman Old Style"/>
          <w:spacing w:val="-4"/>
          <w:sz w:val="19"/>
          <w:szCs w:val="19"/>
        </w:rPr>
        <w:t>tentang</w:t>
      </w:r>
      <w:r w:rsidRPr="00781A35">
        <w:rPr>
          <w:rFonts w:ascii="Bookman Old Style" w:eastAsia="Bookman Old Style" w:hAnsi="Bookman Old Style" w:cs="Bookman Old Style"/>
          <w:spacing w:val="-4"/>
          <w:sz w:val="19"/>
          <w:szCs w:val="19"/>
          <w:lang w:val="id-ID"/>
        </w:rPr>
        <w:t xml:space="preserve"> </w:t>
      </w:r>
      <w:r w:rsidR="00C15E27" w:rsidRPr="00781A35">
        <w:rPr>
          <w:rFonts w:ascii="Bookman Old Style" w:eastAsia="Bookman Old Style" w:hAnsi="Bookman Old Style" w:cs="Bookman Old Style"/>
          <w:sz w:val="19"/>
          <w:szCs w:val="19"/>
        </w:rPr>
        <w:t xml:space="preserve">Kerangka Kualifikasi Nasional </w:t>
      </w:r>
      <w:r w:rsidR="00C15E27" w:rsidRPr="00781A35">
        <w:rPr>
          <w:rFonts w:ascii="Bookman Old Style" w:eastAsia="Bookman Old Style" w:hAnsi="Bookman Old Style" w:cs="Bookman Old Style"/>
          <w:spacing w:val="-4"/>
          <w:sz w:val="19"/>
          <w:szCs w:val="19"/>
        </w:rPr>
        <w:t>I</w:t>
      </w:r>
      <w:r w:rsidR="00C15E27" w:rsidRPr="00781A35">
        <w:rPr>
          <w:rFonts w:ascii="Bookman Old Style" w:eastAsia="Bookman Old Style" w:hAnsi="Bookman Old Style" w:cs="Bookman Old Style"/>
          <w:sz w:val="19"/>
          <w:szCs w:val="19"/>
        </w:rPr>
        <w:t>ndonesi</w:t>
      </w:r>
      <w:r w:rsidR="00C15E27" w:rsidRPr="00781A35">
        <w:rPr>
          <w:rFonts w:ascii="Bookman Old Style" w:eastAsia="Bookman Old Style" w:hAnsi="Bookman Old Style" w:cs="Bookman Old Style"/>
          <w:spacing w:val="2"/>
          <w:sz w:val="19"/>
          <w:szCs w:val="19"/>
        </w:rPr>
        <w:t>a</w:t>
      </w:r>
      <w:r w:rsidR="00C15E27" w:rsidRPr="00781A35">
        <w:rPr>
          <w:rFonts w:ascii="Bookman Old Style" w:eastAsia="Bookman Old Style" w:hAnsi="Bookman Old Style" w:cs="Bookman Old Style"/>
          <w:sz w:val="19"/>
          <w:szCs w:val="19"/>
        </w:rPr>
        <w:t>.</w:t>
      </w:r>
    </w:p>
    <w:p w:rsidR="0076698A" w:rsidRPr="00781A35" w:rsidRDefault="0013067B"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E40770"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8.</w:t>
      </w:r>
      <w:r w:rsidRPr="00781A35">
        <w:rPr>
          <w:rFonts w:ascii="Bookman Old Style" w:eastAsia="Bookman Old Style" w:hAnsi="Bookman Old Style" w:cs="Bookman Old Style"/>
          <w:spacing w:val="17"/>
          <w:sz w:val="19"/>
          <w:szCs w:val="19"/>
        </w:rPr>
        <w:tab/>
      </w:r>
      <w:r w:rsidR="00C15E27" w:rsidRPr="00781A35">
        <w:rPr>
          <w:rFonts w:ascii="Bookman Old Style" w:eastAsia="Bookman Old Style" w:hAnsi="Bookman Old Style" w:cs="Bookman Old Style"/>
          <w:sz w:val="19"/>
          <w:szCs w:val="19"/>
        </w:rPr>
        <w:t>Keputusan Presid</w:t>
      </w:r>
      <w:r w:rsidR="00C15E27" w:rsidRPr="00781A35">
        <w:rPr>
          <w:rFonts w:ascii="Bookman Old Style" w:eastAsia="Bookman Old Style" w:hAnsi="Bookman Old Style" w:cs="Bookman Old Style"/>
          <w:spacing w:val="1"/>
          <w:sz w:val="19"/>
          <w:szCs w:val="19"/>
        </w:rPr>
        <w:t>e</w:t>
      </w:r>
      <w:r w:rsidR="00C15E27" w:rsidRPr="00781A35">
        <w:rPr>
          <w:rFonts w:ascii="Bookman Old Style" w:eastAsia="Bookman Old Style" w:hAnsi="Bookman Old Style" w:cs="Bookman Old Style"/>
          <w:sz w:val="19"/>
          <w:szCs w:val="19"/>
        </w:rPr>
        <w:t>n RI Nomor 65 ta</w:t>
      </w:r>
      <w:r w:rsidR="00C15E27" w:rsidRPr="00781A35">
        <w:rPr>
          <w:rFonts w:ascii="Bookman Old Style" w:eastAsia="Bookman Old Style" w:hAnsi="Bookman Old Style" w:cs="Bookman Old Style"/>
          <w:spacing w:val="-4"/>
          <w:sz w:val="19"/>
          <w:szCs w:val="19"/>
        </w:rPr>
        <w:t>h</w:t>
      </w:r>
      <w:r w:rsidR="00C15E27" w:rsidRPr="00781A35">
        <w:rPr>
          <w:rFonts w:ascii="Bookman Old Style" w:eastAsia="Bookman Old Style" w:hAnsi="Bookman Old Style" w:cs="Bookman Old Style"/>
          <w:sz w:val="19"/>
          <w:szCs w:val="19"/>
        </w:rPr>
        <w:t>un 1963 tentang Pendirian Universitas Mulawarman.</w:t>
      </w:r>
    </w:p>
    <w:p w:rsidR="0076698A" w:rsidRPr="00781A35" w:rsidRDefault="0013067B"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E40770"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9.</w:t>
      </w:r>
      <w:r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Peraturan Menteri Penday</w:t>
      </w:r>
      <w:r w:rsidR="00C15E27" w:rsidRPr="00781A35">
        <w:rPr>
          <w:rFonts w:ascii="Bookman Old Style" w:eastAsia="Bookman Old Style" w:hAnsi="Bookman Old Style" w:cs="Bookman Old Style"/>
          <w:spacing w:val="2"/>
          <w:sz w:val="19"/>
          <w:szCs w:val="19"/>
        </w:rPr>
        <w:t>a</w:t>
      </w:r>
      <w:r w:rsidR="00C15E27" w:rsidRPr="00781A35">
        <w:rPr>
          <w:rFonts w:ascii="Bookman Old Style" w:eastAsia="Bookman Old Style" w:hAnsi="Bookman Old Style" w:cs="Bookman Old Style"/>
          <w:sz w:val="19"/>
          <w:szCs w:val="19"/>
        </w:rPr>
        <w:t xml:space="preserve">gunaan Aparatur </w:t>
      </w:r>
      <w:r w:rsidR="00C15E27" w:rsidRPr="00781A35">
        <w:rPr>
          <w:rFonts w:ascii="Bookman Old Style" w:eastAsia="Bookman Old Style" w:hAnsi="Bookman Old Style" w:cs="Bookman Old Style"/>
          <w:spacing w:val="-4"/>
          <w:sz w:val="19"/>
          <w:szCs w:val="19"/>
        </w:rPr>
        <w:t>Negar</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da</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Refor</w:t>
      </w:r>
      <w:r w:rsidR="00C15E27" w:rsidRPr="00781A35">
        <w:rPr>
          <w:rFonts w:ascii="Bookman Old Style" w:eastAsia="Bookman Old Style" w:hAnsi="Bookman Old Style" w:cs="Bookman Old Style"/>
          <w:spacing w:val="-3"/>
          <w:sz w:val="19"/>
          <w:szCs w:val="19"/>
        </w:rPr>
        <w:t>m</w:t>
      </w:r>
      <w:r w:rsidR="00C15E27" w:rsidRPr="00781A35">
        <w:rPr>
          <w:rFonts w:ascii="Bookman Old Style" w:eastAsia="Bookman Old Style" w:hAnsi="Bookman Old Style" w:cs="Bookman Old Style"/>
          <w:spacing w:val="-4"/>
          <w:sz w:val="19"/>
          <w:szCs w:val="19"/>
        </w:rPr>
        <w:t>as</w:t>
      </w:r>
      <w:r w:rsidR="00C15E27" w:rsidRPr="00781A35">
        <w:rPr>
          <w:rFonts w:ascii="Bookman Old Style" w:eastAsia="Bookman Old Style" w:hAnsi="Bookman Old Style" w:cs="Bookman Old Style"/>
          <w:sz w:val="19"/>
          <w:szCs w:val="19"/>
        </w:rPr>
        <w:t>i</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Birokras</w:t>
      </w:r>
      <w:r w:rsidR="00C15E27" w:rsidRPr="00781A35">
        <w:rPr>
          <w:rFonts w:ascii="Bookman Old Style" w:eastAsia="Bookman Old Style" w:hAnsi="Bookman Old Style" w:cs="Bookman Old Style"/>
          <w:sz w:val="19"/>
          <w:szCs w:val="19"/>
        </w:rPr>
        <w:t>i</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Republi</w:t>
      </w:r>
      <w:r w:rsidR="00C15E27" w:rsidRPr="00781A35">
        <w:rPr>
          <w:rFonts w:ascii="Bookman Old Style" w:eastAsia="Bookman Old Style" w:hAnsi="Bookman Old Style" w:cs="Bookman Old Style"/>
          <w:sz w:val="19"/>
          <w:szCs w:val="19"/>
        </w:rPr>
        <w:t xml:space="preserve">k </w:t>
      </w:r>
      <w:r w:rsidR="00C15E27" w:rsidRPr="00781A35">
        <w:rPr>
          <w:rFonts w:ascii="Bookman Old Style" w:eastAsia="Bookman Old Style" w:hAnsi="Bookman Old Style" w:cs="Bookman Old Style"/>
          <w:spacing w:val="-8"/>
          <w:sz w:val="19"/>
          <w:szCs w:val="19"/>
        </w:rPr>
        <w:t>I</w:t>
      </w:r>
      <w:r w:rsidR="00C15E27" w:rsidRPr="00781A35">
        <w:rPr>
          <w:rFonts w:ascii="Bookman Old Style" w:eastAsia="Bookman Old Style" w:hAnsi="Bookman Old Style" w:cs="Bookman Old Style"/>
          <w:spacing w:val="-4"/>
          <w:sz w:val="19"/>
          <w:szCs w:val="19"/>
        </w:rPr>
        <w:t>ndones</w:t>
      </w:r>
      <w:r w:rsidR="00C15E27" w:rsidRPr="00781A35">
        <w:rPr>
          <w:rFonts w:ascii="Bookman Old Style" w:eastAsia="Bookman Old Style" w:hAnsi="Bookman Old Style" w:cs="Bookman Old Style"/>
          <w:sz w:val="19"/>
          <w:szCs w:val="19"/>
        </w:rPr>
        <w:t xml:space="preserve">ia </w:t>
      </w:r>
      <w:r w:rsidR="00C15E27" w:rsidRPr="00781A35">
        <w:rPr>
          <w:rFonts w:ascii="Bookman Old Style" w:eastAsia="Bookman Old Style" w:hAnsi="Bookman Old Style" w:cs="Bookman Old Style"/>
          <w:spacing w:val="-4"/>
          <w:sz w:val="19"/>
          <w:szCs w:val="19"/>
        </w:rPr>
        <w:t>Nomo</w:t>
      </w:r>
      <w:r w:rsidR="00C15E27" w:rsidRPr="00781A35">
        <w:rPr>
          <w:rFonts w:ascii="Bookman Old Style" w:eastAsia="Bookman Old Style" w:hAnsi="Bookman Old Style" w:cs="Bookman Old Style"/>
          <w:sz w:val="19"/>
          <w:szCs w:val="19"/>
        </w:rPr>
        <w:t xml:space="preserve">r </w:t>
      </w:r>
      <w:r w:rsidR="00C15E27" w:rsidRPr="00781A35">
        <w:rPr>
          <w:rFonts w:ascii="Bookman Old Style" w:eastAsia="Bookman Old Style" w:hAnsi="Bookman Old Style" w:cs="Bookman Old Style"/>
          <w:spacing w:val="-4"/>
          <w:sz w:val="19"/>
          <w:szCs w:val="19"/>
        </w:rPr>
        <w:t>1</w:t>
      </w:r>
      <w:r w:rsidR="00C15E27" w:rsidRPr="00781A35">
        <w:rPr>
          <w:rFonts w:ascii="Bookman Old Style" w:eastAsia="Bookman Old Style" w:hAnsi="Bookman Old Style" w:cs="Bookman Old Style"/>
          <w:sz w:val="19"/>
          <w:szCs w:val="19"/>
        </w:rPr>
        <w:t>7</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12"/>
          <w:sz w:val="19"/>
          <w:szCs w:val="19"/>
        </w:rPr>
        <w:t>T</w:t>
      </w:r>
      <w:r w:rsidR="00C15E27" w:rsidRPr="00781A35">
        <w:rPr>
          <w:rFonts w:ascii="Bookman Old Style" w:eastAsia="Bookman Old Style" w:hAnsi="Bookman Old Style" w:cs="Bookman Old Style"/>
          <w:spacing w:val="-4"/>
          <w:sz w:val="19"/>
          <w:szCs w:val="19"/>
        </w:rPr>
        <w:t>ahu</w:t>
      </w:r>
      <w:r w:rsidR="00C15E27" w:rsidRPr="00781A35">
        <w:rPr>
          <w:rFonts w:ascii="Bookman Old Style" w:eastAsia="Bookman Old Style" w:hAnsi="Bookman Old Style" w:cs="Bookman Old Style"/>
          <w:sz w:val="19"/>
          <w:szCs w:val="19"/>
        </w:rPr>
        <w:t xml:space="preserve">n </w:t>
      </w:r>
      <w:r w:rsidR="00C15E27" w:rsidRPr="00781A35">
        <w:rPr>
          <w:rFonts w:ascii="Bookman Old Style" w:eastAsia="Bookman Old Style" w:hAnsi="Bookman Old Style" w:cs="Bookman Old Style"/>
          <w:spacing w:val="-4"/>
          <w:sz w:val="19"/>
          <w:szCs w:val="19"/>
        </w:rPr>
        <w:t>201</w:t>
      </w:r>
      <w:r w:rsidR="00C15E27" w:rsidRPr="00781A35">
        <w:rPr>
          <w:rFonts w:ascii="Bookman Old Style" w:eastAsia="Bookman Old Style" w:hAnsi="Bookman Old Style" w:cs="Bookman Old Style"/>
          <w:sz w:val="19"/>
          <w:szCs w:val="19"/>
        </w:rPr>
        <w:t xml:space="preserve">3 </w:t>
      </w:r>
      <w:r w:rsidR="00C15E27" w:rsidRPr="00781A35">
        <w:rPr>
          <w:rFonts w:ascii="Bookman Old Style" w:eastAsia="Bookman Old Style" w:hAnsi="Bookman Old Style" w:cs="Bookman Old Style"/>
          <w:spacing w:val="-4"/>
          <w:sz w:val="19"/>
          <w:szCs w:val="19"/>
        </w:rPr>
        <w:t>tentan</w:t>
      </w:r>
      <w:r w:rsidR="00C15E27" w:rsidRPr="00781A35">
        <w:rPr>
          <w:rFonts w:ascii="Bookman Old Style" w:eastAsia="Bookman Old Style" w:hAnsi="Bookman Old Style" w:cs="Bookman Old Style"/>
          <w:sz w:val="19"/>
          <w:szCs w:val="19"/>
        </w:rPr>
        <w:t>g</w:t>
      </w:r>
      <w:r w:rsidR="00C15E27" w:rsidRPr="00781A35">
        <w:rPr>
          <w:rFonts w:ascii="Bookman Old Style" w:eastAsia="Bookman Old Style" w:hAnsi="Bookman Old Style" w:cs="Bookman Old Style"/>
          <w:spacing w:val="2"/>
          <w:sz w:val="19"/>
          <w:szCs w:val="19"/>
        </w:rPr>
        <w:t xml:space="preserve"> </w:t>
      </w:r>
      <w:r w:rsidR="00C15E27" w:rsidRPr="00781A35">
        <w:rPr>
          <w:rFonts w:ascii="Bookman Old Style" w:eastAsia="Bookman Old Style" w:hAnsi="Bookman Old Style" w:cs="Bookman Old Style"/>
          <w:spacing w:val="-4"/>
          <w:sz w:val="19"/>
          <w:szCs w:val="19"/>
        </w:rPr>
        <w:t>Jabata</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1"/>
          <w:sz w:val="19"/>
          <w:szCs w:val="19"/>
        </w:rPr>
        <w:t xml:space="preserve"> </w:t>
      </w:r>
      <w:r w:rsidR="00C15E27" w:rsidRPr="00781A35">
        <w:rPr>
          <w:rFonts w:ascii="Bookman Old Style" w:eastAsia="Bookman Old Style" w:hAnsi="Bookman Old Style" w:cs="Bookman Old Style"/>
          <w:sz w:val="19"/>
          <w:szCs w:val="19"/>
        </w:rPr>
        <w:t>F</w:t>
      </w:r>
      <w:r w:rsidR="00C15E27" w:rsidRPr="00781A35">
        <w:rPr>
          <w:rFonts w:ascii="Bookman Old Style" w:eastAsia="Bookman Old Style" w:hAnsi="Bookman Old Style" w:cs="Bookman Old Style"/>
          <w:spacing w:val="-4"/>
          <w:sz w:val="19"/>
          <w:szCs w:val="19"/>
        </w:rPr>
        <w:t>ungsiona</w:t>
      </w:r>
      <w:r w:rsidR="00C15E27" w:rsidRPr="00781A35">
        <w:rPr>
          <w:rFonts w:ascii="Bookman Old Style" w:eastAsia="Bookman Old Style" w:hAnsi="Bookman Old Style" w:cs="Bookman Old Style"/>
          <w:sz w:val="19"/>
          <w:szCs w:val="19"/>
        </w:rPr>
        <w:t>l Dosen dan Angka Kreditnya sebagai</w:t>
      </w:r>
      <w:r w:rsidR="00C15E27" w:rsidRPr="00781A35">
        <w:rPr>
          <w:rFonts w:ascii="Bookman Old Style" w:eastAsia="Bookman Old Style" w:hAnsi="Bookman Old Style" w:cs="Bookman Old Style"/>
          <w:spacing w:val="-4"/>
          <w:sz w:val="19"/>
          <w:szCs w:val="19"/>
        </w:rPr>
        <w:t>m</w:t>
      </w:r>
      <w:r w:rsidR="00C15E27" w:rsidRPr="00781A35">
        <w:rPr>
          <w:rFonts w:ascii="Bookman Old Style" w:eastAsia="Bookman Old Style" w:hAnsi="Bookman Old Style" w:cs="Bookman Old Style"/>
          <w:sz w:val="19"/>
          <w:szCs w:val="19"/>
        </w:rPr>
        <w:t>ana telah diubah dengan Peraturan Menteri Pend</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z w:val="19"/>
          <w:szCs w:val="19"/>
        </w:rPr>
        <w:t xml:space="preserve">yagunaan </w:t>
      </w:r>
      <w:r w:rsidR="00C15E27" w:rsidRPr="00781A35">
        <w:rPr>
          <w:rFonts w:ascii="Bookman Old Style" w:eastAsia="Bookman Old Style" w:hAnsi="Bookman Old Style" w:cs="Bookman Old Style"/>
          <w:spacing w:val="-4"/>
          <w:sz w:val="19"/>
          <w:szCs w:val="19"/>
        </w:rPr>
        <w:t>Aparatu</w:t>
      </w:r>
      <w:r w:rsidR="00C15E27" w:rsidRPr="00781A35">
        <w:rPr>
          <w:rFonts w:ascii="Bookman Old Style" w:eastAsia="Bookman Old Style" w:hAnsi="Bookman Old Style" w:cs="Bookman Old Style"/>
          <w:sz w:val="19"/>
          <w:szCs w:val="19"/>
        </w:rPr>
        <w:t xml:space="preserve">r </w:t>
      </w:r>
      <w:r w:rsidR="00C15E27" w:rsidRPr="00781A35">
        <w:rPr>
          <w:rFonts w:ascii="Bookman Old Style" w:eastAsia="Bookman Old Style" w:hAnsi="Bookman Old Style" w:cs="Bookman Old Style"/>
          <w:spacing w:val="-4"/>
          <w:sz w:val="19"/>
          <w:szCs w:val="19"/>
        </w:rPr>
        <w:t>Negar</w:t>
      </w:r>
      <w:r w:rsidR="00C15E27" w:rsidRPr="00781A35">
        <w:rPr>
          <w:rFonts w:ascii="Bookman Old Style" w:eastAsia="Bookman Old Style" w:hAnsi="Bookman Old Style" w:cs="Bookman Old Style"/>
          <w:sz w:val="19"/>
          <w:szCs w:val="19"/>
        </w:rPr>
        <w:t xml:space="preserve">a </w:t>
      </w:r>
      <w:r w:rsidR="00C15E27" w:rsidRPr="00781A35">
        <w:rPr>
          <w:rFonts w:ascii="Bookman Old Style" w:eastAsia="Bookman Old Style" w:hAnsi="Bookman Old Style" w:cs="Bookman Old Style"/>
          <w:spacing w:val="-4"/>
          <w:sz w:val="19"/>
          <w:szCs w:val="19"/>
        </w:rPr>
        <w:t>da</w:t>
      </w:r>
      <w:r w:rsidR="00C15E27" w:rsidRPr="00781A35">
        <w:rPr>
          <w:rFonts w:ascii="Bookman Old Style" w:eastAsia="Bookman Old Style" w:hAnsi="Bookman Old Style" w:cs="Bookman Old Style"/>
          <w:sz w:val="19"/>
          <w:szCs w:val="19"/>
        </w:rPr>
        <w:t xml:space="preserve">n </w:t>
      </w:r>
      <w:r w:rsidR="00C15E27" w:rsidRPr="00781A35">
        <w:rPr>
          <w:rFonts w:ascii="Bookman Old Style" w:eastAsia="Bookman Old Style" w:hAnsi="Bookman Old Style" w:cs="Bookman Old Style"/>
          <w:spacing w:val="-4"/>
          <w:sz w:val="19"/>
          <w:szCs w:val="19"/>
        </w:rPr>
        <w:t>Reformas</w:t>
      </w:r>
      <w:r w:rsidR="00C15E27" w:rsidRPr="00781A35">
        <w:rPr>
          <w:rFonts w:ascii="Bookman Old Style" w:eastAsia="Bookman Old Style" w:hAnsi="Bookman Old Style" w:cs="Bookman Old Style"/>
          <w:sz w:val="19"/>
          <w:szCs w:val="19"/>
        </w:rPr>
        <w:t xml:space="preserve">i </w:t>
      </w:r>
      <w:r w:rsidR="00C15E27" w:rsidRPr="00781A35">
        <w:rPr>
          <w:rFonts w:ascii="Bookman Old Style" w:eastAsia="Bookman Old Style" w:hAnsi="Bookman Old Style" w:cs="Bookman Old Style"/>
          <w:spacing w:val="-4"/>
          <w:sz w:val="19"/>
          <w:szCs w:val="19"/>
        </w:rPr>
        <w:t>B</w:t>
      </w:r>
      <w:r w:rsidR="00C15E27" w:rsidRPr="00781A35">
        <w:rPr>
          <w:rFonts w:ascii="Bookman Old Style" w:eastAsia="Bookman Old Style" w:hAnsi="Bookman Old Style" w:cs="Bookman Old Style"/>
          <w:spacing w:val="-2"/>
          <w:sz w:val="19"/>
          <w:szCs w:val="19"/>
        </w:rPr>
        <w:t>i</w:t>
      </w:r>
      <w:r w:rsidR="00C15E27" w:rsidRPr="00781A35">
        <w:rPr>
          <w:rFonts w:ascii="Bookman Old Style" w:eastAsia="Bookman Old Style" w:hAnsi="Bookman Old Style" w:cs="Bookman Old Style"/>
          <w:spacing w:val="-4"/>
          <w:sz w:val="19"/>
          <w:szCs w:val="19"/>
        </w:rPr>
        <w:t>rokras</w:t>
      </w:r>
      <w:r w:rsidR="00C15E27" w:rsidRPr="00781A35">
        <w:rPr>
          <w:rFonts w:ascii="Bookman Old Style" w:eastAsia="Bookman Old Style" w:hAnsi="Bookman Old Style" w:cs="Bookman Old Style"/>
          <w:sz w:val="19"/>
          <w:szCs w:val="19"/>
        </w:rPr>
        <w:t>i</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Republi</w:t>
      </w:r>
      <w:r w:rsidR="00C15E27" w:rsidRPr="00781A35">
        <w:rPr>
          <w:rFonts w:ascii="Bookman Old Style" w:eastAsia="Bookman Old Style" w:hAnsi="Bookman Old Style" w:cs="Bookman Old Style"/>
          <w:sz w:val="19"/>
          <w:szCs w:val="19"/>
        </w:rPr>
        <w:t xml:space="preserve">k </w:t>
      </w:r>
      <w:r w:rsidR="00C15E27" w:rsidRPr="00781A35">
        <w:rPr>
          <w:rFonts w:ascii="Bookman Old Style" w:eastAsia="Bookman Old Style" w:hAnsi="Bookman Old Style" w:cs="Bookman Old Style"/>
          <w:spacing w:val="-8"/>
          <w:sz w:val="19"/>
          <w:szCs w:val="19"/>
        </w:rPr>
        <w:t>I</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pacing w:val="-8"/>
          <w:sz w:val="19"/>
          <w:szCs w:val="19"/>
        </w:rPr>
        <w:t>d</w:t>
      </w:r>
      <w:r w:rsidR="00C15E27" w:rsidRPr="00781A35">
        <w:rPr>
          <w:rFonts w:ascii="Bookman Old Style" w:eastAsia="Bookman Old Style" w:hAnsi="Bookman Old Style" w:cs="Bookman Old Style"/>
          <w:spacing w:val="-4"/>
          <w:sz w:val="19"/>
          <w:szCs w:val="19"/>
        </w:rPr>
        <w:t>o</w:t>
      </w:r>
      <w:r w:rsidR="00C15E27" w:rsidRPr="00781A35">
        <w:rPr>
          <w:rFonts w:ascii="Bookman Old Style" w:eastAsia="Bookman Old Style" w:hAnsi="Bookman Old Style" w:cs="Bookman Old Style"/>
          <w:spacing w:val="-8"/>
          <w:sz w:val="19"/>
          <w:szCs w:val="19"/>
        </w:rPr>
        <w:t>n</w:t>
      </w:r>
      <w:r w:rsidR="00C15E27" w:rsidRPr="00781A35">
        <w:rPr>
          <w:rFonts w:ascii="Bookman Old Style" w:eastAsia="Bookman Old Style" w:hAnsi="Bookman Old Style" w:cs="Bookman Old Style"/>
          <w:spacing w:val="-4"/>
          <w:sz w:val="19"/>
          <w:szCs w:val="19"/>
        </w:rPr>
        <w:t>e</w:t>
      </w:r>
      <w:r w:rsidR="00C15E27" w:rsidRPr="00781A35">
        <w:rPr>
          <w:rFonts w:ascii="Bookman Old Style" w:eastAsia="Bookman Old Style" w:hAnsi="Bookman Old Style" w:cs="Bookman Old Style"/>
          <w:spacing w:val="-8"/>
          <w:sz w:val="19"/>
          <w:szCs w:val="19"/>
        </w:rPr>
        <w:t>s</w:t>
      </w:r>
      <w:r w:rsidR="00C15E27" w:rsidRPr="00781A35">
        <w:rPr>
          <w:rFonts w:ascii="Bookman Old Style" w:eastAsia="Bookman Old Style" w:hAnsi="Bookman Old Style" w:cs="Bookman Old Style"/>
          <w:spacing w:val="-4"/>
          <w:sz w:val="19"/>
          <w:szCs w:val="19"/>
        </w:rPr>
        <w:t>i</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8"/>
          <w:sz w:val="19"/>
          <w:szCs w:val="19"/>
        </w:rPr>
        <w:t>N</w:t>
      </w:r>
      <w:r w:rsidR="00C15E27" w:rsidRPr="00781A35">
        <w:rPr>
          <w:rFonts w:ascii="Bookman Old Style" w:eastAsia="Bookman Old Style" w:hAnsi="Bookman Old Style" w:cs="Bookman Old Style"/>
          <w:spacing w:val="-4"/>
          <w:sz w:val="19"/>
          <w:szCs w:val="19"/>
        </w:rPr>
        <w:t>o</w:t>
      </w:r>
      <w:r w:rsidR="00C15E27" w:rsidRPr="00781A35">
        <w:rPr>
          <w:rFonts w:ascii="Bookman Old Style" w:eastAsia="Bookman Old Style" w:hAnsi="Bookman Old Style" w:cs="Bookman Old Style"/>
          <w:spacing w:val="-8"/>
          <w:sz w:val="19"/>
          <w:szCs w:val="19"/>
        </w:rPr>
        <w:t>m</w:t>
      </w:r>
      <w:r w:rsidR="00C15E27" w:rsidRPr="00781A35">
        <w:rPr>
          <w:rFonts w:ascii="Bookman Old Style" w:eastAsia="Bookman Old Style" w:hAnsi="Bookman Old Style" w:cs="Bookman Old Style"/>
          <w:spacing w:val="-4"/>
          <w:sz w:val="19"/>
          <w:szCs w:val="19"/>
        </w:rPr>
        <w:t>o</w:t>
      </w:r>
      <w:r w:rsidR="00C15E27" w:rsidRPr="00781A35">
        <w:rPr>
          <w:rFonts w:ascii="Bookman Old Style" w:eastAsia="Bookman Old Style" w:hAnsi="Bookman Old Style" w:cs="Bookman Old Style"/>
          <w:sz w:val="19"/>
          <w:szCs w:val="19"/>
        </w:rPr>
        <w:t>r</w:t>
      </w:r>
      <w:r w:rsidR="00C15E27" w:rsidRPr="00781A35">
        <w:rPr>
          <w:rFonts w:ascii="Bookman Old Style" w:eastAsia="Bookman Old Style" w:hAnsi="Bookman Old Style" w:cs="Bookman Old Style"/>
          <w:spacing w:val="-3"/>
          <w:sz w:val="19"/>
          <w:szCs w:val="19"/>
        </w:rPr>
        <w:t xml:space="preserve"> </w:t>
      </w:r>
      <w:r w:rsidR="00C15E27" w:rsidRPr="00781A35">
        <w:rPr>
          <w:rFonts w:ascii="Bookman Old Style" w:eastAsia="Bookman Old Style" w:hAnsi="Bookman Old Style" w:cs="Bookman Old Style"/>
          <w:spacing w:val="-4"/>
          <w:sz w:val="19"/>
          <w:szCs w:val="19"/>
        </w:rPr>
        <w:t>4</w:t>
      </w:r>
      <w:r w:rsidR="00C15E27" w:rsidRPr="00781A35">
        <w:rPr>
          <w:rFonts w:ascii="Bookman Old Style" w:eastAsia="Bookman Old Style" w:hAnsi="Bookman Old Style" w:cs="Bookman Old Style"/>
          <w:sz w:val="19"/>
          <w:szCs w:val="19"/>
        </w:rPr>
        <w:t xml:space="preserve">6 </w:t>
      </w:r>
      <w:r w:rsidR="00C15E27" w:rsidRPr="00781A35">
        <w:rPr>
          <w:rFonts w:ascii="Bookman Old Style" w:eastAsia="Bookman Old Style" w:hAnsi="Bookman Old Style" w:cs="Bookman Old Style"/>
          <w:spacing w:val="-12"/>
          <w:sz w:val="19"/>
          <w:szCs w:val="19"/>
        </w:rPr>
        <w:t>T</w:t>
      </w:r>
      <w:r w:rsidR="00C15E27" w:rsidRPr="00781A35">
        <w:rPr>
          <w:rFonts w:ascii="Bookman Old Style" w:eastAsia="Bookman Old Style" w:hAnsi="Bookman Old Style" w:cs="Bookman Old Style"/>
          <w:spacing w:val="-4"/>
          <w:sz w:val="19"/>
          <w:szCs w:val="19"/>
        </w:rPr>
        <w:t>ah</w:t>
      </w:r>
      <w:r w:rsidR="00C15E27" w:rsidRPr="00781A35">
        <w:rPr>
          <w:rFonts w:ascii="Bookman Old Style" w:eastAsia="Bookman Old Style" w:hAnsi="Bookman Old Style" w:cs="Bookman Old Style"/>
          <w:spacing w:val="-8"/>
          <w:sz w:val="19"/>
          <w:szCs w:val="19"/>
        </w:rPr>
        <w:t>u</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1"/>
          <w:sz w:val="19"/>
          <w:szCs w:val="19"/>
        </w:rPr>
        <w:t xml:space="preserve"> </w:t>
      </w:r>
      <w:r w:rsidR="00C15E27" w:rsidRPr="00781A35">
        <w:rPr>
          <w:rFonts w:ascii="Bookman Old Style" w:eastAsia="Bookman Old Style" w:hAnsi="Bookman Old Style" w:cs="Bookman Old Style"/>
          <w:spacing w:val="-8"/>
          <w:sz w:val="19"/>
          <w:szCs w:val="19"/>
        </w:rPr>
        <w:t>2</w:t>
      </w:r>
      <w:r w:rsidR="00C15E27" w:rsidRPr="00781A35">
        <w:rPr>
          <w:rFonts w:ascii="Bookman Old Style" w:eastAsia="Bookman Old Style" w:hAnsi="Bookman Old Style" w:cs="Bookman Old Style"/>
          <w:spacing w:val="-4"/>
          <w:sz w:val="19"/>
          <w:szCs w:val="19"/>
        </w:rPr>
        <w:t>0</w:t>
      </w:r>
      <w:r w:rsidR="00C15E27" w:rsidRPr="00781A35">
        <w:rPr>
          <w:rFonts w:ascii="Bookman Old Style" w:eastAsia="Bookman Old Style" w:hAnsi="Bookman Old Style" w:cs="Bookman Old Style"/>
          <w:spacing w:val="-8"/>
          <w:sz w:val="19"/>
          <w:szCs w:val="19"/>
        </w:rPr>
        <w:t>1</w:t>
      </w:r>
      <w:r w:rsidR="00C15E27" w:rsidRPr="00781A35">
        <w:rPr>
          <w:rFonts w:ascii="Bookman Old Style" w:eastAsia="Bookman Old Style" w:hAnsi="Bookman Old Style" w:cs="Bookman Old Style"/>
          <w:sz w:val="19"/>
          <w:szCs w:val="19"/>
        </w:rPr>
        <w:t xml:space="preserve">3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pacing w:val="-4"/>
          <w:sz w:val="19"/>
          <w:szCs w:val="19"/>
        </w:rPr>
        <w:t>e</w:t>
      </w:r>
      <w:r w:rsidR="00C15E27" w:rsidRPr="00781A35">
        <w:rPr>
          <w:rFonts w:ascii="Bookman Old Style" w:eastAsia="Bookman Old Style" w:hAnsi="Bookman Old Style" w:cs="Bookman Old Style"/>
          <w:spacing w:val="-8"/>
          <w:sz w:val="19"/>
          <w:szCs w:val="19"/>
        </w:rPr>
        <w:t>n</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pacing w:val="-8"/>
          <w:sz w:val="19"/>
          <w:szCs w:val="19"/>
        </w:rPr>
        <w:t>a</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g</w:t>
      </w:r>
      <w:r w:rsidR="00C15E27" w:rsidRPr="00781A35">
        <w:rPr>
          <w:rFonts w:ascii="Bookman Old Style" w:eastAsia="Bookman Old Style" w:hAnsi="Bookman Old Style" w:cs="Bookman Old Style"/>
          <w:spacing w:val="-3"/>
          <w:sz w:val="19"/>
          <w:szCs w:val="19"/>
        </w:rPr>
        <w:t xml:space="preserve"> </w:t>
      </w:r>
      <w:r w:rsidR="00C15E27" w:rsidRPr="00781A35">
        <w:rPr>
          <w:rFonts w:ascii="Bookman Old Style" w:eastAsia="Bookman Old Style" w:hAnsi="Bookman Old Style" w:cs="Bookman Old Style"/>
          <w:spacing w:val="-4"/>
          <w:sz w:val="19"/>
          <w:szCs w:val="19"/>
        </w:rPr>
        <w:t>P</w:t>
      </w:r>
      <w:r w:rsidR="00C15E27" w:rsidRPr="00781A35">
        <w:rPr>
          <w:rFonts w:ascii="Bookman Old Style" w:eastAsia="Bookman Old Style" w:hAnsi="Bookman Old Style" w:cs="Bookman Old Style"/>
          <w:spacing w:val="-8"/>
          <w:sz w:val="19"/>
          <w:szCs w:val="19"/>
        </w:rPr>
        <w:t>e</w:t>
      </w:r>
      <w:r w:rsidR="00C15E27" w:rsidRPr="00781A35">
        <w:rPr>
          <w:rFonts w:ascii="Bookman Old Style" w:eastAsia="Bookman Old Style" w:hAnsi="Bookman Old Style" w:cs="Bookman Old Style"/>
          <w:spacing w:val="-4"/>
          <w:sz w:val="19"/>
          <w:szCs w:val="19"/>
        </w:rPr>
        <w:t>r</w:t>
      </w:r>
      <w:r w:rsidR="00C15E27" w:rsidRPr="00781A35">
        <w:rPr>
          <w:rFonts w:ascii="Bookman Old Style" w:eastAsia="Bookman Old Style" w:hAnsi="Bookman Old Style" w:cs="Bookman Old Style"/>
          <w:spacing w:val="-8"/>
          <w:sz w:val="19"/>
          <w:szCs w:val="19"/>
        </w:rPr>
        <w:t>u</w:t>
      </w:r>
      <w:r w:rsidR="00C15E27" w:rsidRPr="00781A35">
        <w:rPr>
          <w:rFonts w:ascii="Bookman Old Style" w:eastAsia="Bookman Old Style" w:hAnsi="Bookman Old Style" w:cs="Bookman Old Style"/>
          <w:spacing w:val="-4"/>
          <w:sz w:val="19"/>
          <w:szCs w:val="19"/>
        </w:rPr>
        <w:t>b</w:t>
      </w:r>
      <w:r w:rsidR="00C15E27" w:rsidRPr="00781A35">
        <w:rPr>
          <w:rFonts w:ascii="Bookman Old Style" w:eastAsia="Bookman Old Style" w:hAnsi="Bookman Old Style" w:cs="Bookman Old Style"/>
          <w:spacing w:val="-8"/>
          <w:sz w:val="19"/>
          <w:szCs w:val="19"/>
        </w:rPr>
        <w:t>a</w:t>
      </w:r>
      <w:r w:rsidR="00C15E27" w:rsidRPr="00781A35">
        <w:rPr>
          <w:rFonts w:ascii="Bookman Old Style" w:eastAsia="Bookman Old Style" w:hAnsi="Bookman Old Style" w:cs="Bookman Old Style"/>
          <w:spacing w:val="-4"/>
          <w:sz w:val="19"/>
          <w:szCs w:val="19"/>
        </w:rPr>
        <w:t>ha</w:t>
      </w:r>
      <w:r w:rsidR="00C15E27" w:rsidRPr="00781A35">
        <w:rPr>
          <w:rFonts w:ascii="Bookman Old Style" w:eastAsia="Bookman Old Style" w:hAnsi="Bookman Old Style" w:cs="Bookman Old Style"/>
          <w:sz w:val="19"/>
          <w:szCs w:val="19"/>
        </w:rPr>
        <w:t>n atas</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z w:val="19"/>
          <w:szCs w:val="19"/>
        </w:rPr>
        <w:t>Peraturan</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z w:val="19"/>
          <w:szCs w:val="19"/>
        </w:rPr>
        <w:t>Menteri</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z w:val="19"/>
          <w:szCs w:val="19"/>
        </w:rPr>
        <w:t>Pendayagunaan Aparatur Negara</w:t>
      </w:r>
      <w:r w:rsidR="00C15E27" w:rsidRPr="00781A35">
        <w:rPr>
          <w:rFonts w:ascii="Bookman Old Style" w:eastAsia="Bookman Old Style" w:hAnsi="Bookman Old Style" w:cs="Bookman Old Style"/>
          <w:spacing w:val="20"/>
          <w:sz w:val="19"/>
          <w:szCs w:val="19"/>
        </w:rPr>
        <w:t xml:space="preserve"> </w:t>
      </w:r>
      <w:r w:rsidR="00C15E27" w:rsidRPr="00781A35">
        <w:rPr>
          <w:rFonts w:ascii="Bookman Old Style" w:eastAsia="Bookman Old Style" w:hAnsi="Bookman Old Style" w:cs="Bookman Old Style"/>
          <w:sz w:val="19"/>
          <w:szCs w:val="19"/>
        </w:rPr>
        <w:t>dan</w:t>
      </w:r>
      <w:r w:rsidR="00C15E27" w:rsidRPr="00781A35">
        <w:rPr>
          <w:rFonts w:ascii="Bookman Old Style" w:eastAsia="Bookman Old Style" w:hAnsi="Bookman Old Style" w:cs="Bookman Old Style"/>
          <w:spacing w:val="20"/>
          <w:sz w:val="19"/>
          <w:szCs w:val="19"/>
        </w:rPr>
        <w:t xml:space="preserve"> </w:t>
      </w:r>
      <w:r w:rsidR="00C15E27" w:rsidRPr="00781A35">
        <w:rPr>
          <w:rFonts w:ascii="Bookman Old Style" w:eastAsia="Bookman Old Style" w:hAnsi="Bookman Old Style" w:cs="Bookman Old Style"/>
          <w:sz w:val="19"/>
          <w:szCs w:val="19"/>
        </w:rPr>
        <w:t>Reformasi</w:t>
      </w:r>
      <w:r w:rsidR="00C15E27" w:rsidRPr="00781A35">
        <w:rPr>
          <w:rFonts w:ascii="Bookman Old Style" w:eastAsia="Bookman Old Style" w:hAnsi="Bookman Old Style" w:cs="Bookman Old Style"/>
          <w:spacing w:val="20"/>
          <w:sz w:val="19"/>
          <w:szCs w:val="19"/>
        </w:rPr>
        <w:t xml:space="preserve"> </w:t>
      </w:r>
      <w:r w:rsidR="009F408F" w:rsidRPr="00781A35">
        <w:rPr>
          <w:rFonts w:ascii="Bookman Old Style" w:eastAsia="Bookman Old Style" w:hAnsi="Bookman Old Style" w:cs="Bookman Old Style"/>
          <w:sz w:val="19"/>
          <w:szCs w:val="19"/>
        </w:rPr>
        <w:t>Birokrasi</w:t>
      </w:r>
      <w:r w:rsidR="00C15E27" w:rsidRPr="00781A35">
        <w:rPr>
          <w:rFonts w:ascii="Bookman Old Style" w:eastAsia="Bookman Old Style" w:hAnsi="Bookman Old Style" w:cs="Bookman Old Style"/>
          <w:spacing w:val="16"/>
          <w:sz w:val="19"/>
          <w:szCs w:val="19"/>
        </w:rPr>
        <w:t xml:space="preserve"> </w:t>
      </w:r>
      <w:r w:rsidR="00C15E27" w:rsidRPr="00781A35">
        <w:rPr>
          <w:rFonts w:ascii="Bookman Old Style" w:eastAsia="Bookman Old Style" w:hAnsi="Bookman Old Style" w:cs="Bookman Old Style"/>
          <w:sz w:val="19"/>
          <w:szCs w:val="19"/>
        </w:rPr>
        <w:t>Nomor</w:t>
      </w:r>
      <w:r w:rsidR="00C15E27" w:rsidRPr="00781A35">
        <w:rPr>
          <w:rFonts w:ascii="Bookman Old Style" w:eastAsia="Bookman Old Style" w:hAnsi="Bookman Old Style" w:cs="Bookman Old Style"/>
          <w:spacing w:val="16"/>
          <w:sz w:val="19"/>
          <w:szCs w:val="19"/>
        </w:rPr>
        <w:t xml:space="preserve"> </w:t>
      </w:r>
      <w:r w:rsidR="00C15E27" w:rsidRPr="00781A35">
        <w:rPr>
          <w:rFonts w:ascii="Bookman Old Style" w:eastAsia="Bookman Old Style" w:hAnsi="Bookman Old Style" w:cs="Bookman Old Style"/>
          <w:sz w:val="19"/>
          <w:szCs w:val="19"/>
        </w:rPr>
        <w:t>17</w:t>
      </w:r>
      <w:r w:rsidR="00C15E27" w:rsidRPr="00781A35">
        <w:rPr>
          <w:rFonts w:ascii="Bookman Old Style" w:eastAsia="Bookman Old Style" w:hAnsi="Bookman Old Style" w:cs="Bookman Old Style"/>
          <w:spacing w:val="24"/>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ahun</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pacing w:val="-4"/>
          <w:sz w:val="19"/>
          <w:szCs w:val="19"/>
        </w:rPr>
        <w:t>201</w:t>
      </w:r>
      <w:r w:rsidR="00C15E27" w:rsidRPr="00781A35">
        <w:rPr>
          <w:rFonts w:ascii="Bookman Old Style" w:eastAsia="Bookman Old Style" w:hAnsi="Bookman Old Style" w:cs="Bookman Old Style"/>
          <w:sz w:val="19"/>
          <w:szCs w:val="19"/>
        </w:rPr>
        <w:t xml:space="preserve">3 </w:t>
      </w:r>
      <w:r w:rsidR="00C15E27" w:rsidRPr="00781A35">
        <w:rPr>
          <w:rFonts w:ascii="Bookman Old Style" w:eastAsia="Bookman Old Style" w:hAnsi="Bookman Old Style" w:cs="Bookman Old Style"/>
          <w:spacing w:val="-4"/>
          <w:sz w:val="19"/>
          <w:szCs w:val="19"/>
        </w:rPr>
        <w:t>tentan</w:t>
      </w:r>
      <w:r w:rsidR="00C15E27" w:rsidRPr="00781A35">
        <w:rPr>
          <w:rFonts w:ascii="Bookman Old Style" w:eastAsia="Bookman Old Style" w:hAnsi="Bookman Old Style" w:cs="Bookman Old Style"/>
          <w:sz w:val="19"/>
          <w:szCs w:val="19"/>
        </w:rPr>
        <w:t xml:space="preserve">g </w:t>
      </w:r>
      <w:r w:rsidR="00C15E27" w:rsidRPr="00781A35">
        <w:rPr>
          <w:rFonts w:ascii="Bookman Old Style" w:eastAsia="Bookman Old Style" w:hAnsi="Bookman Old Style" w:cs="Bookman Old Style"/>
          <w:spacing w:val="-4"/>
          <w:sz w:val="19"/>
          <w:szCs w:val="19"/>
        </w:rPr>
        <w:t>Jabata</w:t>
      </w:r>
      <w:r w:rsidR="00C15E27" w:rsidRPr="00781A35">
        <w:rPr>
          <w:rFonts w:ascii="Bookman Old Style" w:eastAsia="Bookman Old Style" w:hAnsi="Bookman Old Style" w:cs="Bookman Old Style"/>
          <w:sz w:val="19"/>
          <w:szCs w:val="19"/>
        </w:rPr>
        <w:t xml:space="preserve">n </w:t>
      </w:r>
      <w:r w:rsidR="00C15E27" w:rsidRPr="00781A35">
        <w:rPr>
          <w:rFonts w:ascii="Bookman Old Style" w:eastAsia="Bookman Old Style" w:hAnsi="Bookman Old Style" w:cs="Bookman Old Style"/>
          <w:spacing w:val="-4"/>
          <w:sz w:val="19"/>
          <w:szCs w:val="19"/>
        </w:rPr>
        <w:t>Fungsiona</w:t>
      </w:r>
      <w:r w:rsidR="00C15E27" w:rsidRPr="00781A35">
        <w:rPr>
          <w:rFonts w:ascii="Bookman Old Style" w:eastAsia="Bookman Old Style" w:hAnsi="Bookman Old Style" w:cs="Bookman Old Style"/>
          <w:sz w:val="19"/>
          <w:szCs w:val="19"/>
        </w:rPr>
        <w:t>l</w:t>
      </w:r>
      <w:r w:rsidR="00C15E27" w:rsidRPr="00781A35">
        <w:rPr>
          <w:rFonts w:ascii="Bookman Old Style" w:eastAsia="Bookman Old Style" w:hAnsi="Bookman Old Style" w:cs="Bookman Old Style"/>
          <w:spacing w:val="-2"/>
          <w:sz w:val="19"/>
          <w:szCs w:val="19"/>
        </w:rPr>
        <w:t xml:space="preserve"> </w:t>
      </w:r>
      <w:r w:rsidR="00C15E27" w:rsidRPr="00781A35">
        <w:rPr>
          <w:rFonts w:ascii="Bookman Old Style" w:eastAsia="Bookman Old Style" w:hAnsi="Bookman Old Style" w:cs="Bookman Old Style"/>
          <w:spacing w:val="-4"/>
          <w:sz w:val="19"/>
          <w:szCs w:val="19"/>
        </w:rPr>
        <w:t>Dose</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1"/>
          <w:sz w:val="19"/>
          <w:szCs w:val="19"/>
        </w:rPr>
        <w:t xml:space="preserve"> </w:t>
      </w:r>
      <w:r w:rsidR="00C15E27" w:rsidRPr="00781A35">
        <w:rPr>
          <w:rFonts w:ascii="Bookman Old Style" w:eastAsia="Bookman Old Style" w:hAnsi="Bookman Old Style" w:cs="Bookman Old Style"/>
          <w:spacing w:val="-8"/>
          <w:sz w:val="19"/>
          <w:szCs w:val="19"/>
        </w:rPr>
        <w:t>d</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z w:val="19"/>
          <w:szCs w:val="19"/>
        </w:rPr>
        <w:t xml:space="preserve">n </w:t>
      </w:r>
      <w:r w:rsidR="00C15E27" w:rsidRPr="00781A35">
        <w:rPr>
          <w:rFonts w:ascii="Bookman Old Style" w:eastAsia="Bookman Old Style" w:hAnsi="Bookman Old Style" w:cs="Bookman Old Style"/>
          <w:spacing w:val="-4"/>
          <w:sz w:val="19"/>
          <w:szCs w:val="19"/>
        </w:rPr>
        <w:t>Angka</w:t>
      </w:r>
      <w:r w:rsidRPr="00781A35">
        <w:rPr>
          <w:rFonts w:ascii="Bookman Old Style" w:eastAsia="Bookman Old Style" w:hAnsi="Bookman Old Style" w:cs="Bookman Old Style"/>
          <w:spacing w:val="-4"/>
          <w:sz w:val="19"/>
          <w:szCs w:val="19"/>
          <w:lang w:val="id-ID"/>
        </w:rPr>
        <w:t xml:space="preserve"> </w:t>
      </w:r>
      <w:r w:rsidR="00C15E27" w:rsidRPr="00781A35">
        <w:rPr>
          <w:rFonts w:ascii="Bookman Old Style" w:eastAsia="Bookman Old Style" w:hAnsi="Bookman Old Style" w:cs="Bookman Old Style"/>
          <w:sz w:val="19"/>
          <w:szCs w:val="19"/>
        </w:rPr>
        <w:t>Kreditnya.</w:t>
      </w:r>
    </w:p>
    <w:p w:rsidR="0076698A" w:rsidRPr="00781A35" w:rsidRDefault="0013067B"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10.</w:t>
      </w:r>
      <w:r w:rsidRPr="00781A35">
        <w:rPr>
          <w:rFonts w:ascii="Bookman Old Style" w:eastAsia="Bookman Old Style" w:hAnsi="Bookman Old Style" w:cs="Bookman Old Style"/>
          <w:spacing w:val="49"/>
          <w:sz w:val="19"/>
          <w:szCs w:val="19"/>
        </w:rPr>
        <w:tab/>
      </w:r>
      <w:r w:rsidR="00C15E27" w:rsidRPr="00781A35">
        <w:rPr>
          <w:rFonts w:ascii="Bookman Old Style" w:eastAsia="Bookman Old Style" w:hAnsi="Bookman Old Style" w:cs="Bookman Old Style"/>
          <w:sz w:val="19"/>
          <w:szCs w:val="19"/>
        </w:rPr>
        <w:t>Peraturan Menteri Pendidikan dan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Keb</w:t>
      </w:r>
      <w:r w:rsidR="00C15E27" w:rsidRPr="00781A35">
        <w:rPr>
          <w:rFonts w:ascii="Bookman Old Style" w:eastAsia="Bookman Old Style" w:hAnsi="Bookman Old Style" w:cs="Bookman Old Style"/>
          <w:spacing w:val="4"/>
          <w:sz w:val="19"/>
          <w:szCs w:val="19"/>
        </w:rPr>
        <w:t>u</w:t>
      </w:r>
      <w:r w:rsidR="00C15E27" w:rsidRPr="00781A35">
        <w:rPr>
          <w:rFonts w:ascii="Bookman Old Style" w:eastAsia="Bookman Old Style" w:hAnsi="Bookman Old Style" w:cs="Bookman Old Style"/>
          <w:sz w:val="19"/>
          <w:szCs w:val="19"/>
        </w:rPr>
        <w:t xml:space="preserve">dayaan </w:t>
      </w:r>
      <w:r w:rsidR="00C15E27" w:rsidRPr="00781A35">
        <w:rPr>
          <w:rFonts w:ascii="Bookman Old Style" w:eastAsia="Bookman Old Style" w:hAnsi="Bookman Old Style" w:cs="Bookman Old Style"/>
          <w:spacing w:val="4"/>
          <w:sz w:val="19"/>
          <w:szCs w:val="19"/>
        </w:rPr>
        <w:t>R</w:t>
      </w:r>
      <w:r w:rsidR="00C15E27" w:rsidRPr="00781A35">
        <w:rPr>
          <w:rFonts w:ascii="Bookman Old Style" w:eastAsia="Bookman Old Style" w:hAnsi="Bookman Old Style" w:cs="Bookman Old Style"/>
          <w:sz w:val="19"/>
          <w:szCs w:val="19"/>
        </w:rPr>
        <w:t>I Nomor 81</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z w:val="19"/>
          <w:szCs w:val="19"/>
        </w:rPr>
        <w:t>ah</w:t>
      </w:r>
      <w:r w:rsidR="00C15E27" w:rsidRPr="00781A35">
        <w:rPr>
          <w:rFonts w:ascii="Bookman Old Style" w:eastAsia="Bookman Old Style" w:hAnsi="Bookman Old Style" w:cs="Bookman Old Style"/>
          <w:spacing w:val="1"/>
          <w:sz w:val="19"/>
          <w:szCs w:val="19"/>
        </w:rPr>
        <w:t>u</w:t>
      </w:r>
      <w:r w:rsidR="00C15E27" w:rsidRPr="00781A35">
        <w:rPr>
          <w:rFonts w:ascii="Bookman Old Style" w:eastAsia="Bookman Old Style" w:hAnsi="Bookman Old Style" w:cs="Bookman Old Style"/>
          <w:sz w:val="19"/>
          <w:szCs w:val="19"/>
        </w:rPr>
        <w:t>n 2014</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tentang</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I</w:t>
      </w:r>
      <w:r w:rsidR="00C15E27" w:rsidRPr="00781A35">
        <w:rPr>
          <w:rFonts w:ascii="Bookman Old Style" w:eastAsia="Bookman Old Style" w:hAnsi="Bookman Old Style" w:cs="Bookman Old Style"/>
          <w:sz w:val="19"/>
          <w:szCs w:val="19"/>
        </w:rPr>
        <w:t>jazah,</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Sertifikat Kompetensi, Sertifikat Profesi Pendidikan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inggi.</w:t>
      </w:r>
    </w:p>
    <w:p w:rsidR="00587FC2" w:rsidRPr="00781A35" w:rsidRDefault="0013067B"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11.</w:t>
      </w:r>
      <w:r w:rsidRPr="00781A35">
        <w:rPr>
          <w:rFonts w:ascii="Bookman Old Style" w:eastAsia="Bookman Old Style" w:hAnsi="Bookman Old Style" w:cs="Bookman Old Style"/>
          <w:spacing w:val="41"/>
          <w:sz w:val="19"/>
          <w:szCs w:val="19"/>
        </w:rPr>
        <w:tab/>
      </w:r>
      <w:r w:rsidR="00C15E27" w:rsidRPr="00781A35">
        <w:rPr>
          <w:rFonts w:ascii="Bookman Old Style" w:eastAsia="Bookman Old Style" w:hAnsi="Bookman Old Style" w:cs="Bookman Old Style"/>
          <w:spacing w:val="-4"/>
          <w:sz w:val="19"/>
          <w:szCs w:val="19"/>
        </w:rPr>
        <w:t>Peratura</w:t>
      </w:r>
      <w:r w:rsidR="00C15E27" w:rsidRPr="00781A35">
        <w:rPr>
          <w:rFonts w:ascii="Bookman Old Style" w:eastAsia="Bookman Old Style" w:hAnsi="Bookman Old Style" w:cs="Bookman Old Style"/>
          <w:sz w:val="19"/>
          <w:szCs w:val="19"/>
        </w:rPr>
        <w:t xml:space="preserve">n </w:t>
      </w:r>
      <w:r w:rsidR="00C15E27" w:rsidRPr="00781A35">
        <w:rPr>
          <w:rFonts w:ascii="Bookman Old Style" w:eastAsia="Bookman Old Style" w:hAnsi="Bookman Old Style" w:cs="Bookman Old Style"/>
          <w:spacing w:val="-4"/>
          <w:sz w:val="19"/>
          <w:szCs w:val="19"/>
        </w:rPr>
        <w:t>Menter</w:t>
      </w:r>
      <w:r w:rsidR="00C15E27" w:rsidRPr="00781A35">
        <w:rPr>
          <w:rFonts w:ascii="Bookman Old Style" w:eastAsia="Bookman Old Style" w:hAnsi="Bookman Old Style" w:cs="Bookman Old Style"/>
          <w:sz w:val="19"/>
          <w:szCs w:val="19"/>
        </w:rPr>
        <w:t>i</w:t>
      </w:r>
      <w:r w:rsidR="00C15E27" w:rsidRPr="00781A35">
        <w:rPr>
          <w:rFonts w:ascii="Bookman Old Style" w:eastAsia="Bookman Old Style" w:hAnsi="Bookman Old Style" w:cs="Bookman Old Style"/>
          <w:spacing w:val="1"/>
          <w:sz w:val="19"/>
          <w:szCs w:val="19"/>
        </w:rPr>
        <w:t xml:space="preserve"> </w:t>
      </w:r>
      <w:r w:rsidR="00C15E27" w:rsidRPr="00781A35">
        <w:rPr>
          <w:rFonts w:ascii="Bookman Old Style" w:eastAsia="Bookman Old Style" w:hAnsi="Bookman Old Style" w:cs="Bookman Old Style"/>
          <w:spacing w:val="-4"/>
          <w:sz w:val="19"/>
          <w:szCs w:val="19"/>
        </w:rPr>
        <w:t>Riset</w:t>
      </w:r>
      <w:r w:rsidR="00C15E27" w:rsidRPr="00781A35">
        <w:rPr>
          <w:rFonts w:ascii="Bookman Old Style" w:eastAsia="Bookman Old Style" w:hAnsi="Bookman Old Style" w:cs="Bookman Old Style"/>
          <w:sz w:val="19"/>
          <w:szCs w:val="19"/>
        </w:rPr>
        <w:t>,</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pacing w:val="-4"/>
          <w:sz w:val="19"/>
          <w:szCs w:val="19"/>
        </w:rPr>
        <w:t>eknologi</w:t>
      </w:r>
      <w:r w:rsidR="00C15E27" w:rsidRPr="00781A35">
        <w:rPr>
          <w:rFonts w:ascii="Bookman Old Style" w:eastAsia="Bookman Old Style" w:hAnsi="Bookman Old Style" w:cs="Bookman Old Style"/>
          <w:sz w:val="19"/>
          <w:szCs w:val="19"/>
        </w:rPr>
        <w:t>,</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da</w:t>
      </w:r>
      <w:r w:rsidR="00C15E27" w:rsidRPr="00781A35">
        <w:rPr>
          <w:rFonts w:ascii="Bookman Old Style" w:eastAsia="Bookman Old Style" w:hAnsi="Bookman Old Style" w:cs="Bookman Old Style"/>
          <w:sz w:val="19"/>
          <w:szCs w:val="19"/>
        </w:rPr>
        <w:t>n P</w:t>
      </w:r>
      <w:r w:rsidR="00C15E27" w:rsidRPr="00781A35">
        <w:rPr>
          <w:rFonts w:ascii="Bookman Old Style" w:eastAsia="Bookman Old Style" w:hAnsi="Bookman Old Style" w:cs="Bookman Old Style"/>
          <w:spacing w:val="-4"/>
          <w:sz w:val="19"/>
          <w:szCs w:val="19"/>
        </w:rPr>
        <w:t>endidika</w:t>
      </w:r>
      <w:r w:rsidR="00C15E27" w:rsidRPr="00781A35">
        <w:rPr>
          <w:rFonts w:ascii="Bookman Old Style" w:eastAsia="Bookman Old Style" w:hAnsi="Bookman Old Style" w:cs="Bookman Old Style"/>
          <w:sz w:val="19"/>
          <w:szCs w:val="19"/>
        </w:rPr>
        <w:t xml:space="preserve">n </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z w:val="19"/>
          <w:szCs w:val="19"/>
        </w:rPr>
        <w:t>inggi Nomor 9</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z w:val="19"/>
          <w:szCs w:val="19"/>
        </w:rPr>
        <w:t>ahun 2015 tentang</w:t>
      </w:r>
      <w:r w:rsidR="00C15E27" w:rsidRPr="00781A35">
        <w:rPr>
          <w:rFonts w:ascii="Bookman Old Style" w:eastAsia="Bookman Old Style" w:hAnsi="Bookman Old Style" w:cs="Bookman Old Style"/>
          <w:spacing w:val="3"/>
          <w:sz w:val="19"/>
          <w:szCs w:val="19"/>
        </w:rPr>
        <w:t xml:space="preserve"> </w:t>
      </w:r>
      <w:r w:rsidR="00C15E27" w:rsidRPr="00781A35">
        <w:rPr>
          <w:rFonts w:ascii="Bookman Old Style" w:eastAsia="Bookman Old Style" w:hAnsi="Bookman Old Style" w:cs="Bookman Old Style"/>
          <w:spacing w:val="4"/>
          <w:sz w:val="19"/>
          <w:szCs w:val="19"/>
        </w:rPr>
        <w:t>O</w:t>
      </w:r>
      <w:r w:rsidR="00C15E27" w:rsidRPr="00781A35">
        <w:rPr>
          <w:rFonts w:ascii="Bookman Old Style" w:eastAsia="Bookman Old Style" w:hAnsi="Bookman Old Style" w:cs="Bookman Old Style"/>
          <w:sz w:val="19"/>
          <w:szCs w:val="19"/>
        </w:rPr>
        <w:t>rganisasi dan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ata Kerja Universitas Mulawarman.</w:t>
      </w:r>
    </w:p>
    <w:p w:rsidR="0076698A" w:rsidRPr="00781A35" w:rsidRDefault="0013067B"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12.</w:t>
      </w:r>
      <w:r w:rsidRPr="00781A35">
        <w:rPr>
          <w:rFonts w:ascii="Bookman Old Style" w:eastAsia="Bookman Old Style" w:hAnsi="Bookman Old Style" w:cs="Bookman Old Style"/>
          <w:spacing w:val="25"/>
          <w:sz w:val="19"/>
          <w:szCs w:val="19"/>
        </w:rPr>
        <w:tab/>
      </w:r>
      <w:r w:rsidR="00C15E27" w:rsidRPr="00781A35">
        <w:rPr>
          <w:rFonts w:ascii="Bookman Old Style" w:eastAsia="Bookman Old Style" w:hAnsi="Bookman Old Style" w:cs="Bookman Old Style"/>
          <w:spacing w:val="-8"/>
          <w:sz w:val="19"/>
          <w:szCs w:val="19"/>
        </w:rPr>
        <w:t>Peraturan Menteri Riset, Teknologi, dan Pendidikan T</w:t>
      </w:r>
      <w:r w:rsidR="00247BE9" w:rsidRPr="00781A35">
        <w:rPr>
          <w:rFonts w:ascii="Bookman Old Style" w:eastAsia="Bookman Old Style" w:hAnsi="Bookman Old Style" w:cs="Bookman Old Style"/>
          <w:spacing w:val="-8"/>
          <w:sz w:val="19"/>
          <w:szCs w:val="19"/>
        </w:rPr>
        <w:t>inggi</w:t>
      </w:r>
      <w:r w:rsidR="00C15E27" w:rsidRPr="00781A35">
        <w:rPr>
          <w:rFonts w:ascii="Bookman Old Style" w:eastAsia="Bookman Old Style" w:hAnsi="Bookman Old Style" w:cs="Bookman Old Style"/>
          <w:sz w:val="19"/>
          <w:szCs w:val="19"/>
        </w:rPr>
        <w:t xml:space="preserve"> Nomor 44</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ahun 2015 tentang</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Standar Nasional Pendidikan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inggi.</w:t>
      </w:r>
    </w:p>
    <w:p w:rsidR="0076698A" w:rsidRPr="00781A35" w:rsidRDefault="0013067B"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13.</w:t>
      </w:r>
      <w:r w:rsidRPr="00781A35">
        <w:rPr>
          <w:rFonts w:ascii="Bookman Old Style" w:eastAsia="Bookman Old Style" w:hAnsi="Bookman Old Style" w:cs="Bookman Old Style"/>
          <w:spacing w:val="49"/>
          <w:sz w:val="19"/>
          <w:szCs w:val="19"/>
        </w:rPr>
        <w:tab/>
      </w:r>
      <w:r w:rsidR="00C15E27" w:rsidRPr="00781A35">
        <w:rPr>
          <w:rFonts w:ascii="Bookman Old Style" w:eastAsia="Bookman Old Style" w:hAnsi="Bookman Old Style" w:cs="Bookman Old Style"/>
          <w:sz w:val="19"/>
          <w:szCs w:val="19"/>
        </w:rPr>
        <w:t>Keputusan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Men</w:t>
      </w:r>
      <w:r w:rsidR="00C15E27" w:rsidRPr="00781A35">
        <w:rPr>
          <w:rFonts w:ascii="Bookman Old Style" w:eastAsia="Bookman Old Style" w:hAnsi="Bookman Old Style" w:cs="Bookman Old Style"/>
          <w:spacing w:val="1"/>
          <w:sz w:val="19"/>
          <w:szCs w:val="19"/>
        </w:rPr>
        <w:t>t</w:t>
      </w:r>
      <w:r w:rsidR="00C15E27" w:rsidRPr="00781A35">
        <w:rPr>
          <w:rFonts w:ascii="Bookman Old Style" w:eastAsia="Bookman Old Style" w:hAnsi="Bookman Old Style" w:cs="Bookman Old Style"/>
          <w:sz w:val="19"/>
          <w:szCs w:val="19"/>
        </w:rPr>
        <w:t>eri</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Pendidikan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Nasional RI Nomor</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pacing w:val="-4"/>
          <w:sz w:val="19"/>
          <w:szCs w:val="19"/>
        </w:rPr>
        <w:t>232/U/2000 tentang Pedoman</w:t>
      </w:r>
      <w:r w:rsidR="009C49D9" w:rsidRPr="00781A35">
        <w:rPr>
          <w:rFonts w:ascii="Bookman Old Style" w:eastAsia="Bookman Old Style" w:hAnsi="Bookman Old Style" w:cs="Bookman Old Style"/>
          <w:spacing w:val="-4"/>
          <w:sz w:val="19"/>
          <w:szCs w:val="19"/>
          <w:lang w:val="id-ID"/>
        </w:rPr>
        <w:t xml:space="preserve"> </w:t>
      </w:r>
      <w:r w:rsidR="00C15E27" w:rsidRPr="00781A35">
        <w:rPr>
          <w:rFonts w:ascii="Bookman Old Style" w:eastAsia="Bookman Old Style" w:hAnsi="Bookman Old Style" w:cs="Bookman Old Style"/>
          <w:spacing w:val="-4"/>
          <w:sz w:val="19"/>
          <w:szCs w:val="19"/>
        </w:rPr>
        <w:t>Penyusunan</w:t>
      </w:r>
      <w:r w:rsidRPr="00781A35">
        <w:rPr>
          <w:rFonts w:ascii="Bookman Old Style" w:eastAsia="Bookman Old Style" w:hAnsi="Bookman Old Style" w:cs="Bookman Old Style"/>
          <w:spacing w:val="-4"/>
          <w:sz w:val="19"/>
          <w:szCs w:val="19"/>
          <w:lang w:val="id-ID"/>
        </w:rPr>
        <w:t xml:space="preserve"> </w:t>
      </w:r>
      <w:r w:rsidR="00247BE9" w:rsidRPr="00781A35">
        <w:rPr>
          <w:rFonts w:ascii="Bookman Old Style" w:eastAsia="Bookman Old Style" w:hAnsi="Bookman Old Style" w:cs="Bookman Old Style"/>
          <w:spacing w:val="-4"/>
          <w:sz w:val="19"/>
          <w:szCs w:val="19"/>
        </w:rPr>
        <w:t>Kurikulum</w:t>
      </w:r>
      <w:r w:rsidR="00C15E27" w:rsidRPr="00781A35">
        <w:rPr>
          <w:rFonts w:ascii="Bookman Old Style" w:eastAsia="Bookman Old Style" w:hAnsi="Bookman Old Style" w:cs="Bookman Old Style"/>
          <w:spacing w:val="21"/>
          <w:sz w:val="19"/>
          <w:szCs w:val="19"/>
        </w:rPr>
        <w:t xml:space="preserve"> </w:t>
      </w:r>
      <w:r w:rsidR="00C15E27" w:rsidRPr="00781A35">
        <w:rPr>
          <w:rFonts w:ascii="Bookman Old Style" w:eastAsia="Bookman Old Style" w:hAnsi="Bookman Old Style" w:cs="Bookman Old Style"/>
          <w:sz w:val="19"/>
          <w:szCs w:val="19"/>
        </w:rPr>
        <w:t>Pendidik</w:t>
      </w:r>
      <w:r w:rsidR="00C15E27" w:rsidRPr="00781A35">
        <w:rPr>
          <w:rFonts w:ascii="Bookman Old Style" w:eastAsia="Bookman Old Style" w:hAnsi="Bookman Old Style" w:cs="Bookman Old Style"/>
          <w:spacing w:val="1"/>
          <w:sz w:val="19"/>
          <w:szCs w:val="19"/>
        </w:rPr>
        <w:t>a</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24"/>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inggi</w:t>
      </w:r>
      <w:r w:rsidR="00C15E27" w:rsidRPr="00781A35">
        <w:rPr>
          <w:rFonts w:ascii="Bookman Old Style" w:eastAsia="Bookman Old Style" w:hAnsi="Bookman Old Style" w:cs="Bookman Old Style"/>
          <w:spacing w:val="20"/>
          <w:sz w:val="19"/>
          <w:szCs w:val="19"/>
        </w:rPr>
        <w:t xml:space="preserve"> </w:t>
      </w:r>
      <w:r w:rsidR="00C15E27" w:rsidRPr="00781A35">
        <w:rPr>
          <w:rFonts w:ascii="Bookman Old Style" w:eastAsia="Bookman Old Style" w:hAnsi="Bookman Old Style" w:cs="Bookman Old Style"/>
          <w:sz w:val="19"/>
          <w:szCs w:val="19"/>
        </w:rPr>
        <w:t>dan</w:t>
      </w:r>
      <w:r w:rsidR="00C15E27" w:rsidRPr="00781A35">
        <w:rPr>
          <w:rFonts w:ascii="Bookman Old Style" w:eastAsia="Bookman Old Style" w:hAnsi="Bookman Old Style" w:cs="Bookman Old Style"/>
          <w:spacing w:val="20"/>
          <w:sz w:val="19"/>
          <w:szCs w:val="19"/>
        </w:rPr>
        <w:t xml:space="preserve"> </w:t>
      </w:r>
      <w:r w:rsidR="00C15E27" w:rsidRPr="00781A35">
        <w:rPr>
          <w:rFonts w:ascii="Bookman Old Style" w:eastAsia="Bookman Old Style" w:hAnsi="Bookman Old Style" w:cs="Bookman Old Style"/>
          <w:sz w:val="19"/>
          <w:szCs w:val="19"/>
        </w:rPr>
        <w:t>Penil</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z w:val="19"/>
          <w:szCs w:val="19"/>
        </w:rPr>
        <w:t>ian</w:t>
      </w:r>
      <w:r w:rsidR="00C15E27" w:rsidRPr="00781A35">
        <w:rPr>
          <w:rFonts w:ascii="Bookman Old Style" w:eastAsia="Bookman Old Style" w:hAnsi="Bookman Old Style" w:cs="Bookman Old Style"/>
          <w:spacing w:val="20"/>
          <w:sz w:val="19"/>
          <w:szCs w:val="19"/>
        </w:rPr>
        <w:t xml:space="preserve"> </w:t>
      </w:r>
      <w:r w:rsidR="00C15E27" w:rsidRPr="00781A35">
        <w:rPr>
          <w:rFonts w:ascii="Bookman Old Style" w:eastAsia="Bookman Old Style" w:hAnsi="Bookman Old Style" w:cs="Bookman Old Style"/>
          <w:sz w:val="19"/>
          <w:szCs w:val="19"/>
        </w:rPr>
        <w:t>Hasil</w:t>
      </w:r>
      <w:r w:rsidRPr="00781A35">
        <w:rPr>
          <w:rFonts w:ascii="Bookman Old Style" w:eastAsia="Bookman Old Style" w:hAnsi="Bookman Old Style" w:cs="Bookman Old Style"/>
          <w:sz w:val="19"/>
          <w:szCs w:val="19"/>
          <w:lang w:val="id-ID"/>
        </w:rPr>
        <w:t xml:space="preserve"> </w:t>
      </w:r>
      <w:r w:rsidR="00247BE9" w:rsidRPr="00781A35">
        <w:rPr>
          <w:rFonts w:ascii="Bookman Old Style" w:eastAsia="Bookman Old Style" w:hAnsi="Bookman Old Style" w:cs="Bookman Old Style"/>
          <w:sz w:val="19"/>
          <w:szCs w:val="19"/>
        </w:rPr>
        <w:t>Belajar Mahasiswa.</w:t>
      </w:r>
    </w:p>
    <w:p w:rsidR="0076698A" w:rsidRPr="00781A35" w:rsidRDefault="0013067B"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14.</w:t>
      </w:r>
      <w:r w:rsidRPr="00781A35">
        <w:rPr>
          <w:rFonts w:ascii="Bookman Old Style" w:eastAsia="Bookman Old Style" w:hAnsi="Bookman Old Style" w:cs="Bookman Old Style"/>
          <w:spacing w:val="49"/>
          <w:sz w:val="19"/>
          <w:szCs w:val="19"/>
        </w:rPr>
        <w:tab/>
      </w:r>
      <w:r w:rsidR="00C15E27" w:rsidRPr="00781A35">
        <w:rPr>
          <w:rFonts w:ascii="Bookman Old Style" w:eastAsia="Bookman Old Style" w:hAnsi="Bookman Old Style" w:cs="Bookman Old Style"/>
          <w:sz w:val="19"/>
          <w:szCs w:val="19"/>
        </w:rPr>
        <w:t>Keputusan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Menteri</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1"/>
          <w:sz w:val="19"/>
          <w:szCs w:val="19"/>
        </w:rPr>
        <w:t>P</w:t>
      </w:r>
      <w:r w:rsidR="00C15E27" w:rsidRPr="00781A35">
        <w:rPr>
          <w:rFonts w:ascii="Bookman Old Style" w:eastAsia="Bookman Old Style" w:hAnsi="Bookman Old Style" w:cs="Bookman Old Style"/>
          <w:sz w:val="19"/>
          <w:szCs w:val="19"/>
        </w:rPr>
        <w:t>endidikan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Nasional RI Nomor</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pacing w:val="-4"/>
          <w:sz w:val="19"/>
          <w:szCs w:val="19"/>
        </w:rPr>
        <w:t>45/U/2002 tentang Kurikulum Inti Pendidikan</w:t>
      </w:r>
      <w:r w:rsidRPr="00781A35">
        <w:rPr>
          <w:rFonts w:ascii="Bookman Old Style" w:eastAsia="Bookman Old Style" w:hAnsi="Bookman Old Style" w:cs="Bookman Old Style"/>
          <w:spacing w:val="-4"/>
          <w:sz w:val="19"/>
          <w:szCs w:val="19"/>
          <w:lang w:val="id-ID"/>
        </w:rPr>
        <w:t xml:space="preserve"> </w:t>
      </w:r>
      <w:r w:rsidR="00C15E27" w:rsidRPr="00781A35">
        <w:rPr>
          <w:rFonts w:ascii="Bookman Old Style" w:eastAsia="Bookman Old Style" w:hAnsi="Bookman Old Style" w:cs="Bookman Old Style"/>
          <w:spacing w:val="-4"/>
          <w:sz w:val="19"/>
          <w:szCs w:val="19"/>
        </w:rPr>
        <w:t>T</w:t>
      </w:r>
      <w:r w:rsidR="00247BE9" w:rsidRPr="00781A35">
        <w:rPr>
          <w:rFonts w:ascii="Bookman Old Style" w:eastAsia="Bookman Old Style" w:hAnsi="Bookman Old Style" w:cs="Bookman Old Style"/>
          <w:spacing w:val="-4"/>
          <w:sz w:val="19"/>
          <w:szCs w:val="19"/>
        </w:rPr>
        <w:t>inggi</w:t>
      </w:r>
      <w:r w:rsidR="00C15E27" w:rsidRPr="00781A35">
        <w:rPr>
          <w:rFonts w:ascii="Bookman Old Style" w:eastAsia="Bookman Old Style" w:hAnsi="Bookman Old Style" w:cs="Bookman Old Style"/>
          <w:spacing w:val="-4"/>
          <w:sz w:val="19"/>
          <w:szCs w:val="19"/>
        </w:rPr>
        <w:t>.</w:t>
      </w:r>
    </w:p>
    <w:p w:rsidR="0076698A" w:rsidRPr="00781A35" w:rsidRDefault="0013067B"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b/>
      </w:r>
      <w:r w:rsidR="00C15E27" w:rsidRPr="00781A35">
        <w:rPr>
          <w:rFonts w:ascii="Bookman Old Style" w:eastAsia="Bookman Old Style" w:hAnsi="Bookman Old Style" w:cs="Bookman Old Style"/>
          <w:sz w:val="19"/>
          <w:szCs w:val="19"/>
        </w:rPr>
        <w:t>15.</w:t>
      </w:r>
      <w:r w:rsidRPr="00781A35">
        <w:rPr>
          <w:rFonts w:ascii="Bookman Old Style" w:eastAsia="Bookman Old Style" w:hAnsi="Bookman Old Style" w:cs="Bookman Old Style"/>
          <w:spacing w:val="49"/>
          <w:sz w:val="19"/>
          <w:szCs w:val="19"/>
        </w:rPr>
        <w:tab/>
      </w:r>
      <w:r w:rsidR="00C15E27" w:rsidRPr="00781A35">
        <w:rPr>
          <w:rFonts w:ascii="Bookman Old Style" w:eastAsia="Bookman Old Style" w:hAnsi="Bookman Old Style" w:cs="Bookman Old Style"/>
          <w:sz w:val="19"/>
          <w:szCs w:val="19"/>
        </w:rPr>
        <w:t>Keputusan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Menteri</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Pendidikan</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z w:val="19"/>
          <w:szCs w:val="19"/>
        </w:rPr>
        <w:t>Nasional RI</w:t>
      </w:r>
      <w:r w:rsidR="00C15E27" w:rsidRPr="00781A35">
        <w:rPr>
          <w:rFonts w:ascii="Bookman Old Style" w:eastAsia="Bookman Old Style" w:hAnsi="Bookman Old Style" w:cs="Bookman Old Style"/>
          <w:spacing w:val="3"/>
          <w:sz w:val="19"/>
          <w:szCs w:val="19"/>
        </w:rPr>
        <w:t xml:space="preserve"> </w:t>
      </w:r>
      <w:r w:rsidR="00C15E27" w:rsidRPr="00781A35">
        <w:rPr>
          <w:rFonts w:ascii="Bookman Old Style" w:eastAsia="Bookman Old Style" w:hAnsi="Bookman Old Style" w:cs="Bookman Old Style"/>
          <w:sz w:val="19"/>
          <w:szCs w:val="19"/>
        </w:rPr>
        <w:t>Nomor</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pacing w:val="-12"/>
          <w:sz w:val="19"/>
          <w:szCs w:val="19"/>
        </w:rPr>
        <w:t>0</w:t>
      </w:r>
      <w:r w:rsidR="00C15E27" w:rsidRPr="00781A35">
        <w:rPr>
          <w:rFonts w:ascii="Bookman Old Style" w:eastAsia="Bookman Old Style" w:hAnsi="Bookman Old Style" w:cs="Bookman Old Style"/>
          <w:spacing w:val="-8"/>
          <w:sz w:val="19"/>
          <w:szCs w:val="19"/>
        </w:rPr>
        <w:t>9</w:t>
      </w:r>
      <w:r w:rsidR="00C15E27" w:rsidRPr="00781A35">
        <w:rPr>
          <w:rFonts w:ascii="Bookman Old Style" w:eastAsia="Bookman Old Style" w:hAnsi="Bookman Old Style" w:cs="Bookman Old Style"/>
          <w:spacing w:val="-12"/>
          <w:sz w:val="19"/>
          <w:szCs w:val="19"/>
        </w:rPr>
        <w:t>1</w:t>
      </w:r>
      <w:r w:rsidR="00C15E27" w:rsidRPr="00781A35">
        <w:rPr>
          <w:rFonts w:ascii="Bookman Old Style" w:eastAsia="Bookman Old Style" w:hAnsi="Bookman Old Style" w:cs="Bookman Old Style"/>
          <w:spacing w:val="-8"/>
          <w:sz w:val="19"/>
          <w:szCs w:val="19"/>
        </w:rPr>
        <w:t>/</w:t>
      </w:r>
      <w:r w:rsidR="00C15E27" w:rsidRPr="00781A35">
        <w:rPr>
          <w:rFonts w:ascii="Bookman Old Style" w:eastAsia="Bookman Old Style" w:hAnsi="Bookman Old Style" w:cs="Bookman Old Style"/>
          <w:spacing w:val="-12"/>
          <w:sz w:val="19"/>
          <w:szCs w:val="19"/>
        </w:rPr>
        <w:t>O</w:t>
      </w:r>
      <w:r w:rsidR="00C15E27" w:rsidRPr="00781A35">
        <w:rPr>
          <w:rFonts w:ascii="Bookman Old Style" w:eastAsia="Bookman Old Style" w:hAnsi="Bookman Old Style" w:cs="Bookman Old Style"/>
          <w:spacing w:val="-8"/>
          <w:sz w:val="19"/>
          <w:szCs w:val="19"/>
        </w:rPr>
        <w:t>/</w:t>
      </w:r>
      <w:r w:rsidR="00C15E27" w:rsidRPr="00781A35">
        <w:rPr>
          <w:rFonts w:ascii="Bookman Old Style" w:eastAsia="Bookman Old Style" w:hAnsi="Bookman Old Style" w:cs="Bookman Old Style"/>
          <w:spacing w:val="-12"/>
          <w:sz w:val="19"/>
          <w:szCs w:val="19"/>
        </w:rPr>
        <w:t>2</w:t>
      </w:r>
      <w:r w:rsidR="00C15E27" w:rsidRPr="00781A35">
        <w:rPr>
          <w:rFonts w:ascii="Bookman Old Style" w:eastAsia="Bookman Old Style" w:hAnsi="Bookman Old Style" w:cs="Bookman Old Style"/>
          <w:spacing w:val="-8"/>
          <w:sz w:val="19"/>
          <w:szCs w:val="19"/>
        </w:rPr>
        <w:t>0</w:t>
      </w:r>
      <w:r w:rsidR="00C15E27" w:rsidRPr="00781A35">
        <w:rPr>
          <w:rFonts w:ascii="Bookman Old Style" w:eastAsia="Bookman Old Style" w:hAnsi="Bookman Old Style" w:cs="Bookman Old Style"/>
          <w:spacing w:val="-12"/>
          <w:sz w:val="19"/>
          <w:szCs w:val="19"/>
        </w:rPr>
        <w:t>0</w:t>
      </w:r>
      <w:r w:rsidR="00C15E27" w:rsidRPr="00781A35">
        <w:rPr>
          <w:rFonts w:ascii="Bookman Old Style" w:eastAsia="Bookman Old Style" w:hAnsi="Bookman Old Style" w:cs="Bookman Old Style"/>
          <w:sz w:val="19"/>
          <w:szCs w:val="19"/>
        </w:rPr>
        <w:t>4</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12"/>
          <w:sz w:val="19"/>
          <w:szCs w:val="19"/>
        </w:rPr>
        <w:t>t</w:t>
      </w:r>
      <w:r w:rsidR="00C15E27" w:rsidRPr="00781A35">
        <w:rPr>
          <w:rFonts w:ascii="Bookman Old Style" w:eastAsia="Bookman Old Style" w:hAnsi="Bookman Old Style" w:cs="Bookman Old Style"/>
          <w:spacing w:val="-8"/>
          <w:sz w:val="19"/>
          <w:szCs w:val="19"/>
        </w:rPr>
        <w:t>e</w:t>
      </w:r>
      <w:r w:rsidR="00C15E27" w:rsidRPr="00781A35">
        <w:rPr>
          <w:rFonts w:ascii="Bookman Old Style" w:eastAsia="Bookman Old Style" w:hAnsi="Bookman Old Style" w:cs="Bookman Old Style"/>
          <w:spacing w:val="-12"/>
          <w:sz w:val="19"/>
          <w:szCs w:val="19"/>
        </w:rPr>
        <w:t>n</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pacing w:val="-12"/>
          <w:sz w:val="19"/>
          <w:szCs w:val="19"/>
        </w:rPr>
        <w:t>a</w:t>
      </w:r>
      <w:r w:rsidR="00C15E27" w:rsidRPr="00781A35">
        <w:rPr>
          <w:rFonts w:ascii="Bookman Old Style" w:eastAsia="Bookman Old Style" w:hAnsi="Bookman Old Style" w:cs="Bookman Old Style"/>
          <w:spacing w:val="-8"/>
          <w:sz w:val="19"/>
          <w:szCs w:val="19"/>
        </w:rPr>
        <w:t>n</w:t>
      </w:r>
      <w:r w:rsidR="00C15E27" w:rsidRPr="00781A35">
        <w:rPr>
          <w:rFonts w:ascii="Bookman Old Style" w:eastAsia="Bookman Old Style" w:hAnsi="Bookman Old Style" w:cs="Bookman Old Style"/>
          <w:sz w:val="19"/>
          <w:szCs w:val="19"/>
        </w:rPr>
        <w:t>g</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12"/>
          <w:sz w:val="19"/>
          <w:szCs w:val="19"/>
        </w:rPr>
        <w:t>S</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pacing w:val="-12"/>
          <w:sz w:val="19"/>
          <w:szCs w:val="19"/>
        </w:rPr>
        <w:t>a</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pacing w:val="-12"/>
          <w:sz w:val="19"/>
          <w:szCs w:val="19"/>
        </w:rPr>
        <w:t>u</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8"/>
          <w:sz w:val="19"/>
          <w:szCs w:val="19"/>
        </w:rPr>
        <w:t xml:space="preserve"> U</w:t>
      </w:r>
      <w:r w:rsidR="00C15E27" w:rsidRPr="00781A35">
        <w:rPr>
          <w:rFonts w:ascii="Bookman Old Style" w:eastAsia="Bookman Old Style" w:hAnsi="Bookman Old Style" w:cs="Bookman Old Style"/>
          <w:spacing w:val="-12"/>
          <w:sz w:val="19"/>
          <w:szCs w:val="19"/>
        </w:rPr>
        <w:t>n</w:t>
      </w:r>
      <w:r w:rsidR="00C15E27" w:rsidRPr="00781A35">
        <w:rPr>
          <w:rFonts w:ascii="Bookman Old Style" w:eastAsia="Bookman Old Style" w:hAnsi="Bookman Old Style" w:cs="Bookman Old Style"/>
          <w:spacing w:val="-8"/>
          <w:sz w:val="19"/>
          <w:szCs w:val="19"/>
        </w:rPr>
        <w:t>i</w:t>
      </w:r>
      <w:r w:rsidR="00C15E27" w:rsidRPr="00781A35">
        <w:rPr>
          <w:rFonts w:ascii="Bookman Old Style" w:eastAsia="Bookman Old Style" w:hAnsi="Bookman Old Style" w:cs="Bookman Old Style"/>
          <w:spacing w:val="-12"/>
          <w:sz w:val="19"/>
          <w:szCs w:val="19"/>
        </w:rPr>
        <w:t>v</w:t>
      </w:r>
      <w:r w:rsidR="00C15E27" w:rsidRPr="00781A35">
        <w:rPr>
          <w:rFonts w:ascii="Bookman Old Style" w:eastAsia="Bookman Old Style" w:hAnsi="Bookman Old Style" w:cs="Bookman Old Style"/>
          <w:spacing w:val="-8"/>
          <w:sz w:val="19"/>
          <w:szCs w:val="19"/>
        </w:rPr>
        <w:t>e</w:t>
      </w:r>
      <w:r w:rsidR="00C15E27" w:rsidRPr="00781A35">
        <w:rPr>
          <w:rFonts w:ascii="Bookman Old Style" w:eastAsia="Bookman Old Style" w:hAnsi="Bookman Old Style" w:cs="Bookman Old Style"/>
          <w:spacing w:val="-10"/>
          <w:sz w:val="19"/>
          <w:szCs w:val="19"/>
        </w:rPr>
        <w:t>r</w:t>
      </w:r>
      <w:r w:rsidR="00C15E27" w:rsidRPr="00781A35">
        <w:rPr>
          <w:rFonts w:ascii="Bookman Old Style" w:eastAsia="Bookman Old Style" w:hAnsi="Bookman Old Style" w:cs="Bookman Old Style"/>
          <w:spacing w:val="-8"/>
          <w:sz w:val="19"/>
          <w:szCs w:val="19"/>
        </w:rPr>
        <w:t>s</w:t>
      </w:r>
      <w:r w:rsidR="00C15E27" w:rsidRPr="00781A35">
        <w:rPr>
          <w:rFonts w:ascii="Bookman Old Style" w:eastAsia="Bookman Old Style" w:hAnsi="Bookman Old Style" w:cs="Bookman Old Style"/>
          <w:spacing w:val="-12"/>
          <w:sz w:val="19"/>
          <w:szCs w:val="19"/>
        </w:rPr>
        <w:t>i</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pacing w:val="-12"/>
          <w:sz w:val="19"/>
          <w:szCs w:val="19"/>
        </w:rPr>
        <w:t>a</w:t>
      </w:r>
      <w:r w:rsidR="00C15E27" w:rsidRPr="00781A35">
        <w:rPr>
          <w:rFonts w:ascii="Bookman Old Style" w:eastAsia="Bookman Old Style" w:hAnsi="Bookman Old Style" w:cs="Bookman Old Style"/>
          <w:sz w:val="19"/>
          <w:szCs w:val="19"/>
        </w:rPr>
        <w:t>s</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8"/>
          <w:sz w:val="19"/>
          <w:szCs w:val="19"/>
        </w:rPr>
        <w:t>Mu</w:t>
      </w:r>
      <w:r w:rsidR="00C15E27" w:rsidRPr="00781A35">
        <w:rPr>
          <w:rFonts w:ascii="Bookman Old Style" w:eastAsia="Bookman Old Style" w:hAnsi="Bookman Old Style" w:cs="Bookman Old Style"/>
          <w:spacing w:val="-12"/>
          <w:sz w:val="19"/>
          <w:szCs w:val="19"/>
        </w:rPr>
        <w:t>la</w:t>
      </w:r>
      <w:r w:rsidR="00C15E27" w:rsidRPr="00781A35">
        <w:rPr>
          <w:rFonts w:ascii="Bookman Old Style" w:eastAsia="Bookman Old Style" w:hAnsi="Bookman Old Style" w:cs="Bookman Old Style"/>
          <w:spacing w:val="-8"/>
          <w:sz w:val="19"/>
          <w:szCs w:val="19"/>
        </w:rPr>
        <w:t>w</w:t>
      </w:r>
      <w:r w:rsidR="00C15E27" w:rsidRPr="00781A35">
        <w:rPr>
          <w:rFonts w:ascii="Bookman Old Style" w:eastAsia="Bookman Old Style" w:hAnsi="Bookman Old Style" w:cs="Bookman Old Style"/>
          <w:spacing w:val="-11"/>
          <w:sz w:val="19"/>
          <w:szCs w:val="19"/>
        </w:rPr>
        <w:t>a</w:t>
      </w:r>
      <w:r w:rsidR="00C15E27" w:rsidRPr="00781A35">
        <w:rPr>
          <w:rFonts w:ascii="Bookman Old Style" w:eastAsia="Bookman Old Style" w:hAnsi="Bookman Old Style" w:cs="Bookman Old Style"/>
          <w:spacing w:val="-8"/>
          <w:sz w:val="19"/>
          <w:szCs w:val="19"/>
        </w:rPr>
        <w:t>r</w:t>
      </w:r>
      <w:r w:rsidR="00C15E27" w:rsidRPr="00781A35">
        <w:rPr>
          <w:rFonts w:ascii="Bookman Old Style" w:eastAsia="Bookman Old Style" w:hAnsi="Bookman Old Style" w:cs="Bookman Old Style"/>
          <w:spacing w:val="-12"/>
          <w:sz w:val="19"/>
          <w:szCs w:val="19"/>
        </w:rPr>
        <w:t>m</w:t>
      </w:r>
      <w:r w:rsidR="00C15E27" w:rsidRPr="00781A35">
        <w:rPr>
          <w:rFonts w:ascii="Bookman Old Style" w:eastAsia="Bookman Old Style" w:hAnsi="Bookman Old Style" w:cs="Bookman Old Style"/>
          <w:spacing w:val="-8"/>
          <w:sz w:val="19"/>
          <w:szCs w:val="19"/>
        </w:rPr>
        <w:t>a</w:t>
      </w:r>
      <w:r w:rsidR="00C15E27"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z w:val="19"/>
          <w:szCs w:val="19"/>
        </w:rPr>
        <w:t>ahun 2004.</w:t>
      </w:r>
    </w:p>
    <w:p w:rsidR="0076698A" w:rsidRPr="00781A35" w:rsidRDefault="0013067B" w:rsidP="006C1CD5">
      <w:pPr>
        <w:tabs>
          <w:tab w:val="left" w:pos="1276"/>
          <w:tab w:val="left" w:pos="1418"/>
          <w:tab w:val="left" w:pos="1701"/>
        </w:tabs>
        <w:ind w:left="1701" w:hanging="170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ab/>
      </w:r>
      <w:r w:rsidR="00C15E27" w:rsidRPr="00781A35">
        <w:rPr>
          <w:rFonts w:ascii="Bookman Old Style" w:eastAsia="Bookman Old Style" w:hAnsi="Bookman Old Style" w:cs="Bookman Old Style"/>
          <w:sz w:val="19"/>
          <w:szCs w:val="19"/>
        </w:rPr>
        <w:t>16.</w:t>
      </w:r>
      <w:r w:rsidRPr="00781A35">
        <w:rPr>
          <w:rFonts w:ascii="Bookman Old Style" w:eastAsia="Bookman Old Style" w:hAnsi="Bookman Old Style" w:cs="Bookman Old Style"/>
          <w:spacing w:val="37"/>
          <w:sz w:val="19"/>
          <w:szCs w:val="19"/>
        </w:rPr>
        <w:tab/>
      </w:r>
      <w:r w:rsidR="00C15E27" w:rsidRPr="00781A35">
        <w:rPr>
          <w:rFonts w:ascii="Bookman Old Style" w:eastAsia="Bookman Old Style" w:hAnsi="Bookman Old Style" w:cs="Bookman Old Style"/>
          <w:spacing w:val="-4"/>
          <w:sz w:val="19"/>
          <w:szCs w:val="19"/>
        </w:rPr>
        <w:t>Keputusa</w:t>
      </w:r>
      <w:r w:rsidR="00C15E27" w:rsidRPr="00781A35">
        <w:rPr>
          <w:rFonts w:ascii="Bookman Old Style" w:eastAsia="Bookman Old Style" w:hAnsi="Bookman Old Style" w:cs="Bookman Old Style"/>
          <w:sz w:val="19"/>
          <w:szCs w:val="19"/>
        </w:rPr>
        <w:t xml:space="preserve">n </w:t>
      </w:r>
      <w:r w:rsidR="00C15E27" w:rsidRPr="00781A35">
        <w:rPr>
          <w:rFonts w:ascii="Bookman Old Style" w:eastAsia="Bookman Old Style" w:hAnsi="Bookman Old Style" w:cs="Bookman Old Style"/>
          <w:spacing w:val="-3"/>
          <w:sz w:val="19"/>
          <w:szCs w:val="19"/>
        </w:rPr>
        <w:t>M</w:t>
      </w:r>
      <w:r w:rsidR="00C15E27" w:rsidRPr="00781A35">
        <w:rPr>
          <w:rFonts w:ascii="Bookman Old Style" w:eastAsia="Bookman Old Style" w:hAnsi="Bookman Old Style" w:cs="Bookman Old Style"/>
          <w:spacing w:val="-4"/>
          <w:sz w:val="19"/>
          <w:szCs w:val="19"/>
        </w:rPr>
        <w:t>enter</w:t>
      </w:r>
      <w:r w:rsidR="00C15E27" w:rsidRPr="00781A35">
        <w:rPr>
          <w:rFonts w:ascii="Bookman Old Style" w:eastAsia="Bookman Old Style" w:hAnsi="Bookman Old Style" w:cs="Bookman Old Style"/>
          <w:sz w:val="19"/>
          <w:szCs w:val="19"/>
        </w:rPr>
        <w:t xml:space="preserve">i </w:t>
      </w:r>
      <w:r w:rsidR="00C15E27" w:rsidRPr="00781A35">
        <w:rPr>
          <w:rFonts w:ascii="Bookman Old Style" w:eastAsia="Bookman Old Style" w:hAnsi="Bookman Old Style" w:cs="Bookman Old Style"/>
          <w:spacing w:val="-4"/>
          <w:sz w:val="19"/>
          <w:szCs w:val="19"/>
        </w:rPr>
        <w:t>Pendidika</w:t>
      </w:r>
      <w:r w:rsidR="00C15E27" w:rsidRPr="00781A35">
        <w:rPr>
          <w:rFonts w:ascii="Bookman Old Style" w:eastAsia="Bookman Old Style" w:hAnsi="Bookman Old Style" w:cs="Bookman Old Style"/>
          <w:sz w:val="19"/>
          <w:szCs w:val="19"/>
        </w:rPr>
        <w:t xml:space="preserve">n </w:t>
      </w:r>
      <w:r w:rsidR="00C15E27" w:rsidRPr="00781A35">
        <w:rPr>
          <w:rFonts w:ascii="Bookman Old Style" w:eastAsia="Bookman Old Style" w:hAnsi="Bookman Old Style" w:cs="Bookman Old Style"/>
          <w:spacing w:val="-4"/>
          <w:sz w:val="19"/>
          <w:szCs w:val="19"/>
        </w:rPr>
        <w:t>da</w:t>
      </w:r>
      <w:r w:rsidR="00C15E27" w:rsidRPr="00781A35">
        <w:rPr>
          <w:rFonts w:ascii="Bookman Old Style" w:eastAsia="Bookman Old Style" w:hAnsi="Bookman Old Style" w:cs="Bookman Old Style"/>
          <w:sz w:val="19"/>
          <w:szCs w:val="19"/>
        </w:rPr>
        <w:t xml:space="preserve">n </w:t>
      </w:r>
      <w:r w:rsidR="00C15E27" w:rsidRPr="00781A35">
        <w:rPr>
          <w:rFonts w:ascii="Bookman Old Style" w:eastAsia="Bookman Old Style" w:hAnsi="Bookman Old Style" w:cs="Bookman Old Style"/>
          <w:spacing w:val="-4"/>
          <w:sz w:val="19"/>
          <w:szCs w:val="19"/>
        </w:rPr>
        <w:t>Kebudayaa</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2"/>
          <w:sz w:val="19"/>
          <w:szCs w:val="19"/>
        </w:rPr>
        <w:t xml:space="preserve"> </w:t>
      </w:r>
      <w:r w:rsidR="00C15E27" w:rsidRPr="00781A35">
        <w:rPr>
          <w:rFonts w:ascii="Bookman Old Style" w:eastAsia="Bookman Old Style" w:hAnsi="Bookman Old Style" w:cs="Bookman Old Style"/>
          <w:sz w:val="19"/>
          <w:szCs w:val="19"/>
        </w:rPr>
        <w:t xml:space="preserve">RI </w:t>
      </w:r>
      <w:r w:rsidR="00C15E27" w:rsidRPr="00781A35">
        <w:rPr>
          <w:rFonts w:ascii="Bookman Old Style" w:eastAsia="Bookman Old Style" w:hAnsi="Bookman Old Style" w:cs="Bookman Old Style"/>
          <w:spacing w:val="-10"/>
          <w:sz w:val="19"/>
          <w:szCs w:val="19"/>
        </w:rPr>
        <w:t>Nomor 2015/MPK.A.4/2014</w:t>
      </w:r>
      <w:r w:rsidRPr="00781A35">
        <w:rPr>
          <w:rFonts w:ascii="Bookman Old Style" w:eastAsia="Bookman Old Style" w:hAnsi="Bookman Old Style" w:cs="Bookman Old Style"/>
          <w:spacing w:val="-10"/>
          <w:sz w:val="19"/>
          <w:szCs w:val="19"/>
          <w:lang w:val="id-ID"/>
        </w:rPr>
        <w:t xml:space="preserve"> </w:t>
      </w:r>
      <w:r w:rsidR="00C15E27" w:rsidRPr="00781A35">
        <w:rPr>
          <w:rFonts w:ascii="Bookman Old Style" w:eastAsia="Bookman Old Style" w:hAnsi="Bookman Old Style" w:cs="Bookman Old Style"/>
          <w:spacing w:val="-10"/>
          <w:sz w:val="19"/>
          <w:szCs w:val="19"/>
        </w:rPr>
        <w:t xml:space="preserve">tentang Pengangkatan </w:t>
      </w:r>
      <w:r w:rsidR="00247BE9" w:rsidRPr="00781A35">
        <w:rPr>
          <w:rFonts w:ascii="Bookman Old Style" w:eastAsia="Bookman Old Style" w:hAnsi="Bookman Old Style" w:cs="Bookman Old Style"/>
          <w:spacing w:val="-10"/>
          <w:sz w:val="19"/>
          <w:szCs w:val="19"/>
        </w:rPr>
        <w:t>Rektor</w:t>
      </w:r>
      <w:r w:rsidR="00C15E27" w:rsidRPr="00781A35">
        <w:rPr>
          <w:rFonts w:ascii="Bookman Old Style" w:eastAsia="Bookman Old Style" w:hAnsi="Bookman Old Style" w:cs="Bookman Old Style"/>
          <w:spacing w:val="12"/>
          <w:sz w:val="19"/>
          <w:szCs w:val="19"/>
        </w:rPr>
        <w:t xml:space="preserve"> </w:t>
      </w:r>
      <w:r w:rsidR="00C15E27" w:rsidRPr="00781A35">
        <w:rPr>
          <w:rFonts w:ascii="Bookman Old Style" w:eastAsia="Bookman Old Style" w:hAnsi="Bookman Old Style" w:cs="Bookman Old Style"/>
          <w:sz w:val="19"/>
          <w:szCs w:val="19"/>
        </w:rPr>
        <w:t>Universitas</w:t>
      </w:r>
      <w:r w:rsidR="00C15E27" w:rsidRPr="00781A35">
        <w:rPr>
          <w:rFonts w:ascii="Bookman Old Style" w:eastAsia="Bookman Old Style" w:hAnsi="Bookman Old Style" w:cs="Bookman Old Style"/>
          <w:spacing w:val="14"/>
          <w:sz w:val="19"/>
          <w:szCs w:val="19"/>
        </w:rPr>
        <w:t xml:space="preserve"> </w:t>
      </w:r>
      <w:r w:rsidR="00C15E27" w:rsidRPr="00781A35">
        <w:rPr>
          <w:rFonts w:ascii="Bookman Old Style" w:eastAsia="Bookman Old Style" w:hAnsi="Bookman Old Style" w:cs="Bookman Old Style"/>
          <w:sz w:val="19"/>
          <w:szCs w:val="19"/>
        </w:rPr>
        <w:t xml:space="preserve">Mulawarman Periode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ah</w:t>
      </w:r>
      <w:r w:rsidR="00C15E27" w:rsidRPr="00781A35">
        <w:rPr>
          <w:rFonts w:ascii="Bookman Old Style" w:eastAsia="Bookman Old Style" w:hAnsi="Bookman Old Style" w:cs="Bookman Old Style"/>
          <w:spacing w:val="4"/>
          <w:sz w:val="19"/>
          <w:szCs w:val="19"/>
        </w:rPr>
        <w:t>u</w:t>
      </w:r>
      <w:r w:rsidR="00C15E27"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2014-2018.</w:t>
      </w:r>
    </w:p>
    <w:p w:rsidR="006C1CD5" w:rsidRPr="00781A35" w:rsidRDefault="006C1CD5" w:rsidP="00B96FFC">
      <w:pPr>
        <w:ind w:right="19"/>
        <w:jc w:val="center"/>
        <w:rPr>
          <w:rFonts w:ascii="Bookman Old Style" w:eastAsia="Bookman Old Style" w:hAnsi="Bookman Old Style" w:cs="Bookman Old Style"/>
          <w:b/>
          <w:sz w:val="19"/>
          <w:szCs w:val="19"/>
          <w:lang w:val="id-ID"/>
        </w:rPr>
      </w:pPr>
    </w:p>
    <w:p w:rsidR="00284EDB" w:rsidRPr="00781A35" w:rsidRDefault="00C15E27" w:rsidP="00B96FFC">
      <w:pPr>
        <w:ind w:right="19"/>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MEMUTUSKAN</w:t>
      </w:r>
    </w:p>
    <w:p w:rsidR="00284EDB" w:rsidRPr="00781A35" w:rsidRDefault="00C15E27" w:rsidP="00B96FFC">
      <w:pPr>
        <w:ind w:right="19"/>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 </w:t>
      </w:r>
    </w:p>
    <w:p w:rsidR="0076698A" w:rsidRPr="00781A35" w:rsidRDefault="00C15E27" w:rsidP="00B96FFC">
      <w:pPr>
        <w:tabs>
          <w:tab w:val="left" w:pos="1560"/>
        </w:tabs>
        <w:ind w:left="1701" w:right="19" w:hanging="1701"/>
        <w:jc w:val="both"/>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pacing w:val="-12"/>
          <w:sz w:val="19"/>
          <w:szCs w:val="19"/>
        </w:rPr>
        <w:t>ME</w:t>
      </w:r>
      <w:r w:rsidRPr="00781A35">
        <w:rPr>
          <w:rFonts w:ascii="Bookman Old Style" w:eastAsia="Bookman Old Style" w:hAnsi="Bookman Old Style" w:cs="Bookman Old Style"/>
          <w:b/>
          <w:spacing w:val="-8"/>
          <w:sz w:val="19"/>
          <w:szCs w:val="19"/>
        </w:rPr>
        <w:t>NE</w:t>
      </w:r>
      <w:r w:rsidRPr="00781A35">
        <w:rPr>
          <w:rFonts w:ascii="Bookman Old Style" w:eastAsia="Bookman Old Style" w:hAnsi="Bookman Old Style" w:cs="Bookman Old Style"/>
          <w:b/>
          <w:spacing w:val="-12"/>
          <w:sz w:val="19"/>
          <w:szCs w:val="19"/>
        </w:rPr>
        <w:t>T</w:t>
      </w:r>
      <w:r w:rsidRPr="00781A35">
        <w:rPr>
          <w:rFonts w:ascii="Bookman Old Style" w:eastAsia="Bookman Old Style" w:hAnsi="Bookman Old Style" w:cs="Bookman Old Style"/>
          <w:b/>
          <w:spacing w:val="-8"/>
          <w:sz w:val="19"/>
          <w:szCs w:val="19"/>
        </w:rPr>
        <w:t>A</w:t>
      </w:r>
      <w:r w:rsidRPr="00781A35">
        <w:rPr>
          <w:rFonts w:ascii="Bookman Old Style" w:eastAsia="Bookman Old Style" w:hAnsi="Bookman Old Style" w:cs="Bookman Old Style"/>
          <w:b/>
          <w:spacing w:val="-12"/>
          <w:sz w:val="19"/>
          <w:szCs w:val="19"/>
        </w:rPr>
        <w:t>P</w:t>
      </w:r>
      <w:r w:rsidRPr="00781A35">
        <w:rPr>
          <w:rFonts w:ascii="Bookman Old Style" w:eastAsia="Bookman Old Style" w:hAnsi="Bookman Old Style" w:cs="Bookman Old Style"/>
          <w:b/>
          <w:spacing w:val="-8"/>
          <w:sz w:val="19"/>
          <w:szCs w:val="19"/>
        </w:rPr>
        <w:t>K</w:t>
      </w:r>
      <w:r w:rsidRPr="00781A35">
        <w:rPr>
          <w:rFonts w:ascii="Bookman Old Style" w:eastAsia="Bookman Old Style" w:hAnsi="Bookman Old Style" w:cs="Bookman Old Style"/>
          <w:b/>
          <w:spacing w:val="-12"/>
          <w:sz w:val="19"/>
          <w:szCs w:val="19"/>
        </w:rPr>
        <w:t>A</w:t>
      </w:r>
      <w:r w:rsidRPr="00781A35">
        <w:rPr>
          <w:rFonts w:ascii="Bookman Old Style" w:eastAsia="Bookman Old Style" w:hAnsi="Bookman Old Style" w:cs="Bookman Old Style"/>
          <w:b/>
          <w:sz w:val="19"/>
          <w:szCs w:val="19"/>
        </w:rPr>
        <w:t>N</w:t>
      </w:r>
      <w:r w:rsidRPr="00781A35">
        <w:rPr>
          <w:rFonts w:ascii="Bookman Old Style" w:eastAsia="Bookman Old Style" w:hAnsi="Bookman Old Style" w:cs="Bookman Old Style"/>
          <w:b/>
          <w:spacing w:val="-20"/>
          <w:sz w:val="19"/>
          <w:szCs w:val="19"/>
        </w:rPr>
        <w:t xml:space="preserve"> </w:t>
      </w:r>
      <w:r w:rsidR="00284EDB" w:rsidRPr="00781A35">
        <w:rPr>
          <w:rFonts w:ascii="Bookman Old Style" w:eastAsia="Bookman Old Style" w:hAnsi="Bookman Old Style" w:cs="Bookman Old Style"/>
          <w:b/>
          <w:spacing w:val="-20"/>
          <w:sz w:val="19"/>
          <w:szCs w:val="19"/>
        </w:rPr>
        <w:tab/>
      </w:r>
      <w:r w:rsidRPr="00781A35">
        <w:rPr>
          <w:rFonts w:ascii="Bookman Old Style" w:eastAsia="Bookman Old Style" w:hAnsi="Bookman Old Style" w:cs="Bookman Old Style"/>
          <w:b/>
          <w:sz w:val="19"/>
          <w:szCs w:val="19"/>
        </w:rPr>
        <w:t>:</w:t>
      </w:r>
      <w:r w:rsidRPr="00781A35">
        <w:rPr>
          <w:rFonts w:ascii="Bookman Old Style" w:eastAsia="Bookman Old Style" w:hAnsi="Bookman Old Style" w:cs="Bookman Old Style"/>
          <w:b/>
          <w:spacing w:val="-19"/>
          <w:sz w:val="19"/>
          <w:szCs w:val="19"/>
        </w:rPr>
        <w:t xml:space="preserve"> </w:t>
      </w:r>
      <w:r w:rsidR="00284EDB" w:rsidRPr="00781A35">
        <w:rPr>
          <w:rFonts w:ascii="Bookman Old Style" w:eastAsia="Bookman Old Style" w:hAnsi="Bookman Old Style" w:cs="Bookman Old Style"/>
          <w:b/>
          <w:spacing w:val="-19"/>
          <w:sz w:val="19"/>
          <w:szCs w:val="19"/>
        </w:rPr>
        <w:tab/>
      </w:r>
      <w:r w:rsidRPr="00781A35">
        <w:rPr>
          <w:rFonts w:ascii="Bookman Old Style" w:eastAsia="Bookman Old Style" w:hAnsi="Bookman Old Style" w:cs="Bookman Old Style"/>
          <w:b/>
          <w:spacing w:val="-8"/>
          <w:sz w:val="19"/>
          <w:szCs w:val="19"/>
        </w:rPr>
        <w:t>P</w:t>
      </w:r>
      <w:r w:rsidRPr="00781A35">
        <w:rPr>
          <w:rFonts w:ascii="Bookman Old Style" w:eastAsia="Bookman Old Style" w:hAnsi="Bookman Old Style" w:cs="Bookman Old Style"/>
          <w:b/>
          <w:spacing w:val="-12"/>
          <w:sz w:val="19"/>
          <w:szCs w:val="19"/>
        </w:rPr>
        <w:t>E</w:t>
      </w:r>
      <w:r w:rsidRPr="00781A35">
        <w:rPr>
          <w:rFonts w:ascii="Bookman Old Style" w:eastAsia="Bookman Old Style" w:hAnsi="Bookman Old Style" w:cs="Bookman Old Style"/>
          <w:b/>
          <w:spacing w:val="-8"/>
          <w:sz w:val="19"/>
          <w:szCs w:val="19"/>
        </w:rPr>
        <w:t>R</w:t>
      </w:r>
      <w:r w:rsidRPr="00781A35">
        <w:rPr>
          <w:rFonts w:ascii="Bookman Old Style" w:eastAsia="Bookman Old Style" w:hAnsi="Bookman Old Style" w:cs="Bookman Old Style"/>
          <w:b/>
          <w:spacing w:val="-12"/>
          <w:sz w:val="19"/>
          <w:szCs w:val="19"/>
        </w:rPr>
        <w:t>A</w:t>
      </w:r>
      <w:r w:rsidRPr="00781A35">
        <w:rPr>
          <w:rFonts w:ascii="Bookman Old Style" w:eastAsia="Bookman Old Style" w:hAnsi="Bookman Old Style" w:cs="Bookman Old Style"/>
          <w:b/>
          <w:spacing w:val="-8"/>
          <w:sz w:val="19"/>
          <w:szCs w:val="19"/>
        </w:rPr>
        <w:t>T</w:t>
      </w:r>
      <w:r w:rsidRPr="00781A35">
        <w:rPr>
          <w:rFonts w:ascii="Bookman Old Style" w:eastAsia="Bookman Old Style" w:hAnsi="Bookman Old Style" w:cs="Bookman Old Style"/>
          <w:b/>
          <w:spacing w:val="-12"/>
          <w:sz w:val="19"/>
          <w:szCs w:val="19"/>
        </w:rPr>
        <w:t>U</w:t>
      </w:r>
      <w:r w:rsidRPr="00781A35">
        <w:rPr>
          <w:rFonts w:ascii="Bookman Old Style" w:eastAsia="Bookman Old Style" w:hAnsi="Bookman Old Style" w:cs="Bookman Old Style"/>
          <w:b/>
          <w:spacing w:val="-8"/>
          <w:sz w:val="19"/>
          <w:szCs w:val="19"/>
        </w:rPr>
        <w:t>R</w:t>
      </w:r>
      <w:r w:rsidRPr="00781A35">
        <w:rPr>
          <w:rFonts w:ascii="Bookman Old Style" w:eastAsia="Bookman Old Style" w:hAnsi="Bookman Old Style" w:cs="Bookman Old Style"/>
          <w:b/>
          <w:spacing w:val="-12"/>
          <w:sz w:val="19"/>
          <w:szCs w:val="19"/>
        </w:rPr>
        <w:t>A</w:t>
      </w:r>
      <w:r w:rsidRPr="00781A35">
        <w:rPr>
          <w:rFonts w:ascii="Bookman Old Style" w:eastAsia="Bookman Old Style" w:hAnsi="Bookman Old Style" w:cs="Bookman Old Style"/>
          <w:b/>
          <w:sz w:val="19"/>
          <w:szCs w:val="19"/>
        </w:rPr>
        <w:t>N</w:t>
      </w:r>
      <w:r w:rsidRPr="00781A35">
        <w:rPr>
          <w:rFonts w:ascii="Bookman Old Style" w:eastAsia="Bookman Old Style" w:hAnsi="Bookman Old Style" w:cs="Bookman Old Style"/>
          <w:b/>
          <w:spacing w:val="-19"/>
          <w:sz w:val="10"/>
          <w:szCs w:val="19"/>
        </w:rPr>
        <w:t xml:space="preserve"> </w:t>
      </w:r>
      <w:r w:rsidRPr="00781A35">
        <w:rPr>
          <w:rFonts w:ascii="Bookman Old Style" w:eastAsia="Bookman Old Style" w:hAnsi="Bookman Old Style" w:cs="Bookman Old Style"/>
          <w:b/>
          <w:spacing w:val="-12"/>
          <w:sz w:val="19"/>
          <w:szCs w:val="19"/>
        </w:rPr>
        <w:t>R</w:t>
      </w:r>
      <w:r w:rsidRPr="00781A35">
        <w:rPr>
          <w:rFonts w:ascii="Bookman Old Style" w:eastAsia="Bookman Old Style" w:hAnsi="Bookman Old Style" w:cs="Bookman Old Style"/>
          <w:b/>
          <w:spacing w:val="-8"/>
          <w:sz w:val="19"/>
          <w:szCs w:val="19"/>
        </w:rPr>
        <w:t>E</w:t>
      </w:r>
      <w:r w:rsidRPr="00781A35">
        <w:rPr>
          <w:rFonts w:ascii="Bookman Old Style" w:eastAsia="Bookman Old Style" w:hAnsi="Bookman Old Style" w:cs="Bookman Old Style"/>
          <w:b/>
          <w:spacing w:val="-12"/>
          <w:sz w:val="19"/>
          <w:szCs w:val="19"/>
        </w:rPr>
        <w:t>K</w:t>
      </w:r>
      <w:r w:rsidRPr="00781A35">
        <w:rPr>
          <w:rFonts w:ascii="Bookman Old Style" w:eastAsia="Bookman Old Style" w:hAnsi="Bookman Old Style" w:cs="Bookman Old Style"/>
          <w:b/>
          <w:spacing w:val="-8"/>
          <w:sz w:val="19"/>
          <w:szCs w:val="19"/>
        </w:rPr>
        <w:t>T</w:t>
      </w:r>
      <w:r w:rsidRPr="00781A35">
        <w:rPr>
          <w:rFonts w:ascii="Bookman Old Style" w:eastAsia="Bookman Old Style" w:hAnsi="Bookman Old Style" w:cs="Bookman Old Style"/>
          <w:b/>
          <w:spacing w:val="-12"/>
          <w:sz w:val="19"/>
          <w:szCs w:val="19"/>
        </w:rPr>
        <w:t>O</w:t>
      </w:r>
      <w:r w:rsidRPr="00781A35">
        <w:rPr>
          <w:rFonts w:ascii="Bookman Old Style" w:eastAsia="Bookman Old Style" w:hAnsi="Bookman Old Style" w:cs="Bookman Old Style"/>
          <w:b/>
          <w:sz w:val="19"/>
          <w:szCs w:val="19"/>
        </w:rPr>
        <w:t>R</w:t>
      </w:r>
      <w:r w:rsidRPr="00781A35">
        <w:rPr>
          <w:rFonts w:ascii="Bookman Old Style" w:eastAsia="Bookman Old Style" w:hAnsi="Bookman Old Style" w:cs="Bookman Old Style"/>
          <w:b/>
          <w:spacing w:val="-19"/>
          <w:sz w:val="10"/>
          <w:szCs w:val="19"/>
        </w:rPr>
        <w:t xml:space="preserve"> </w:t>
      </w:r>
      <w:r w:rsidRPr="00781A35">
        <w:rPr>
          <w:rFonts w:ascii="Bookman Old Style" w:eastAsia="Bookman Old Style" w:hAnsi="Bookman Old Style" w:cs="Bookman Old Style"/>
          <w:b/>
          <w:sz w:val="19"/>
          <w:szCs w:val="19"/>
        </w:rPr>
        <w:t>T</w:t>
      </w:r>
      <w:r w:rsidRPr="00781A35">
        <w:rPr>
          <w:rFonts w:ascii="Bookman Old Style" w:eastAsia="Bookman Old Style" w:hAnsi="Bookman Old Style" w:cs="Bookman Old Style"/>
          <w:b/>
          <w:spacing w:val="4"/>
          <w:sz w:val="19"/>
          <w:szCs w:val="19"/>
        </w:rPr>
        <w:t>E</w:t>
      </w:r>
      <w:r w:rsidRPr="00781A35">
        <w:rPr>
          <w:rFonts w:ascii="Bookman Old Style" w:eastAsia="Bookman Old Style" w:hAnsi="Bookman Old Style" w:cs="Bookman Old Style"/>
          <w:b/>
          <w:sz w:val="19"/>
          <w:szCs w:val="19"/>
        </w:rPr>
        <w:t>NTANG</w:t>
      </w:r>
      <w:r w:rsidR="00284EDB" w:rsidRPr="00781A35">
        <w:rPr>
          <w:rFonts w:ascii="Bookman Old Style" w:eastAsia="Bookman Old Style" w:hAnsi="Bookman Old Style" w:cs="Bookman Old Style"/>
          <w:b/>
          <w:sz w:val="19"/>
          <w:szCs w:val="19"/>
          <w:lang w:val="id-ID"/>
        </w:rPr>
        <w:t xml:space="preserve"> </w:t>
      </w:r>
      <w:r w:rsidRPr="00781A35">
        <w:rPr>
          <w:rFonts w:ascii="Bookman Old Style" w:eastAsia="Bookman Old Style" w:hAnsi="Bookman Old Style" w:cs="Bookman Old Style"/>
          <w:b/>
          <w:spacing w:val="-12"/>
          <w:sz w:val="19"/>
          <w:szCs w:val="19"/>
        </w:rPr>
        <w:t>PENYELENGGARAA</w:t>
      </w:r>
      <w:r w:rsidRPr="00781A35">
        <w:rPr>
          <w:rFonts w:ascii="Bookman Old Style" w:eastAsia="Bookman Old Style" w:hAnsi="Bookman Old Style" w:cs="Bookman Old Style"/>
          <w:b/>
          <w:sz w:val="19"/>
          <w:szCs w:val="19"/>
        </w:rPr>
        <w:t>N</w:t>
      </w:r>
      <w:r w:rsidRPr="00781A35">
        <w:rPr>
          <w:rFonts w:ascii="Bookman Old Style" w:eastAsia="Bookman Old Style" w:hAnsi="Bookman Old Style" w:cs="Bookman Old Style"/>
          <w:b/>
          <w:spacing w:val="-24"/>
          <w:sz w:val="19"/>
          <w:szCs w:val="19"/>
        </w:rPr>
        <w:t xml:space="preserve"> </w:t>
      </w:r>
      <w:r w:rsidRPr="00781A35">
        <w:rPr>
          <w:rFonts w:ascii="Bookman Old Style" w:eastAsia="Bookman Old Style" w:hAnsi="Bookman Old Style" w:cs="Bookman Old Style"/>
          <w:b/>
          <w:spacing w:val="-12"/>
          <w:sz w:val="19"/>
          <w:szCs w:val="19"/>
        </w:rPr>
        <w:t>PENDIDIKA</w:t>
      </w:r>
      <w:r w:rsidRPr="00781A35">
        <w:rPr>
          <w:rFonts w:ascii="Bookman Old Style" w:eastAsia="Bookman Old Style" w:hAnsi="Bookman Old Style" w:cs="Bookman Old Style"/>
          <w:b/>
          <w:sz w:val="19"/>
          <w:szCs w:val="19"/>
        </w:rPr>
        <w:t>N</w:t>
      </w:r>
      <w:r w:rsidRPr="00781A35">
        <w:rPr>
          <w:rFonts w:ascii="Bookman Old Style" w:eastAsia="Bookman Old Style" w:hAnsi="Bookman Old Style" w:cs="Bookman Old Style"/>
          <w:b/>
          <w:spacing w:val="-24"/>
          <w:sz w:val="19"/>
          <w:szCs w:val="19"/>
        </w:rPr>
        <w:t xml:space="preserve"> </w:t>
      </w:r>
      <w:r w:rsidRPr="00781A35">
        <w:rPr>
          <w:rFonts w:ascii="Bookman Old Style" w:eastAsia="Bookman Old Style" w:hAnsi="Bookman Old Style" w:cs="Bookman Old Style"/>
          <w:b/>
          <w:spacing w:val="-12"/>
          <w:sz w:val="19"/>
          <w:szCs w:val="19"/>
        </w:rPr>
        <w:t>DAN PENGAJARAN</w:t>
      </w:r>
      <w:r w:rsidRPr="00781A35">
        <w:rPr>
          <w:rFonts w:ascii="Bookman Old Style" w:eastAsia="Bookman Old Style" w:hAnsi="Bookman Old Style" w:cs="Bookman Old Style"/>
          <w:b/>
          <w:sz w:val="19"/>
          <w:szCs w:val="19"/>
        </w:rPr>
        <w:t>,</w:t>
      </w:r>
      <w:r w:rsidRPr="00781A35">
        <w:rPr>
          <w:rFonts w:ascii="Bookman Old Style" w:eastAsia="Bookman Old Style" w:hAnsi="Bookman Old Style" w:cs="Bookman Old Style"/>
          <w:b/>
          <w:spacing w:val="-24"/>
          <w:sz w:val="19"/>
          <w:szCs w:val="19"/>
        </w:rPr>
        <w:t xml:space="preserve"> </w:t>
      </w:r>
      <w:r w:rsidRPr="00781A35">
        <w:rPr>
          <w:rFonts w:ascii="Bookman Old Style" w:eastAsia="Bookman Old Style" w:hAnsi="Bookman Old Style" w:cs="Bookman Old Style"/>
          <w:b/>
          <w:spacing w:val="-12"/>
          <w:sz w:val="19"/>
          <w:szCs w:val="19"/>
        </w:rPr>
        <w:t>PENELITIAN</w:t>
      </w:r>
      <w:r w:rsidRPr="00781A35">
        <w:rPr>
          <w:rFonts w:ascii="Bookman Old Style" w:eastAsia="Bookman Old Style" w:hAnsi="Bookman Old Style" w:cs="Bookman Old Style"/>
          <w:b/>
          <w:sz w:val="19"/>
          <w:szCs w:val="19"/>
        </w:rPr>
        <w:t>,</w:t>
      </w:r>
      <w:r w:rsidRPr="00781A35">
        <w:rPr>
          <w:rFonts w:ascii="Bookman Old Style" w:eastAsia="Bookman Old Style" w:hAnsi="Bookman Old Style" w:cs="Bookman Old Style"/>
          <w:b/>
          <w:spacing w:val="-24"/>
          <w:sz w:val="19"/>
          <w:szCs w:val="19"/>
        </w:rPr>
        <w:t xml:space="preserve"> </w:t>
      </w:r>
      <w:r w:rsidRPr="00781A35">
        <w:rPr>
          <w:rFonts w:ascii="Bookman Old Style" w:eastAsia="Bookman Old Style" w:hAnsi="Bookman Old Style" w:cs="Bookman Old Style"/>
          <w:b/>
          <w:spacing w:val="-12"/>
          <w:sz w:val="19"/>
          <w:szCs w:val="19"/>
        </w:rPr>
        <w:t>DA</w:t>
      </w:r>
      <w:r w:rsidRPr="00781A35">
        <w:rPr>
          <w:rFonts w:ascii="Bookman Old Style" w:eastAsia="Bookman Old Style" w:hAnsi="Bookman Old Style" w:cs="Bookman Old Style"/>
          <w:b/>
          <w:sz w:val="19"/>
          <w:szCs w:val="19"/>
        </w:rPr>
        <w:t>N</w:t>
      </w:r>
      <w:r w:rsidRPr="00781A35">
        <w:rPr>
          <w:rFonts w:ascii="Bookman Old Style" w:eastAsia="Bookman Old Style" w:hAnsi="Bookman Old Style" w:cs="Bookman Old Style"/>
          <w:b/>
          <w:spacing w:val="-24"/>
          <w:sz w:val="19"/>
          <w:szCs w:val="19"/>
        </w:rPr>
        <w:t xml:space="preserve"> </w:t>
      </w:r>
      <w:r w:rsidRPr="00781A35">
        <w:rPr>
          <w:rFonts w:ascii="Bookman Old Style" w:eastAsia="Bookman Old Style" w:hAnsi="Bookman Old Style" w:cs="Bookman Old Style"/>
          <w:b/>
          <w:spacing w:val="-12"/>
          <w:sz w:val="19"/>
          <w:szCs w:val="19"/>
        </w:rPr>
        <w:t>PENGABDIAN KEPAD</w:t>
      </w:r>
      <w:r w:rsidRPr="00781A35">
        <w:rPr>
          <w:rFonts w:ascii="Bookman Old Style" w:eastAsia="Bookman Old Style" w:hAnsi="Bookman Old Style" w:cs="Bookman Old Style"/>
          <w:b/>
          <w:sz w:val="19"/>
          <w:szCs w:val="19"/>
        </w:rPr>
        <w:t>A</w:t>
      </w:r>
      <w:r w:rsidRPr="00781A35">
        <w:rPr>
          <w:rFonts w:ascii="Bookman Old Style" w:eastAsia="Bookman Old Style" w:hAnsi="Bookman Old Style" w:cs="Bookman Old Style"/>
          <w:b/>
          <w:spacing w:val="-24"/>
          <w:sz w:val="19"/>
          <w:szCs w:val="19"/>
        </w:rPr>
        <w:t xml:space="preserve"> </w:t>
      </w:r>
      <w:r w:rsidRPr="00781A35">
        <w:rPr>
          <w:rFonts w:ascii="Bookman Old Style" w:eastAsia="Bookman Old Style" w:hAnsi="Bookman Old Style" w:cs="Bookman Old Style"/>
          <w:b/>
          <w:spacing w:val="-12"/>
          <w:sz w:val="19"/>
          <w:szCs w:val="19"/>
        </w:rPr>
        <w:t>MASYARAKAT</w:t>
      </w:r>
    </w:p>
    <w:p w:rsidR="0076698A" w:rsidRPr="00781A35" w:rsidRDefault="0076698A" w:rsidP="00B96FFC">
      <w:pPr>
        <w:tabs>
          <w:tab w:val="left" w:pos="1560"/>
        </w:tabs>
        <w:ind w:left="1701" w:right="19" w:hanging="1701"/>
        <w:jc w:val="both"/>
        <w:rPr>
          <w:rFonts w:ascii="Bookman Old Style" w:hAnsi="Bookman Old Style"/>
          <w:b/>
          <w:sz w:val="19"/>
          <w:szCs w:val="19"/>
        </w:rPr>
      </w:pPr>
    </w:p>
    <w:p w:rsidR="0076698A" w:rsidRPr="00781A35" w:rsidRDefault="00C15E27" w:rsidP="00B96FFC">
      <w:pPr>
        <w:ind w:right="1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BAB I KETENTUAN UMUM</w:t>
      </w:r>
    </w:p>
    <w:p w:rsidR="0076698A" w:rsidRPr="00781A35" w:rsidRDefault="0076698A" w:rsidP="00B96FFC">
      <w:pPr>
        <w:ind w:right="17"/>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w:t>
      </w:r>
    </w:p>
    <w:p w:rsidR="0076698A" w:rsidRPr="00781A35" w:rsidRDefault="00C15E27" w:rsidP="006C1CD5">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Peraturan Rektor ini yang dimaksud dengan:</w:t>
      </w:r>
    </w:p>
    <w:p w:rsidR="0076698A" w:rsidRPr="00781A35" w:rsidRDefault="00C15E27" w:rsidP="00AD1B78">
      <w:pPr>
        <w:pStyle w:val="ListParagraph"/>
        <w:numPr>
          <w:ilvl w:val="0"/>
          <w:numId w:val="2"/>
        </w:numPr>
        <w:ind w:left="340" w:hanging="340"/>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Rektor adalah Rektor Universitas Mulawarman.</w:t>
      </w:r>
    </w:p>
    <w:p w:rsidR="0076698A" w:rsidRPr="00781A35" w:rsidRDefault="00C15E27" w:rsidP="005C3A55">
      <w:pPr>
        <w:pStyle w:val="ListParagraph"/>
        <w:numPr>
          <w:ilvl w:val="0"/>
          <w:numId w:val="2"/>
        </w:numPr>
        <w:ind w:left="340" w:hanging="340"/>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Un</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v</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w</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j</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in</w:t>
      </w:r>
      <w:r w:rsidRPr="00781A35">
        <w:rPr>
          <w:rFonts w:ascii="Bookman Old Style" w:eastAsia="Bookman Old Style" w:hAnsi="Bookman Old Style" w:cs="Bookman Old Style"/>
          <w:spacing w:val="-4"/>
          <w:sz w:val="19"/>
          <w:szCs w:val="19"/>
        </w:rPr>
        <w:t>gk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1"/>
          <w:sz w:val="19"/>
          <w:szCs w:val="19"/>
        </w:rPr>
        <w:t xml:space="preserve"> </w:t>
      </w:r>
      <w:r w:rsidRPr="00781A35">
        <w:rPr>
          <w:rFonts w:ascii="Bookman Old Style" w:eastAsia="Bookman Old Style" w:hAnsi="Bookman Old Style" w:cs="Bookman Old Style"/>
          <w:sz w:val="19"/>
          <w:szCs w:val="19"/>
        </w:rPr>
        <w:t>adal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 perguruan tinggi yang diselenggarakan o</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eh Kementerian Rise</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eknologi dan Pendidikan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 xml:space="preserve">inggi, </w:t>
      </w:r>
      <w:r w:rsidRPr="00781A35">
        <w:rPr>
          <w:rFonts w:ascii="Bookman Old Style" w:eastAsia="Bookman Old Style" w:hAnsi="Bookman Old Style" w:cs="Bookman Old Style"/>
          <w:spacing w:val="-12"/>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12"/>
          <w:sz w:val="19"/>
          <w:szCs w:val="19"/>
        </w:rPr>
        <w:t>p</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12"/>
          <w:sz w:val="19"/>
          <w:szCs w:val="19"/>
        </w:rPr>
        <w:t>mp</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pacing w:val="-12"/>
          <w:sz w:val="19"/>
          <w:szCs w:val="19"/>
        </w:rPr>
        <w:t>o</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12"/>
          <w:sz w:val="19"/>
          <w:szCs w:val="19"/>
        </w:rPr>
        <w:t>e</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pacing w:val="-7"/>
          <w:sz w:val="19"/>
          <w:szCs w:val="19"/>
        </w:rPr>
        <w:t>R</w:t>
      </w:r>
      <w:r w:rsidRPr="00781A35">
        <w:rPr>
          <w:rFonts w:ascii="Bookman Old Style" w:eastAsia="Bookman Old Style" w:hAnsi="Bookman Old Style" w:cs="Bookman Old Style"/>
          <w:spacing w:val="-12"/>
          <w:sz w:val="19"/>
          <w:szCs w:val="19"/>
        </w:rPr>
        <w:t>e</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12"/>
          <w:sz w:val="19"/>
          <w:szCs w:val="19"/>
        </w:rPr>
        <w:t>t</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12"/>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bertanggung jawab langsung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 xml:space="preserve">kepada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enteri Riset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eknolo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i dan Pendidikan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inggi.</w:t>
      </w:r>
    </w:p>
    <w:p w:rsidR="00DC3A36" w:rsidRPr="00781A35" w:rsidRDefault="00C15E27" w:rsidP="005C3A55">
      <w:pPr>
        <w:pStyle w:val="ListParagraph"/>
        <w:numPr>
          <w:ilvl w:val="0"/>
          <w:numId w:val="2"/>
        </w:numPr>
        <w:ind w:left="340" w:hanging="340"/>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Dekan adalah pimpinan fakultas yang berada di lingkungan</w:t>
      </w:r>
      <w:r w:rsidR="00284EDB" w:rsidRPr="00781A35">
        <w:rPr>
          <w:rFonts w:ascii="Bookman Old Style" w:eastAsia="Bookman Old Style" w:hAnsi="Bookman Old Style" w:cs="Bookman Old Style"/>
          <w:spacing w:val="-4"/>
          <w:sz w:val="19"/>
          <w:szCs w:val="19"/>
          <w:lang w:val="id-ID"/>
        </w:rPr>
        <w:t xml:space="preserve"> </w:t>
      </w:r>
      <w:r w:rsidR="00247BE9" w:rsidRPr="00781A35">
        <w:rPr>
          <w:rFonts w:ascii="Bookman Old Style" w:eastAsia="Bookman Old Style" w:hAnsi="Bookman Old Style" w:cs="Bookman Old Style"/>
          <w:spacing w:val="-4"/>
          <w:sz w:val="19"/>
          <w:szCs w:val="19"/>
        </w:rPr>
        <w:t>Unmul</w:t>
      </w:r>
      <w:r w:rsidRPr="00781A35">
        <w:rPr>
          <w:rFonts w:ascii="Bookman Old Style" w:eastAsia="Bookman Old Style" w:hAnsi="Bookman Old Style" w:cs="Bookman Old Style"/>
          <w:sz w:val="19"/>
          <w:szCs w:val="19"/>
        </w:rPr>
        <w:t xml:space="preserve"> berdasarkan Organisasi 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ata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Kerja Unmul.</w:t>
      </w:r>
    </w:p>
    <w:p w:rsidR="00523F88" w:rsidRPr="00781A35" w:rsidRDefault="00C15E27" w:rsidP="005C3A55">
      <w:pPr>
        <w:pStyle w:val="ListParagraph"/>
        <w:numPr>
          <w:ilvl w:val="0"/>
          <w:numId w:val="2"/>
        </w:numPr>
        <w:ind w:left="340" w:hanging="340"/>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Direktur</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Pascasarjana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pimpinan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Pascasarj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na di lingkungan Unmul berdasarkan Organisasi 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ata Ker</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a Unmul.</w:t>
      </w:r>
    </w:p>
    <w:p w:rsidR="0076698A" w:rsidRPr="00781A35" w:rsidRDefault="00C15E27" w:rsidP="005C3A55">
      <w:pPr>
        <w:pStyle w:val="ListParagraph"/>
        <w:numPr>
          <w:ilvl w:val="0"/>
          <w:numId w:val="2"/>
        </w:numPr>
        <w:ind w:left="340" w:hanging="340"/>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Pendidikan akademik merupakan pen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idikan tinggi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 xml:space="preserve">m </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ca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rj</w:t>
      </w:r>
      <w:r w:rsidRPr="00781A35">
        <w:rPr>
          <w:rFonts w:ascii="Bookman Old Style" w:eastAsia="Bookman Old Style" w:hAnsi="Bookman Old Style" w:cs="Bookman Old Style"/>
          <w:spacing w:val="-4"/>
          <w:sz w:val="19"/>
          <w:szCs w:val="19"/>
        </w:rPr>
        <w:t>an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diarahkan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pa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 xml:space="preserve">a penguasaan dan pengembangan cabang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lmu pengetahuan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teknologi.</w:t>
      </w:r>
    </w:p>
    <w:p w:rsidR="0076698A" w:rsidRPr="00781A35" w:rsidRDefault="00C15E27" w:rsidP="005C3A55">
      <w:pPr>
        <w:pStyle w:val="ListParagraph"/>
        <w:numPr>
          <w:ilvl w:val="0"/>
          <w:numId w:val="2"/>
        </w:numPr>
        <w:ind w:left="340" w:hanging="340"/>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7"/>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f</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7"/>
          <w:sz w:val="19"/>
          <w:szCs w:val="19"/>
        </w:rPr>
        <w:t>r</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in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10"/>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ra</w:t>
      </w:r>
      <w:r w:rsidR="00247BE9" w:rsidRPr="00781A35">
        <w:rPr>
          <w:rFonts w:ascii="Bookman Old Style" w:eastAsia="Bookman Old Style" w:hAnsi="Bookman Old Style" w:cs="Bookman Old Style"/>
          <w:sz w:val="19"/>
          <w:szCs w:val="19"/>
        </w:rPr>
        <w:t>m Sarj</w:t>
      </w:r>
      <w:r w:rsidRPr="00781A35">
        <w:rPr>
          <w:rFonts w:ascii="Bookman Old Style" w:eastAsia="Bookman Old Style" w:hAnsi="Bookman Old Style" w:cs="Bookman Old Style"/>
          <w:sz w:val="19"/>
          <w:szCs w:val="19"/>
        </w:rPr>
        <w:t xml:space="preserve"> yang menyiapkan mahasiswa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dalam pekerjaan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g </w:t>
      </w:r>
      <w:r w:rsidRPr="00781A35">
        <w:rPr>
          <w:rFonts w:ascii="Bookman Old Style" w:eastAsia="Bookman Old Style" w:hAnsi="Bookman Old Style" w:cs="Bookman Old Style"/>
          <w:spacing w:val="8"/>
          <w:sz w:val="19"/>
          <w:szCs w:val="19"/>
        </w:rPr>
        <w:t>memerluka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persyaratan keahlian khusus.</w:t>
      </w:r>
    </w:p>
    <w:p w:rsidR="0076698A" w:rsidRPr="00781A35" w:rsidRDefault="00C15E27" w:rsidP="005C3A55">
      <w:pPr>
        <w:pStyle w:val="ListParagraph"/>
        <w:numPr>
          <w:ilvl w:val="0"/>
          <w:numId w:val="2"/>
        </w:numPr>
        <w:ind w:left="340" w:hanging="340"/>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v</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12"/>
          <w:sz w:val="19"/>
          <w:szCs w:val="19"/>
        </w:rPr>
        <w:t>T</w:t>
      </w:r>
      <w:r w:rsidRPr="00781A35">
        <w:rPr>
          <w:rFonts w:ascii="Bookman Old Style" w:eastAsia="Bookman Old Style" w:hAnsi="Bookman Old Style" w:cs="Bookman Old Style"/>
          <w:spacing w:val="-4"/>
          <w:sz w:val="19"/>
          <w:szCs w:val="19"/>
        </w:rPr>
        <w:t>ing</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z w:val="19"/>
          <w:szCs w:val="19"/>
        </w:rPr>
        <w:t xml:space="preserve">ma </w:t>
      </w:r>
      <w:r w:rsidRPr="00781A35">
        <w:rPr>
          <w:rFonts w:ascii="Bookman Old Style" w:eastAsia="Bookman Old Style" w:hAnsi="Bookman Old Style" w:cs="Bookman Old Style"/>
          <w:spacing w:val="-4"/>
          <w:sz w:val="19"/>
          <w:szCs w:val="19"/>
        </w:rPr>
        <w:t>yan</w:t>
      </w:r>
      <w:r w:rsidRPr="00781A35">
        <w:rPr>
          <w:rFonts w:ascii="Bookman Old Style" w:eastAsia="Bookman Old Style" w:hAnsi="Bookman Old Style" w:cs="Bookman Old Style"/>
          <w:sz w:val="19"/>
          <w:szCs w:val="19"/>
        </w:rPr>
        <w:t xml:space="preserve">g </w:t>
      </w:r>
      <w:r w:rsidRPr="00781A35">
        <w:rPr>
          <w:rFonts w:ascii="Bookman Old Style" w:eastAsia="Bookman Old Style" w:hAnsi="Bookman Old Style" w:cs="Bookman Old Style"/>
          <w:spacing w:val="-4"/>
          <w:sz w:val="19"/>
          <w:szCs w:val="19"/>
        </w:rPr>
        <w:t>menyiapka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mahasisw</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2"/>
          <w:sz w:val="19"/>
          <w:szCs w:val="19"/>
        </w:rPr>
        <w:t>u</w:t>
      </w:r>
      <w:r w:rsidRPr="00781A35">
        <w:rPr>
          <w:rFonts w:ascii="Bookman Old Style" w:eastAsia="Bookman Old Style" w:hAnsi="Bookman Old Style" w:cs="Bookman Old Style"/>
          <w:spacing w:val="-4"/>
          <w:sz w:val="19"/>
          <w:szCs w:val="19"/>
        </w:rPr>
        <w:t>ntu</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pek</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rjaa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denga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keahlia</w:t>
      </w:r>
      <w:r w:rsidRPr="00781A35">
        <w:rPr>
          <w:rFonts w:ascii="Bookman Old Style" w:eastAsia="Bookman Old Style" w:hAnsi="Bookman Old Style" w:cs="Bookman Old Style"/>
          <w:sz w:val="19"/>
          <w:szCs w:val="19"/>
        </w:rPr>
        <w:t>n terapan tertentu sampai program sarjana terapan.</w:t>
      </w:r>
    </w:p>
    <w:p w:rsidR="0076698A" w:rsidRPr="00781A35" w:rsidRDefault="00C15E27" w:rsidP="005C3A55">
      <w:pPr>
        <w:pStyle w:val="ListParagraph"/>
        <w:numPr>
          <w:ilvl w:val="0"/>
          <w:numId w:val="2"/>
        </w:numPr>
        <w:ind w:left="340" w:hanging="340"/>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Pascasarjana adalah unsur pelaksana pen</w:t>
      </w:r>
      <w:r w:rsidR="00CD4A4A" w:rsidRPr="00781A35">
        <w:rPr>
          <w:rFonts w:ascii="Bookman Old Style" w:eastAsia="Bookman Old Style" w:hAnsi="Bookman Old Style" w:cs="Bookman Old Style"/>
          <w:sz w:val="19"/>
          <w:szCs w:val="19"/>
        </w:rPr>
        <w:t>didikan yang mengkoor-dinasikan</w:t>
      </w:r>
      <w:r w:rsidRPr="00781A35">
        <w:rPr>
          <w:rFonts w:ascii="Bookman Old Style" w:eastAsia="Bookman Old Style" w:hAnsi="Bookman Old Style" w:cs="Bookman Old Style"/>
          <w:sz w:val="19"/>
          <w:szCs w:val="19"/>
        </w:rPr>
        <w:t xml:space="preserve"> aspek akademik 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tuk Program Magister (S2) dan Program Doktor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(S3) multidisp</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in dan melaksanak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penjaminan mutu.</w:t>
      </w:r>
    </w:p>
    <w:p w:rsidR="0076698A" w:rsidRPr="00781A35" w:rsidRDefault="00C15E27" w:rsidP="005C3A55">
      <w:pPr>
        <w:pStyle w:val="ListParagraph"/>
        <w:numPr>
          <w:ilvl w:val="0"/>
          <w:numId w:val="2"/>
        </w:numPr>
        <w:ind w:left="340" w:hanging="340"/>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Fakultas adalah </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nsur pelaksana pendidikan/satuan s</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ruktural pada Universitas yang me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gkoordinasikan dan/atau melaksanakan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Pendidikan vokasi,</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(S1, S2 dan S3 monodisiplin),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Profesi dan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pesialis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atau profesional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memiliki fungsi melaksanakan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ri Dh</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 Perguruan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inggi.</w:t>
      </w:r>
    </w:p>
    <w:p w:rsidR="0076698A" w:rsidRPr="00781A35" w:rsidRDefault="00C15E27" w:rsidP="005C3A55">
      <w:pPr>
        <w:pStyle w:val="ListParagraph"/>
        <w:numPr>
          <w:ilvl w:val="0"/>
          <w:numId w:val="2"/>
        </w:numPr>
        <w:spacing w:before="37"/>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Jurusan</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himpunan</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sumberdaya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pendukung</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Program Studi dalam 1 (satu) rumpun disipl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 ilmu pengetahuan, teknologi, seni, dan/atau olahraga.</w:t>
      </w:r>
    </w:p>
    <w:p w:rsidR="0076698A" w:rsidRPr="00781A35" w:rsidRDefault="00C15E27" w:rsidP="005C3A55">
      <w:pPr>
        <w:pStyle w:val="ListParagraph"/>
        <w:numPr>
          <w:ilvl w:val="0"/>
          <w:numId w:val="2"/>
        </w:numPr>
        <w:spacing w:before="36"/>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6"/>
          <w:sz w:val="19"/>
          <w:szCs w:val="19"/>
        </w:rPr>
        <w:t>Program Studi adalah kesatuan kegiatan pendidikan dan pembelaja</w:t>
      </w:r>
      <w:r w:rsidR="00CD4A4A" w:rsidRPr="00781A35">
        <w:rPr>
          <w:rFonts w:ascii="Bookman Old Style" w:eastAsia="Bookman Old Style" w:hAnsi="Bookman Old Style" w:cs="Bookman Old Style"/>
          <w:spacing w:val="-6"/>
          <w:sz w:val="19"/>
          <w:szCs w:val="19"/>
        </w:rPr>
        <w:t>ran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mi</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et</w:t>
      </w:r>
      <w:r w:rsidRPr="00781A35">
        <w:rPr>
          <w:rFonts w:ascii="Bookman Old Style" w:eastAsia="Bookman Old Style" w:hAnsi="Bookman Old Style" w:cs="Bookman Old Style"/>
          <w:spacing w:val="-4"/>
          <w:sz w:val="19"/>
          <w:szCs w:val="19"/>
        </w:rPr>
        <w:t>od</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3"/>
          <w:sz w:val="19"/>
          <w:szCs w:val="19"/>
        </w:rPr>
        <w:t>m</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la</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an tertentu dalam satu jenis pendidik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vokasi, pe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didik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akademik, dan pendidikan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profesi.</w:t>
      </w:r>
    </w:p>
    <w:p w:rsidR="0076698A" w:rsidRPr="00781A35" w:rsidRDefault="00C15E27" w:rsidP="005C3A55">
      <w:pPr>
        <w:pStyle w:val="ListParagraph"/>
        <w:numPr>
          <w:ilvl w:val="0"/>
          <w:numId w:val="2"/>
        </w:numPr>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Minat</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merupakan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bagian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ke</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iatan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pendidikan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 xml:space="preserve">dan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aj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m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an khusus tertentu.</w:t>
      </w:r>
    </w:p>
    <w:p w:rsidR="00284EDB" w:rsidRPr="00781A35" w:rsidRDefault="00C15E27" w:rsidP="005C3A55">
      <w:pPr>
        <w:pStyle w:val="ListParagraph"/>
        <w:numPr>
          <w:ilvl w:val="0"/>
          <w:numId w:val="2"/>
        </w:numPr>
        <w:spacing w:before="80"/>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Lembaga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Penga</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dian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ke</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ada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Masyarakat</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yang selanjutnya disingkat LP2M adalah le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baga yang mempuny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 tugas untuk mengkoordinasikan, memantau, dan menilai pelaksanaan kegiatan penelitian 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pengabdian kepa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 masyarakat.</w:t>
      </w:r>
    </w:p>
    <w:p w:rsidR="0076698A" w:rsidRPr="00781A35" w:rsidRDefault="00C15E27" w:rsidP="005C3A55">
      <w:pPr>
        <w:pStyle w:val="ListParagraph"/>
        <w:numPr>
          <w:ilvl w:val="0"/>
          <w:numId w:val="2"/>
        </w:numPr>
        <w:spacing w:before="80"/>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Lembaga Penge</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bangan Pendid</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 xml:space="preserve">kan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an Penjaminan Mutu yang</w:t>
      </w:r>
      <w:r w:rsidR="00284ED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selanjut</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 xml:space="preserve">ya disingkat LP3M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dalah lembaga yang mempunyai tugas untuk mengkoordina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ikan, memantau, dan mengevaluasi kegiatan penjaminan mu</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 dan pengembang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pendidikan.</w:t>
      </w:r>
    </w:p>
    <w:p w:rsidR="00E461EB" w:rsidRPr="00781A35" w:rsidRDefault="00C15E27" w:rsidP="005C3A55">
      <w:pPr>
        <w:pStyle w:val="ListParagraph"/>
        <w:numPr>
          <w:ilvl w:val="0"/>
          <w:numId w:val="2"/>
        </w:numPr>
        <w:spacing w:before="42"/>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 xml:space="preserve">Penyelesaian Sarjana adalah program pendidikan alih </w:t>
      </w:r>
      <w:r w:rsidR="00CD4A4A" w:rsidRPr="00781A35">
        <w:rPr>
          <w:rFonts w:ascii="Bookman Old Style" w:eastAsia="Bookman Old Style" w:hAnsi="Bookman Old Style" w:cs="Bookman Old Style"/>
          <w:spacing w:val="-4"/>
          <w:sz w:val="19"/>
          <w:szCs w:val="19"/>
        </w:rPr>
        <w:t>jalur/jenjang</w:t>
      </w:r>
      <w:r w:rsidRPr="00781A35">
        <w:rPr>
          <w:rFonts w:ascii="Bookman Old Style" w:eastAsia="Bookman Old Style" w:hAnsi="Bookman Old Style" w:cs="Bookman Old Style"/>
          <w:sz w:val="19"/>
          <w:szCs w:val="19"/>
        </w:rPr>
        <w:t xml:space="preserve"> setelah menyelesaikan Progr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 Vokasi ke Program Pendidikan Akademik (S1).</w:t>
      </w:r>
    </w:p>
    <w:p w:rsidR="00357102" w:rsidRPr="00781A35" w:rsidRDefault="00C15E27" w:rsidP="005C3A55">
      <w:pPr>
        <w:pStyle w:val="ListParagraph"/>
        <w:numPr>
          <w:ilvl w:val="0"/>
          <w:numId w:val="2"/>
        </w:numPr>
        <w:spacing w:before="42"/>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Seleksi Nasional</w:t>
      </w:r>
      <w:r w:rsidRPr="00781A35">
        <w:rPr>
          <w:rFonts w:ascii="Bookman Old Style" w:eastAsia="Bookman Old Style" w:hAnsi="Bookman Old Style" w:cs="Bookman Old Style"/>
          <w:spacing w:val="21"/>
          <w:sz w:val="19"/>
          <w:szCs w:val="19"/>
        </w:rPr>
        <w:t xml:space="preserve"> </w:t>
      </w:r>
      <w:r w:rsidRPr="00781A35">
        <w:rPr>
          <w:rFonts w:ascii="Bookman Old Style" w:eastAsia="Bookman Old Style" w:hAnsi="Bookman Old Style" w:cs="Bookman Old Style"/>
          <w:sz w:val="19"/>
          <w:szCs w:val="19"/>
        </w:rPr>
        <w:t xml:space="preserve">Masuk Perguruan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inggi Negeri yang selanjutnya disingkat SNMP</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N</w:t>
      </w:r>
      <w:r w:rsidR="00284ED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adalah seleksi yang dilakukan oleh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Unmul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berdasarkan hasil penelusuran prestasi akademik calon mahasiswa di bawah koordinasi Panitia Nasional.</w:t>
      </w:r>
    </w:p>
    <w:p w:rsidR="0076698A" w:rsidRPr="00781A35" w:rsidRDefault="00C15E27" w:rsidP="005C3A55">
      <w:pPr>
        <w:pStyle w:val="ListParagraph"/>
        <w:numPr>
          <w:ilvl w:val="0"/>
          <w:numId w:val="2"/>
        </w:numPr>
        <w:spacing w:before="43"/>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Se</w:t>
      </w:r>
      <w:r w:rsidRPr="00781A35">
        <w:rPr>
          <w:rFonts w:ascii="Bookman Old Style" w:eastAsia="Bookman Old Style" w:hAnsi="Bookman Old Style" w:cs="Bookman Old Style"/>
          <w:spacing w:val="-4"/>
          <w:sz w:val="19"/>
          <w:szCs w:val="19"/>
        </w:rPr>
        <w:t>le</w:t>
      </w:r>
      <w:r w:rsidRPr="00781A35">
        <w:rPr>
          <w:rFonts w:ascii="Bookman Old Style" w:eastAsia="Bookman Old Style" w:hAnsi="Bookman Old Style" w:cs="Bookman Old Style"/>
          <w:spacing w:val="-8"/>
          <w:sz w:val="19"/>
          <w:szCs w:val="19"/>
        </w:rPr>
        <w:t>ks</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12"/>
          <w:sz w:val="19"/>
          <w:szCs w:val="19"/>
        </w:rPr>
        <w:t>T</w:t>
      </w:r>
      <w:r w:rsidRPr="00781A35">
        <w:rPr>
          <w:rFonts w:ascii="Bookman Old Style" w:eastAsia="Bookman Old Style" w:hAnsi="Bookman Old Style" w:cs="Bookman Old Style"/>
          <w:spacing w:val="-4"/>
          <w:sz w:val="19"/>
          <w:szCs w:val="19"/>
        </w:rPr>
        <w:t>in</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8"/>
          <w:sz w:val="19"/>
          <w:szCs w:val="19"/>
        </w:rPr>
        <w:t>Ne</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 disingkat SBM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N adalah seleksi yang dilaksanakan oleh Unmul</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bawah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koordinasi Panitia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usat,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seleksi berdasarkan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hasil</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ujian tertu</w:t>
      </w:r>
      <w:r w:rsidRPr="00781A35">
        <w:rPr>
          <w:rFonts w:ascii="Bookman Old Style" w:eastAsia="Bookman Old Style" w:hAnsi="Bookman Old Style" w:cs="Bookman Old Style"/>
          <w:spacing w:val="2"/>
          <w:sz w:val="19"/>
          <w:szCs w:val="19"/>
        </w:rPr>
        <w:t>l</w:t>
      </w:r>
      <w:r w:rsidRPr="00781A35">
        <w:rPr>
          <w:rFonts w:ascii="Bookman Old Style" w:eastAsia="Bookman Old Style" w:hAnsi="Bookman Old Style" w:cs="Bookman Old Style"/>
          <w:sz w:val="19"/>
          <w:szCs w:val="19"/>
        </w:rPr>
        <w:t>is</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bentuk</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cetak</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pacing w:val="2"/>
          <w:sz w:val="19"/>
          <w:szCs w:val="19"/>
        </w:rPr>
        <w:t>(</w:t>
      </w:r>
      <w:proofErr w:type="gramStart"/>
      <w:r w:rsidRPr="00781A35">
        <w:rPr>
          <w:rFonts w:ascii="Bookman Old Style" w:eastAsia="Bookman Old Style" w:hAnsi="Bookman Old Style" w:cs="Bookman Old Style"/>
          <w:i/>
          <w:sz w:val="19"/>
          <w:szCs w:val="19"/>
        </w:rPr>
        <w:t>p</w:t>
      </w:r>
      <w:r w:rsidRPr="00781A35">
        <w:rPr>
          <w:rFonts w:ascii="Bookman Old Style" w:eastAsia="Bookman Old Style" w:hAnsi="Bookman Old Style" w:cs="Bookman Old Style"/>
          <w:i/>
          <w:spacing w:val="-4"/>
          <w:sz w:val="19"/>
          <w:szCs w:val="19"/>
        </w:rPr>
        <w:t>a</w:t>
      </w:r>
      <w:r w:rsidRPr="00781A35">
        <w:rPr>
          <w:rFonts w:ascii="Bookman Old Style" w:eastAsia="Bookman Old Style" w:hAnsi="Bookman Old Style" w:cs="Bookman Old Style"/>
          <w:i/>
          <w:sz w:val="19"/>
          <w:szCs w:val="19"/>
        </w:rPr>
        <w:t>per b</w:t>
      </w:r>
      <w:r w:rsidRPr="00781A35">
        <w:rPr>
          <w:rFonts w:ascii="Bookman Old Style" w:eastAsia="Bookman Old Style" w:hAnsi="Bookman Old Style" w:cs="Bookman Old Style"/>
          <w:i/>
          <w:spacing w:val="-4"/>
          <w:sz w:val="19"/>
          <w:szCs w:val="19"/>
        </w:rPr>
        <w:t>a</w:t>
      </w:r>
      <w:r w:rsidRPr="00781A35">
        <w:rPr>
          <w:rFonts w:ascii="Bookman Old Style" w:eastAsia="Bookman Old Style" w:hAnsi="Bookman Old Style" w:cs="Bookman Old Style"/>
          <w:i/>
          <w:sz w:val="19"/>
          <w:szCs w:val="19"/>
        </w:rPr>
        <w:t>sed</w:t>
      </w:r>
      <w:proofErr w:type="gramEnd"/>
      <w:r w:rsidRPr="00781A35">
        <w:rPr>
          <w:rFonts w:ascii="Bookman Old Style" w:eastAsia="Bookman Old Style" w:hAnsi="Bookman Old Style" w:cs="Bookman Old Style"/>
          <w:i/>
          <w:spacing w:val="4"/>
          <w:sz w:val="19"/>
          <w:szCs w:val="19"/>
        </w:rPr>
        <w:t xml:space="preserve"> </w:t>
      </w:r>
      <w:r w:rsidRPr="00781A35">
        <w:rPr>
          <w:rFonts w:ascii="Bookman Old Style" w:eastAsia="Bookman Old Style" w:hAnsi="Bookman Old Style" w:cs="Bookman Old Style"/>
          <w:i/>
          <w:spacing w:val="-4"/>
          <w:sz w:val="19"/>
          <w:szCs w:val="19"/>
        </w:rPr>
        <w:t>t</w:t>
      </w:r>
      <w:r w:rsidRPr="00781A35">
        <w:rPr>
          <w:rFonts w:ascii="Bookman Old Style" w:eastAsia="Bookman Old Style" w:hAnsi="Bookman Old Style" w:cs="Bookman Old Style"/>
          <w:i/>
          <w:sz w:val="19"/>
          <w:szCs w:val="19"/>
        </w:rPr>
        <w:t>e</w:t>
      </w:r>
      <w:r w:rsidRPr="00781A35">
        <w:rPr>
          <w:rFonts w:ascii="Bookman Old Style" w:eastAsia="Bookman Old Style" w:hAnsi="Bookman Old Style" w:cs="Bookman Old Style"/>
          <w:i/>
          <w:spacing w:val="4"/>
          <w:sz w:val="19"/>
          <w:szCs w:val="19"/>
        </w:rPr>
        <w:t>s</w:t>
      </w:r>
      <w:r w:rsidRPr="00781A35">
        <w:rPr>
          <w:rFonts w:ascii="Bookman Old Style" w:eastAsia="Bookman Old Style" w:hAnsi="Bookman Old Style" w:cs="Bookman Old Style"/>
          <w:i/>
          <w:spacing w:val="-4"/>
          <w:sz w:val="19"/>
          <w:szCs w:val="19"/>
        </w:rPr>
        <w:t>t</w:t>
      </w:r>
      <w:r w:rsidRPr="00781A35">
        <w:rPr>
          <w:rFonts w:ascii="Bookman Old Style" w:eastAsia="Bookman Old Style" w:hAnsi="Bookman Old Style" w:cs="Bookman Old Style"/>
          <w:i/>
          <w:sz w:val="19"/>
          <w:szCs w:val="19"/>
        </w:rPr>
        <w:t>in</w:t>
      </w:r>
      <w:r w:rsidRPr="00781A35">
        <w:rPr>
          <w:rFonts w:ascii="Bookman Old Style" w:eastAsia="Bookman Old Style" w:hAnsi="Bookman Old Style" w:cs="Bookman Old Style"/>
          <w:i/>
          <w:spacing w:val="2"/>
          <w:sz w:val="19"/>
          <w:szCs w:val="19"/>
        </w:rPr>
        <w:t>g</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atau menggunakan ko</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 xml:space="preserve">puter </w:t>
      </w:r>
      <w:r w:rsidRPr="00781A35">
        <w:rPr>
          <w:rFonts w:ascii="Bookman Old Style" w:eastAsia="Bookman Old Style" w:hAnsi="Bookman Old Style" w:cs="Bookman Old Style"/>
          <w:spacing w:val="3"/>
          <w:sz w:val="19"/>
          <w:szCs w:val="19"/>
        </w:rPr>
        <w:t>(</w:t>
      </w:r>
      <w:r w:rsidRPr="00781A35">
        <w:rPr>
          <w:rFonts w:ascii="Bookman Old Style" w:eastAsia="Bookman Old Style" w:hAnsi="Bookman Old Style" w:cs="Bookman Old Style"/>
          <w:i/>
          <w:sz w:val="19"/>
          <w:szCs w:val="19"/>
        </w:rPr>
        <w:t>c</w:t>
      </w:r>
      <w:r w:rsidRPr="00781A35">
        <w:rPr>
          <w:rFonts w:ascii="Bookman Old Style" w:eastAsia="Bookman Old Style" w:hAnsi="Bookman Old Style" w:cs="Bookman Old Style"/>
          <w:i/>
          <w:spacing w:val="4"/>
          <w:sz w:val="19"/>
          <w:szCs w:val="19"/>
        </w:rPr>
        <w:t>o</w:t>
      </w:r>
      <w:r w:rsidRPr="00781A35">
        <w:rPr>
          <w:rFonts w:ascii="Bookman Old Style" w:eastAsia="Bookman Old Style" w:hAnsi="Bookman Old Style" w:cs="Bookman Old Style"/>
          <w:i/>
          <w:spacing w:val="-8"/>
          <w:sz w:val="19"/>
          <w:szCs w:val="19"/>
        </w:rPr>
        <w:t>m</w:t>
      </w:r>
      <w:r w:rsidRPr="00781A35">
        <w:rPr>
          <w:rFonts w:ascii="Bookman Old Style" w:eastAsia="Bookman Old Style" w:hAnsi="Bookman Old Style" w:cs="Bookman Old Style"/>
          <w:i/>
          <w:sz w:val="19"/>
          <w:szCs w:val="19"/>
        </w:rPr>
        <w:t>p</w:t>
      </w:r>
      <w:r w:rsidRPr="00781A35">
        <w:rPr>
          <w:rFonts w:ascii="Bookman Old Style" w:eastAsia="Bookman Old Style" w:hAnsi="Bookman Old Style" w:cs="Bookman Old Style"/>
          <w:i/>
          <w:spacing w:val="4"/>
          <w:sz w:val="19"/>
          <w:szCs w:val="19"/>
        </w:rPr>
        <w:t>u</w:t>
      </w:r>
      <w:r w:rsidRPr="00781A35">
        <w:rPr>
          <w:rFonts w:ascii="Bookman Old Style" w:eastAsia="Bookman Old Style" w:hAnsi="Bookman Old Style" w:cs="Bookman Old Style"/>
          <w:i/>
          <w:spacing w:val="-4"/>
          <w:sz w:val="19"/>
          <w:szCs w:val="19"/>
        </w:rPr>
        <w:t>t</w:t>
      </w:r>
      <w:r w:rsidRPr="00781A35">
        <w:rPr>
          <w:rFonts w:ascii="Bookman Old Style" w:eastAsia="Bookman Old Style" w:hAnsi="Bookman Old Style" w:cs="Bookman Old Style"/>
          <w:i/>
          <w:sz w:val="19"/>
          <w:szCs w:val="19"/>
        </w:rPr>
        <w:t>er</w:t>
      </w:r>
      <w:r w:rsidRPr="00781A35">
        <w:rPr>
          <w:rFonts w:ascii="Bookman Old Style" w:eastAsia="Bookman Old Style" w:hAnsi="Bookman Old Style" w:cs="Bookman Old Style"/>
          <w:i/>
          <w:spacing w:val="4"/>
          <w:sz w:val="19"/>
          <w:szCs w:val="19"/>
        </w:rPr>
        <w:t xml:space="preserve"> b</w:t>
      </w:r>
      <w:r w:rsidRPr="00781A35">
        <w:rPr>
          <w:rFonts w:ascii="Bookman Old Style" w:eastAsia="Bookman Old Style" w:hAnsi="Bookman Old Style" w:cs="Bookman Old Style"/>
          <w:i/>
          <w:spacing w:val="-4"/>
          <w:sz w:val="19"/>
          <w:szCs w:val="19"/>
        </w:rPr>
        <w:t>a</w:t>
      </w:r>
      <w:r w:rsidRPr="00781A35">
        <w:rPr>
          <w:rFonts w:ascii="Bookman Old Style" w:eastAsia="Bookman Old Style" w:hAnsi="Bookman Old Style" w:cs="Bookman Old Style"/>
          <w:i/>
          <w:sz w:val="19"/>
          <w:szCs w:val="19"/>
        </w:rPr>
        <w:t>s</w:t>
      </w:r>
      <w:r w:rsidRPr="00781A35">
        <w:rPr>
          <w:rFonts w:ascii="Bookman Old Style" w:eastAsia="Bookman Old Style" w:hAnsi="Bookman Old Style" w:cs="Bookman Old Style"/>
          <w:i/>
          <w:spacing w:val="4"/>
          <w:sz w:val="19"/>
          <w:szCs w:val="19"/>
        </w:rPr>
        <w:t>e</w:t>
      </w:r>
      <w:r w:rsidRPr="00781A35">
        <w:rPr>
          <w:rFonts w:ascii="Bookman Old Style" w:eastAsia="Bookman Old Style" w:hAnsi="Bookman Old Style" w:cs="Bookman Old Style"/>
          <w:i/>
          <w:sz w:val="19"/>
          <w:szCs w:val="19"/>
        </w:rPr>
        <w:t xml:space="preserve">d </w:t>
      </w:r>
      <w:r w:rsidRPr="00781A35">
        <w:rPr>
          <w:rFonts w:ascii="Bookman Old Style" w:eastAsia="Bookman Old Style" w:hAnsi="Bookman Old Style" w:cs="Bookman Old Style"/>
          <w:i/>
          <w:spacing w:val="-4"/>
          <w:sz w:val="19"/>
          <w:szCs w:val="19"/>
        </w:rPr>
        <w:t>t</w:t>
      </w:r>
      <w:r w:rsidRPr="00781A35">
        <w:rPr>
          <w:rFonts w:ascii="Bookman Old Style" w:eastAsia="Bookman Old Style" w:hAnsi="Bookman Old Style" w:cs="Bookman Old Style"/>
          <w:i/>
          <w:sz w:val="19"/>
          <w:szCs w:val="19"/>
        </w:rPr>
        <w:t>e</w:t>
      </w:r>
      <w:r w:rsidRPr="00781A35">
        <w:rPr>
          <w:rFonts w:ascii="Bookman Old Style" w:eastAsia="Bookman Old Style" w:hAnsi="Bookman Old Style" w:cs="Bookman Old Style"/>
          <w:i/>
          <w:spacing w:val="4"/>
          <w:sz w:val="19"/>
          <w:szCs w:val="19"/>
        </w:rPr>
        <w:t>s</w:t>
      </w:r>
      <w:r w:rsidRPr="00781A35">
        <w:rPr>
          <w:rFonts w:ascii="Bookman Old Style" w:eastAsia="Bookman Old Style" w:hAnsi="Bookman Old Style" w:cs="Bookman Old Style"/>
          <w:i/>
          <w:spacing w:val="-4"/>
          <w:sz w:val="19"/>
          <w:szCs w:val="19"/>
        </w:rPr>
        <w:t>t</w:t>
      </w:r>
      <w:r w:rsidRPr="00781A35">
        <w:rPr>
          <w:rFonts w:ascii="Bookman Old Style" w:eastAsia="Bookman Old Style" w:hAnsi="Bookman Old Style" w:cs="Bookman Old Style"/>
          <w:i/>
          <w:sz w:val="19"/>
          <w:szCs w:val="19"/>
        </w:rPr>
        <w:t>in</w:t>
      </w:r>
      <w:r w:rsidRPr="00781A35">
        <w:rPr>
          <w:rFonts w:ascii="Bookman Old Style" w:eastAsia="Bookman Old Style" w:hAnsi="Bookman Old Style" w:cs="Bookman Old Style"/>
          <w:i/>
          <w:spacing w:val="1"/>
          <w:sz w:val="19"/>
          <w:szCs w:val="19"/>
        </w:rPr>
        <w:t>g</w:t>
      </w:r>
      <w:r w:rsidRPr="00781A35">
        <w:rPr>
          <w:rFonts w:ascii="Bookman Old Style" w:eastAsia="Bookman Old Style" w:hAnsi="Bookman Old Style" w:cs="Bookman Old Style"/>
          <w:sz w:val="19"/>
          <w:szCs w:val="19"/>
        </w:rPr>
        <w:t>), atau kombinasi hasil ujian tertulis dan ujian keterampilan calon mahasiswa.</w:t>
      </w:r>
    </w:p>
    <w:p w:rsidR="0076698A" w:rsidRPr="00781A35" w:rsidRDefault="00C15E27" w:rsidP="005C3A55">
      <w:pPr>
        <w:pStyle w:val="ListParagraph"/>
        <w:numPr>
          <w:ilvl w:val="0"/>
          <w:numId w:val="2"/>
        </w:numPr>
        <w:tabs>
          <w:tab w:val="left" w:pos="1520"/>
        </w:tabs>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Se</w:t>
      </w:r>
      <w:r w:rsidRPr="00781A35">
        <w:rPr>
          <w:rFonts w:ascii="Bookman Old Style" w:eastAsia="Bookman Old Style" w:hAnsi="Bookman Old Style" w:cs="Bookman Old Style"/>
          <w:spacing w:val="-4"/>
          <w:sz w:val="19"/>
          <w:szCs w:val="19"/>
        </w:rPr>
        <w:t>le</w:t>
      </w:r>
      <w:r w:rsidRPr="00781A35">
        <w:rPr>
          <w:rFonts w:ascii="Bookman Old Style" w:eastAsia="Bookman Old Style" w:hAnsi="Bookman Old Style" w:cs="Bookman Old Style"/>
          <w:spacing w:val="-8"/>
          <w:sz w:val="19"/>
          <w:szCs w:val="19"/>
        </w:rPr>
        <w:t>ks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12"/>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Ne</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j</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z w:val="19"/>
          <w:szCs w:val="19"/>
        </w:rPr>
        <w:t>a disingkat SMM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N ada</w:t>
      </w:r>
      <w:r w:rsidRPr="00781A35">
        <w:rPr>
          <w:rFonts w:ascii="Bookman Old Style" w:eastAsia="Bookman Old Style" w:hAnsi="Bookman Old Style" w:cs="Bookman Old Style"/>
          <w:spacing w:val="2"/>
          <w:sz w:val="19"/>
          <w:szCs w:val="19"/>
        </w:rPr>
        <w:t>l</w:t>
      </w:r>
      <w:r w:rsidRPr="00781A35">
        <w:rPr>
          <w:rFonts w:ascii="Bookman Old Style" w:eastAsia="Bookman Old Style" w:hAnsi="Bookman Old Style" w:cs="Bookman Old Style"/>
          <w:sz w:val="19"/>
          <w:szCs w:val="19"/>
        </w:rPr>
        <w:t>ah kegiatan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eksi calon mahasiswa baru untuk memasuki Perguruan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gi Negeri dengan pola ujian tulis dan ujian keterampilan kh</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sus atau bentuk test lainnya</w:t>
      </w:r>
      <w:r w:rsidR="00284ED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yang ditetapkan bagi Prog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am Studi</w:t>
      </w:r>
      <w:r w:rsidR="00284ED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tertentu, dilaksanakan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Panitia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Pelaksana SMM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berdasar</w:t>
      </w:r>
      <w:r w:rsidRPr="00781A35">
        <w:rPr>
          <w:rFonts w:ascii="Bookman Old Style" w:eastAsia="Bookman Old Style" w:hAnsi="Bookman Old Style" w:cs="Bookman Old Style"/>
          <w:spacing w:val="4"/>
          <w:sz w:val="19"/>
          <w:szCs w:val="19"/>
        </w:rPr>
        <w:t xml:space="preserve">kan </w:t>
      </w:r>
      <w:r w:rsidRPr="00781A35">
        <w:rPr>
          <w:rFonts w:ascii="Bookman Old Style" w:eastAsia="Bookman Old Style" w:hAnsi="Bookman Old Style" w:cs="Bookman Old Style"/>
          <w:sz w:val="19"/>
          <w:szCs w:val="19"/>
        </w:rPr>
        <w:t>Surat Keputusan Rektor.</w:t>
      </w:r>
    </w:p>
    <w:p w:rsidR="0076698A" w:rsidRPr="00781A35" w:rsidRDefault="00C15E27" w:rsidP="005C3A55">
      <w:pPr>
        <w:pStyle w:val="ListParagraph"/>
        <w:numPr>
          <w:ilvl w:val="0"/>
          <w:numId w:val="2"/>
        </w:numPr>
        <w:spacing w:before="42"/>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 xml:space="preserve">Seleksi Program Kerjasama adalah kegiatan seleksi calon </w:t>
      </w:r>
      <w:r w:rsidR="00CD4A4A"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4"/>
          <w:sz w:val="19"/>
          <w:szCs w:val="19"/>
        </w:rPr>
        <w:t>ahasiswa</w:t>
      </w:r>
      <w:r w:rsidRPr="00781A35">
        <w:rPr>
          <w:rFonts w:ascii="Bookman Old Style" w:eastAsia="Bookman Old Style" w:hAnsi="Bookman Old Style" w:cs="Bookman Old Style"/>
          <w:sz w:val="19"/>
          <w:szCs w:val="19"/>
        </w:rPr>
        <w:t xml:space="preserve"> baru sebagai bagian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dari ja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ur mandiri didasark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g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ej</w:t>
      </w:r>
      <w:r w:rsidRPr="00781A35">
        <w:rPr>
          <w:rFonts w:ascii="Bookman Old Style" w:eastAsia="Bookman Old Style" w:hAnsi="Bookman Old Style" w:cs="Bookman Old Style"/>
          <w:spacing w:val="-8"/>
          <w:sz w:val="19"/>
          <w:szCs w:val="19"/>
        </w:rPr>
        <w:t>en</w:t>
      </w:r>
      <w:r w:rsidRPr="00781A35">
        <w:rPr>
          <w:rFonts w:ascii="Bookman Old Style" w:eastAsia="Bookman Old Style" w:hAnsi="Bookman Old Style" w:cs="Bookman Old Style"/>
          <w:spacing w:val="-4"/>
          <w:sz w:val="19"/>
          <w:szCs w:val="19"/>
        </w:rPr>
        <w:t>is</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mu</w:t>
      </w:r>
      <w:r w:rsidRPr="00781A35">
        <w:rPr>
          <w:rFonts w:ascii="Bookman Old Style" w:eastAsia="Bookman Old Style" w:hAnsi="Bookman Old Style" w:cs="Bookman Old Style"/>
          <w:sz w:val="19"/>
          <w:szCs w:val="19"/>
        </w:rPr>
        <w:t>l dengan mitra terte</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w:t>
      </w:r>
    </w:p>
    <w:p w:rsidR="0076698A" w:rsidRPr="00781A35" w:rsidRDefault="00C15E27" w:rsidP="005C3A55">
      <w:pPr>
        <w:pStyle w:val="ListParagraph"/>
        <w:numPr>
          <w:ilvl w:val="0"/>
          <w:numId w:val="2"/>
        </w:numPr>
        <w:spacing w:before="42"/>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 xml:space="preserve">Seleksi Program Khusus adalah kegiatan seleksi </w:t>
      </w:r>
      <w:r w:rsidR="00CD4A4A" w:rsidRPr="00781A35">
        <w:rPr>
          <w:rFonts w:ascii="Bookman Old Style" w:eastAsia="Bookman Old Style" w:hAnsi="Bookman Old Style" w:cs="Bookman Old Style"/>
          <w:spacing w:val="-4"/>
          <w:sz w:val="19"/>
          <w:szCs w:val="19"/>
        </w:rPr>
        <w:t>masuk mahasiswa</w:t>
      </w:r>
      <w:r w:rsidRPr="00781A35">
        <w:rPr>
          <w:rFonts w:ascii="Bookman Old Style" w:eastAsia="Bookman Old Style" w:hAnsi="Bookman Old Style" w:cs="Bookman Old Style"/>
          <w:sz w:val="19"/>
          <w:szCs w:val="19"/>
        </w:rPr>
        <w:t xml:space="preserve"> baru Universitas Mulawa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man dalam kerang</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 program Nasiona</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w:t>
      </w:r>
    </w:p>
    <w:p w:rsidR="003023C1" w:rsidRPr="00781A35" w:rsidRDefault="00C15E27" w:rsidP="005C3A55">
      <w:pPr>
        <w:pStyle w:val="ListParagraph"/>
        <w:numPr>
          <w:ilvl w:val="0"/>
          <w:numId w:val="2"/>
        </w:numPr>
        <w:spacing w:before="80"/>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lastRenderedPageBreak/>
        <w:t>Cu</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h </w:t>
      </w: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de</w:t>
      </w:r>
      <w:r w:rsidRPr="00781A35">
        <w:rPr>
          <w:rFonts w:ascii="Bookman Old Style" w:eastAsia="Bookman Old Style" w:hAnsi="Bookman Old Style" w:cs="Bookman Old Style"/>
          <w:spacing w:val="-8"/>
          <w:sz w:val="19"/>
          <w:szCs w:val="19"/>
        </w:rPr>
        <w:t>mi</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w</w:t>
      </w:r>
      <w:r w:rsidRPr="00781A35">
        <w:rPr>
          <w:rFonts w:ascii="Bookman Old Style" w:eastAsia="Bookman Old Style" w:hAnsi="Bookman Old Style" w:cs="Bookman Old Style"/>
          <w:sz w:val="19"/>
          <w:szCs w:val="19"/>
        </w:rPr>
        <w:t>a selama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(satu)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maksimal 2</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(dua)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yang tidak dihitung sebagai masa studi mahasisw</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z w:val="19"/>
          <w:szCs w:val="19"/>
        </w:rPr>
        <w:t>.</w:t>
      </w:r>
    </w:p>
    <w:p w:rsidR="0076698A" w:rsidRPr="00781A35" w:rsidRDefault="00C15E27" w:rsidP="005C3A55">
      <w:pPr>
        <w:pStyle w:val="ListParagraph"/>
        <w:numPr>
          <w:ilvl w:val="0"/>
          <w:numId w:val="2"/>
        </w:numPr>
        <w:spacing w:before="80"/>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Uang Kuliah yang selanjutnya</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dising</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 xml:space="preserve">at UK adalah </w:t>
      </w:r>
      <w:r w:rsidRPr="00781A35">
        <w:rPr>
          <w:rFonts w:ascii="Bookman Old Style" w:eastAsia="Bookman Old Style" w:hAnsi="Bookman Old Style" w:cs="Bookman Old Style"/>
          <w:spacing w:val="1"/>
          <w:sz w:val="19"/>
          <w:szCs w:val="19"/>
        </w:rPr>
        <w:t>j</w:t>
      </w:r>
      <w:r w:rsidR="00CD4A4A" w:rsidRPr="00781A35">
        <w:rPr>
          <w:rFonts w:ascii="Bookman Old Style" w:eastAsia="Bookman Old Style" w:hAnsi="Bookman Old Style" w:cs="Bookman Old Style"/>
          <w:sz w:val="19"/>
          <w:szCs w:val="19"/>
        </w:rPr>
        <w:t xml:space="preserve">umlah biaya </w:t>
      </w:r>
      <w:r w:rsidR="00CD4A4A" w:rsidRPr="00781A35">
        <w:rPr>
          <w:rFonts w:ascii="Bookman Old Style" w:eastAsia="Bookman Old Style" w:hAnsi="Bookman Old Style" w:cs="Bookman Old Style"/>
          <w:spacing w:val="-8"/>
          <w:sz w:val="19"/>
          <w:szCs w:val="19"/>
        </w:rPr>
        <w:t>pendidikan</w:t>
      </w:r>
      <w:r w:rsidRPr="00781A35">
        <w:rPr>
          <w:rFonts w:ascii="Bookman Old Style" w:eastAsia="Bookman Old Style" w:hAnsi="Bookman Old Style" w:cs="Bookman Old Style"/>
          <w:spacing w:val="-8"/>
          <w:sz w:val="19"/>
          <w:szCs w:val="19"/>
        </w:rPr>
        <w:t xml:space="preserve"> yang besarnya ditentukan berdasarkan seluruh pembiayaan</w:t>
      </w:r>
      <w:r w:rsidRPr="00781A35">
        <w:rPr>
          <w:rFonts w:ascii="Bookman Old Style" w:eastAsia="Bookman Old Style" w:hAnsi="Bookman Old Style" w:cs="Bookman Old Style"/>
          <w:sz w:val="19"/>
          <w:szCs w:val="19"/>
        </w:rPr>
        <w:t xml:space="preserve"> selama melaksanakan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studi di Unmul.</w:t>
      </w:r>
    </w:p>
    <w:p w:rsidR="0076698A" w:rsidRPr="00781A35" w:rsidRDefault="00C15E27" w:rsidP="005C3A55">
      <w:pPr>
        <w:pStyle w:val="ListParagraph"/>
        <w:numPr>
          <w:ilvl w:val="0"/>
          <w:numId w:val="2"/>
        </w:numPr>
        <w:spacing w:before="40"/>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6"/>
          <w:sz w:val="19"/>
          <w:szCs w:val="19"/>
        </w:rPr>
        <w:t xml:space="preserve">Dosen adalah pendidik profesional dan ilmuwan yang </w:t>
      </w:r>
      <w:r w:rsidR="00CD4A4A" w:rsidRPr="00781A35">
        <w:rPr>
          <w:rFonts w:ascii="Bookman Old Style" w:eastAsia="Bookman Old Style" w:hAnsi="Bookman Old Style" w:cs="Bookman Old Style"/>
          <w:spacing w:val="-6"/>
          <w:sz w:val="19"/>
          <w:szCs w:val="19"/>
        </w:rPr>
        <w:t>wajib memiliki</w:t>
      </w:r>
      <w:r w:rsidRPr="00781A35">
        <w:rPr>
          <w:rFonts w:ascii="Bookman Old Style" w:eastAsia="Bookman Old Style" w:hAnsi="Bookman Old Style" w:cs="Bookman Old Style"/>
          <w:spacing w:val="-6"/>
          <w:sz w:val="19"/>
          <w:szCs w:val="19"/>
        </w:rPr>
        <w:t xml:space="preserve"> kualifikasi akademik dan kompetensi akademik dengan tugas utama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mentransformas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kan, mengembangkan</w:t>
      </w:r>
      <w:r w:rsidR="003023C1"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dan menyebarluaskan</w:t>
      </w:r>
      <w:r w:rsidR="003023C1"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 xml:space="preserve">ilmu </w:t>
      </w:r>
      <w:r w:rsidRPr="00781A35">
        <w:rPr>
          <w:rFonts w:ascii="Bookman Old Style" w:eastAsia="Bookman Old Style" w:hAnsi="Bookman Old Style" w:cs="Bookman Old Style"/>
          <w:spacing w:val="-8"/>
          <w:sz w:val="19"/>
          <w:szCs w:val="19"/>
        </w:rPr>
        <w:t>pengetahuan,</w:t>
      </w:r>
      <w:r w:rsidR="00E40770" w:rsidRPr="00781A35">
        <w:rPr>
          <w:rFonts w:ascii="Bookman Old Style" w:eastAsia="Bookman Old Style" w:hAnsi="Bookman Old Style" w:cs="Bookman Old Style"/>
          <w:spacing w:val="-8"/>
          <w:sz w:val="19"/>
          <w:szCs w:val="19"/>
          <w:lang w:val="id-ID"/>
        </w:rPr>
        <w:t xml:space="preserve"> </w:t>
      </w:r>
      <w:r w:rsidRPr="00781A35">
        <w:rPr>
          <w:rFonts w:ascii="Bookman Old Style" w:eastAsia="Bookman Old Style" w:hAnsi="Bookman Old Style" w:cs="Bookman Old Style"/>
          <w:spacing w:val="-8"/>
          <w:sz w:val="19"/>
          <w:szCs w:val="19"/>
        </w:rPr>
        <w:t>teknologi</w:t>
      </w:r>
      <w:r w:rsidR="00E40770" w:rsidRPr="00781A35">
        <w:rPr>
          <w:rFonts w:ascii="Bookman Old Style" w:eastAsia="Bookman Old Style" w:hAnsi="Bookman Old Style" w:cs="Bookman Old Style"/>
          <w:spacing w:val="-8"/>
          <w:sz w:val="19"/>
          <w:szCs w:val="19"/>
          <w:lang w:val="id-ID"/>
        </w:rPr>
        <w:t xml:space="preserve"> </w:t>
      </w:r>
      <w:r w:rsidRPr="00781A35">
        <w:rPr>
          <w:rFonts w:ascii="Bookman Old Style" w:eastAsia="Bookman Old Style" w:hAnsi="Bookman Old Style" w:cs="Bookman Old Style"/>
          <w:spacing w:val="-8"/>
          <w:sz w:val="19"/>
          <w:szCs w:val="19"/>
        </w:rPr>
        <w:t>melalui pendid</w:t>
      </w:r>
      <w:r w:rsidR="00CD4A4A" w:rsidRPr="00781A35">
        <w:rPr>
          <w:rFonts w:ascii="Bookman Old Style" w:eastAsia="Bookman Old Style" w:hAnsi="Bookman Old Style" w:cs="Bookman Old Style"/>
          <w:spacing w:val="-8"/>
          <w:sz w:val="19"/>
          <w:szCs w:val="19"/>
        </w:rPr>
        <w:t>ikan, penelitian, dan pengabdian</w:t>
      </w:r>
      <w:r w:rsidRPr="00781A35">
        <w:rPr>
          <w:rFonts w:ascii="Bookman Old Style" w:eastAsia="Bookman Old Style" w:hAnsi="Bookman Old Style" w:cs="Bookman Old Style"/>
          <w:sz w:val="19"/>
          <w:szCs w:val="19"/>
        </w:rPr>
        <w:t xml:space="preserve"> kepada masyarakat.</w:t>
      </w:r>
    </w:p>
    <w:p w:rsidR="0076698A" w:rsidRPr="00781A35" w:rsidRDefault="00C15E27" w:rsidP="005C3A55">
      <w:pPr>
        <w:pStyle w:val="ListParagraph"/>
        <w:numPr>
          <w:ilvl w:val="0"/>
          <w:numId w:val="2"/>
        </w:numPr>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Mahasiswa adalah peserta didik yang 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daftar dan menempuh pendidikan di Unmul.</w:t>
      </w:r>
    </w:p>
    <w:p w:rsidR="00E461EB" w:rsidRPr="00781A35" w:rsidRDefault="00C15E27" w:rsidP="005C3A55">
      <w:pPr>
        <w:pStyle w:val="ListParagraph"/>
        <w:numPr>
          <w:ilvl w:val="0"/>
          <w:numId w:val="2"/>
        </w:numPr>
        <w:spacing w:before="43"/>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pindaha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/transfer</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ahasiswa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pindah dari Perguruan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inggi Negeri lain ke Un</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ul</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atau sebaliknya.</w:t>
      </w:r>
    </w:p>
    <w:p w:rsidR="003023C1" w:rsidRPr="00781A35" w:rsidRDefault="00C15E27" w:rsidP="005C3A55">
      <w:pPr>
        <w:pStyle w:val="ListParagraph"/>
        <w:numPr>
          <w:ilvl w:val="0"/>
          <w:numId w:val="2"/>
        </w:numPr>
        <w:spacing w:before="43"/>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Sivitas</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akademika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masyarakat</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terdiri atas</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dosen dan mahasiswa.</w:t>
      </w:r>
    </w:p>
    <w:p w:rsidR="0076698A" w:rsidRPr="00781A35" w:rsidRDefault="00C15E27" w:rsidP="005C3A55">
      <w:pPr>
        <w:pStyle w:val="ListParagraph"/>
        <w:numPr>
          <w:ilvl w:val="0"/>
          <w:numId w:val="2"/>
        </w:numPr>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aj</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 xml:space="preserve">an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h </w:t>
      </w:r>
      <w:r w:rsidRPr="00781A35">
        <w:rPr>
          <w:rFonts w:ascii="Bookman Old Style" w:eastAsia="Bookman Old Style" w:hAnsi="Bookman Old Style" w:cs="Bookman Old Style"/>
          <w:spacing w:val="2"/>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 xml:space="preserve">es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 xml:space="preserve">si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w:t>
      </w:r>
      <w:r w:rsidRPr="00781A35">
        <w:rPr>
          <w:rFonts w:ascii="Bookman Old Style" w:eastAsia="Bookman Old Style" w:hAnsi="Bookman Old Style" w:cs="Bookman Old Style"/>
          <w:sz w:val="19"/>
          <w:szCs w:val="19"/>
        </w:rPr>
        <w:t>a d</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en dan sumber belajar pada suatu lingkungan belajar.</w:t>
      </w:r>
    </w:p>
    <w:p w:rsidR="0076698A" w:rsidRPr="00781A35" w:rsidRDefault="00C15E27" w:rsidP="005C3A55">
      <w:pPr>
        <w:pStyle w:val="ListParagraph"/>
        <w:numPr>
          <w:ilvl w:val="0"/>
          <w:numId w:val="2"/>
        </w:numPr>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Penasehat</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42"/>
          <w:sz w:val="19"/>
          <w:szCs w:val="19"/>
        </w:rPr>
        <w:t xml:space="preserve"> </w:t>
      </w:r>
      <w:r w:rsidRPr="00781A35">
        <w:rPr>
          <w:rFonts w:ascii="Bookman Old Style" w:eastAsia="Bookman Old Style" w:hAnsi="Bookman Old Style" w:cs="Bookman Old Style"/>
          <w:sz w:val="19"/>
          <w:szCs w:val="19"/>
        </w:rPr>
        <w:t>(PA)</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dosen</w:t>
      </w:r>
      <w:r w:rsidRPr="00781A35">
        <w:rPr>
          <w:rFonts w:ascii="Bookman Old Style" w:eastAsia="Bookman Old Style" w:hAnsi="Bookman Old Style" w:cs="Bookman Old Style"/>
          <w:spacing w:val="46"/>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tudi</w:t>
      </w:r>
      <w:r w:rsidRPr="00781A35">
        <w:rPr>
          <w:rFonts w:ascii="Bookman Old Style" w:eastAsia="Bookman Old Style" w:hAnsi="Bookman Old Style" w:cs="Bookman Old Style"/>
          <w:spacing w:val="40"/>
          <w:sz w:val="19"/>
          <w:szCs w:val="19"/>
        </w:rPr>
        <w:t xml:space="preserve"> </w:t>
      </w:r>
      <w:r w:rsidR="00CD4A4A" w:rsidRPr="00781A35">
        <w:rPr>
          <w:rFonts w:ascii="Bookman Old Style" w:eastAsia="Bookman Old Style" w:hAnsi="Bookman Old Style" w:cs="Bookman Old Style"/>
          <w:sz w:val="19"/>
          <w:szCs w:val="19"/>
        </w:rPr>
        <w:t>yang dit</w:t>
      </w:r>
      <w:r w:rsidR="00E72CED" w:rsidRPr="00781A35">
        <w:rPr>
          <w:rFonts w:ascii="Bookman Old Style" w:eastAsia="Bookman Old Style" w:hAnsi="Bookman Old Style" w:cs="Bookman Old Style"/>
          <w:sz w:val="19"/>
          <w:szCs w:val="19"/>
        </w:rPr>
        <w:t>ugaskan</w:t>
      </w:r>
      <w:r w:rsidRPr="00781A35">
        <w:rPr>
          <w:rFonts w:ascii="Bookman Old Style" w:eastAsia="Bookman Old Style" w:hAnsi="Bookman Old Style" w:cs="Bookman Old Style"/>
          <w:sz w:val="19"/>
          <w:szCs w:val="19"/>
        </w:rPr>
        <w:t xml:space="preserve"> untuk</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membantu mahasi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wa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Vokasi, Sarjana, </w:t>
      </w:r>
      <w:r w:rsidRPr="00781A35">
        <w:rPr>
          <w:rFonts w:ascii="Bookman Old Style" w:eastAsia="Bookman Old Style" w:hAnsi="Bookman Old Style" w:cs="Bookman Old Style"/>
          <w:spacing w:val="-8"/>
          <w:sz w:val="19"/>
          <w:szCs w:val="19"/>
        </w:rPr>
        <w:t>Profesi dan Pascasarjana untuk mengembangkan potensi akademik</w:t>
      </w:r>
      <w:r w:rsidR="00E72CED" w:rsidRPr="00781A35">
        <w:rPr>
          <w:rFonts w:ascii="Bookman Old Style" w:eastAsia="Bookman Old Style" w:hAnsi="Bookman Old Style" w:cs="Bookman Old Style"/>
          <w:spacing w:val="-8"/>
          <w:sz w:val="19"/>
          <w:szCs w:val="19"/>
        </w:rPr>
        <w:t>nya</w:t>
      </w:r>
      <w:r w:rsidRPr="00781A35">
        <w:rPr>
          <w:rFonts w:ascii="Bookman Old Style" w:eastAsia="Bookman Old Style" w:hAnsi="Bookman Old Style" w:cs="Bookman Old Style"/>
          <w:spacing w:val="-4"/>
          <w:sz w:val="19"/>
          <w:szCs w:val="19"/>
        </w:rPr>
        <w:t xml:space="preserve"> sehingga memperoleh hasil yang optimal dan dapat menyelesaikan studinya sesuai dengan waktu yang ditentukan</w:t>
      </w:r>
      <w:r w:rsidRPr="00781A35">
        <w:rPr>
          <w:rFonts w:ascii="Bookman Old Style" w:eastAsia="Bookman Old Style" w:hAnsi="Bookman Old Style" w:cs="Bookman Old Style"/>
          <w:sz w:val="19"/>
          <w:szCs w:val="19"/>
        </w:rPr>
        <w:t>.</w:t>
      </w:r>
    </w:p>
    <w:p w:rsidR="0076698A" w:rsidRPr="00781A35" w:rsidRDefault="00C15E27" w:rsidP="005C3A55">
      <w:pPr>
        <w:pStyle w:val="ListParagraph"/>
        <w:numPr>
          <w:ilvl w:val="0"/>
          <w:numId w:val="2"/>
        </w:numPr>
        <w:spacing w:before="42"/>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Sistem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Kredit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selanjutnya disingkat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SKS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adalah sistem </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z w:val="19"/>
          <w:szCs w:val="19"/>
        </w:rPr>
        <w:t>enyelenggaraan pe</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didikan dengan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 xml:space="preserve">menggunakan </w:t>
      </w:r>
      <w:r w:rsidRPr="00781A35">
        <w:rPr>
          <w:rFonts w:ascii="Bookman Old Style" w:eastAsia="Bookman Old Style" w:hAnsi="Bookman Old Style" w:cs="Bookman Old Style"/>
          <w:spacing w:val="-8"/>
          <w:sz w:val="19"/>
          <w:szCs w:val="19"/>
        </w:rPr>
        <w:t>satua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kredi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semeste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untu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menyataka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beba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stud</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8"/>
          <w:sz w:val="19"/>
          <w:szCs w:val="19"/>
        </w:rPr>
        <w:t>mahasiswa</w:t>
      </w:r>
      <w:r w:rsidRPr="00781A35">
        <w:rPr>
          <w:rFonts w:ascii="Bookman Old Style" w:eastAsia="Bookman Old Style" w:hAnsi="Bookman Old Style" w:cs="Bookman Old Style"/>
          <w:sz w:val="19"/>
          <w:szCs w:val="19"/>
        </w:rPr>
        <w:t>, beban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kerja dosen,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hasil studi</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dan 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ban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penyelenggaraan program.</w:t>
      </w:r>
    </w:p>
    <w:p w:rsidR="0076698A" w:rsidRPr="00781A35" w:rsidRDefault="00C15E27" w:rsidP="005C3A55">
      <w:pPr>
        <w:pStyle w:val="ListParagraph"/>
        <w:numPr>
          <w:ilvl w:val="0"/>
          <w:numId w:val="2"/>
        </w:numPr>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Satuan</w:t>
      </w:r>
      <w:r w:rsidRPr="00781A35">
        <w:rPr>
          <w:rFonts w:ascii="Bookman Old Style" w:eastAsia="Bookman Old Style" w:hAnsi="Bookman Old Style" w:cs="Bookman Old Style"/>
          <w:spacing w:val="8"/>
          <w:sz w:val="19"/>
          <w:szCs w:val="19"/>
        </w:rPr>
        <w:t xml:space="preserve"> </w:t>
      </w:r>
      <w:r w:rsidR="003023C1" w:rsidRPr="00781A35">
        <w:rPr>
          <w:rFonts w:ascii="Bookman Old Style" w:eastAsia="Bookman Old Style" w:hAnsi="Bookman Old Style" w:cs="Bookman Old Style"/>
          <w:sz w:val="19"/>
          <w:szCs w:val="19"/>
          <w:lang w:val="id-ID"/>
        </w:rPr>
        <w:t>K</w:t>
      </w:r>
      <w:r w:rsidRPr="00781A35">
        <w:rPr>
          <w:rFonts w:ascii="Bookman Old Style" w:eastAsia="Bookman Old Style" w:hAnsi="Bookman Old Style" w:cs="Bookman Old Style"/>
          <w:sz w:val="19"/>
          <w:szCs w:val="19"/>
        </w:rPr>
        <w:t>redit</w:t>
      </w:r>
      <w:r w:rsidRPr="00781A35">
        <w:rPr>
          <w:rFonts w:ascii="Bookman Old Style" w:eastAsia="Bookman Old Style" w:hAnsi="Bookman Old Style" w:cs="Bookman Old Style"/>
          <w:spacing w:val="8"/>
          <w:sz w:val="19"/>
          <w:szCs w:val="19"/>
        </w:rPr>
        <w:t xml:space="preserve"> </w:t>
      </w:r>
      <w:r w:rsidR="003023C1" w:rsidRPr="00781A35">
        <w:rPr>
          <w:rFonts w:ascii="Bookman Old Style" w:eastAsia="Bookman Old Style" w:hAnsi="Bookman Old Style" w:cs="Bookman Old Style"/>
          <w:sz w:val="19"/>
          <w:szCs w:val="19"/>
          <w:lang w:val="id-ID"/>
        </w:rPr>
        <w:t>S</w:t>
      </w:r>
      <w:r w:rsidRPr="00781A35">
        <w:rPr>
          <w:rFonts w:ascii="Bookman Old Style" w:eastAsia="Bookman Old Style" w:hAnsi="Bookman Old Style" w:cs="Bookman Old Style"/>
          <w:sz w:val="19"/>
          <w:szCs w:val="19"/>
        </w:rPr>
        <w:t>emester</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selanjutnya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disingkat</w:t>
      </w:r>
      <w:r w:rsidR="003023C1" w:rsidRPr="00781A35">
        <w:rPr>
          <w:rFonts w:ascii="Bookman Old Style" w:eastAsia="Bookman Old Style" w:hAnsi="Bookman Old Style" w:cs="Bookman Old Style"/>
          <w:spacing w:val="8"/>
          <w:sz w:val="19"/>
          <w:szCs w:val="19"/>
          <w:lang w:val="id-ID"/>
        </w:rPr>
        <w:t xml:space="preserve"> SKS</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 xml:space="preserve">adalah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 xml:space="preserve">u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r </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5"/>
          <w:sz w:val="19"/>
          <w:szCs w:val="19"/>
        </w:rPr>
        <w:t>n</w:t>
      </w:r>
      <w:r w:rsidRPr="00781A35">
        <w:rPr>
          <w:rFonts w:ascii="Bookman Old Style" w:eastAsia="Bookman Old Style" w:hAnsi="Bookman Old Style" w:cs="Bookman Old Style"/>
          <w:sz w:val="19"/>
          <w:szCs w:val="19"/>
        </w:rPr>
        <w:t xml:space="preserve">g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p</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z w:val="19"/>
          <w:szCs w:val="19"/>
        </w:rPr>
        <w:t>wa per minggu per semester</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proses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pembelajaran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melalui berbagai bentuk pembelajaran atau besarnya pengakuan atas keberhasilan usaha mahasiswa dal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 mengikuti kegiat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kurikuler di suatu program studi.</w:t>
      </w:r>
    </w:p>
    <w:p w:rsidR="003023C1" w:rsidRPr="00781A35" w:rsidRDefault="00C15E27" w:rsidP="005C3A55">
      <w:pPr>
        <w:pStyle w:val="ListParagraph"/>
        <w:numPr>
          <w:ilvl w:val="0"/>
          <w:numId w:val="2"/>
        </w:numPr>
        <w:spacing w:before="80"/>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Semester adalah satu</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 xml:space="preserve">n waktu terkecil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ang meny</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takan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lama penyelenggaraan suatu program pendidikan setara dengan 18 (delapan belas) minggu kerja yang mel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puti 16 (enam belas) </w:t>
      </w:r>
      <w:r w:rsidRPr="00781A35">
        <w:rPr>
          <w:rFonts w:ascii="Bookman Old Style" w:eastAsia="Bookman Old Style" w:hAnsi="Bookman Old Style" w:cs="Bookman Old Style"/>
          <w:spacing w:val="-8"/>
          <w:sz w:val="19"/>
          <w:szCs w:val="19"/>
        </w:rPr>
        <w:t>mi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2"/>
          <w:sz w:val="19"/>
          <w:szCs w:val="19"/>
        </w:rPr>
        <w:t>f</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f</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si</w:t>
      </w:r>
      <w:r w:rsidRPr="00781A35">
        <w:rPr>
          <w:rFonts w:ascii="Bookman Old Style" w:eastAsia="Bookman Old Style" w:hAnsi="Bookman Old Style" w:cs="Bookman Old Style"/>
          <w:spacing w:val="-4"/>
          <w:sz w:val="19"/>
          <w:szCs w:val="19"/>
        </w:rPr>
        <w:t>sa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an evaluasi dan minggu tenang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(pekan teduh</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w:t>
      </w:r>
    </w:p>
    <w:p w:rsidR="0076698A" w:rsidRPr="00781A35" w:rsidRDefault="00C15E27" w:rsidP="005C3A55">
      <w:pPr>
        <w:pStyle w:val="ListParagraph"/>
        <w:numPr>
          <w:ilvl w:val="0"/>
          <w:numId w:val="2"/>
        </w:numPr>
        <w:spacing w:before="80"/>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Semester Antara yang selanjutnya disingkat</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pacing w:val="3"/>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adalah pelaksanaan perkuliahan jenjang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Vokasi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Sarjana (S1)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dilakukan di antara semester genap dan semester gasal untuk remediasi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percepatan.</w:t>
      </w:r>
    </w:p>
    <w:p w:rsidR="0076698A" w:rsidRPr="00781A35" w:rsidRDefault="00C15E27" w:rsidP="005C3A55">
      <w:pPr>
        <w:pStyle w:val="ListParagraph"/>
        <w:numPr>
          <w:ilvl w:val="0"/>
          <w:numId w:val="2"/>
        </w:numPr>
        <w:spacing w:before="36"/>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lastRenderedPageBreak/>
        <w:t>I</w:t>
      </w:r>
      <w:r w:rsidRPr="00781A35">
        <w:rPr>
          <w:rFonts w:ascii="Bookman Old Style" w:eastAsia="Bookman Old Style" w:hAnsi="Bookman Old Style" w:cs="Bookman Old Style"/>
          <w:sz w:val="19"/>
          <w:szCs w:val="19"/>
        </w:rPr>
        <w:t>ndeks</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Prestasi</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selanjutnya</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disin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kat</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uku</w:t>
      </w:r>
      <w:r w:rsidRPr="00781A35">
        <w:rPr>
          <w:rFonts w:ascii="Bookman Old Style" w:eastAsia="Bookman Old Style" w:hAnsi="Bookman Old Style" w:cs="Bookman Old Style"/>
          <w:spacing w:val="5"/>
          <w:sz w:val="19"/>
          <w:szCs w:val="19"/>
        </w:rPr>
        <w:t>r</w:t>
      </w:r>
      <w:r w:rsidRPr="00781A35">
        <w:rPr>
          <w:rFonts w:ascii="Bookman Old Style" w:eastAsia="Bookman Old Style" w:hAnsi="Bookman Old Style" w:cs="Bookman Old Style"/>
          <w:sz w:val="19"/>
          <w:szCs w:val="19"/>
        </w:rPr>
        <w:t>an kemampuan belajar atau kemampuan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ak</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demik mahasiswa yang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didasarkan pada nilai bobot ra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rata pada semest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 te</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tentu.</w:t>
      </w:r>
    </w:p>
    <w:p w:rsidR="0076698A" w:rsidRPr="00781A35" w:rsidRDefault="00C15E27" w:rsidP="005C3A55">
      <w:pPr>
        <w:pStyle w:val="ListParagraph"/>
        <w:numPr>
          <w:ilvl w:val="0"/>
          <w:numId w:val="2"/>
        </w:numPr>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ndeks Prestasi</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Kum</w:t>
      </w:r>
      <w:r w:rsidRPr="00781A35">
        <w:rPr>
          <w:rFonts w:ascii="Bookman Old Style" w:eastAsia="Bookman Old Style" w:hAnsi="Bookman Old Style" w:cs="Bookman Old Style"/>
          <w:spacing w:val="2"/>
          <w:sz w:val="19"/>
          <w:szCs w:val="19"/>
        </w:rPr>
        <w:t>u</w:t>
      </w:r>
      <w:r w:rsidRPr="00781A35">
        <w:rPr>
          <w:rFonts w:ascii="Bookman Old Style" w:eastAsia="Bookman Old Style" w:hAnsi="Bookman Old Style" w:cs="Bookman Old Style"/>
          <w:sz w:val="19"/>
          <w:szCs w:val="19"/>
        </w:rPr>
        <w:t xml:space="preserve">latif yang selanjutnya disingkat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adalah hasil perhitungan rat</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-rata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P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eluruh semester yang d</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gunakan sebagai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ukuran kemampuan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akademik mahasis</w:t>
      </w:r>
      <w:r w:rsidRPr="00781A35">
        <w:rPr>
          <w:rFonts w:ascii="Bookman Old Style" w:eastAsia="Bookman Old Style" w:hAnsi="Bookman Old Style" w:cs="Bookman Old Style"/>
          <w:spacing w:val="4"/>
          <w:sz w:val="19"/>
          <w:szCs w:val="19"/>
        </w:rPr>
        <w:t>w</w:t>
      </w:r>
      <w:r w:rsidRPr="00781A35">
        <w:rPr>
          <w:rFonts w:ascii="Bookman Old Style" w:eastAsia="Bookman Old Style" w:hAnsi="Bookman Old Style" w:cs="Bookman Old Style"/>
          <w:sz w:val="19"/>
          <w:szCs w:val="19"/>
        </w:rPr>
        <w:t>a selama masa studi di Unmul.</w:t>
      </w:r>
    </w:p>
    <w:p w:rsidR="0076698A" w:rsidRPr="00781A35" w:rsidRDefault="00C15E27" w:rsidP="005C3A55">
      <w:pPr>
        <w:pStyle w:val="ListParagraph"/>
        <w:numPr>
          <w:ilvl w:val="0"/>
          <w:numId w:val="2"/>
        </w:numPr>
        <w:spacing w:before="42"/>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Kartu</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Rencana</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26"/>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selanjutnya</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disingkat</w:t>
      </w:r>
      <w:r w:rsidRPr="00781A35">
        <w:rPr>
          <w:rFonts w:ascii="Bookman Old Style" w:eastAsia="Bookman Old Style" w:hAnsi="Bookman Old Style" w:cs="Bookman Old Style"/>
          <w:spacing w:val="26"/>
          <w:sz w:val="19"/>
          <w:szCs w:val="19"/>
        </w:rPr>
        <w:t xml:space="preserve"> </w:t>
      </w:r>
      <w:r w:rsidRPr="00781A35">
        <w:rPr>
          <w:rFonts w:ascii="Bookman Old Style" w:eastAsia="Bookman Old Style" w:hAnsi="Bookman Old Style" w:cs="Bookman Old Style"/>
          <w:sz w:val="19"/>
          <w:szCs w:val="19"/>
        </w:rPr>
        <w:t>KRS</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adalah kartu yang berisi daftar</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ang akan diikuti ol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h setiap mahasiswa dalam satu semester.</w:t>
      </w:r>
    </w:p>
    <w:p w:rsidR="0076698A" w:rsidRPr="00781A35" w:rsidRDefault="00C15E27" w:rsidP="005C3A55">
      <w:pPr>
        <w:pStyle w:val="ListParagraph"/>
        <w:numPr>
          <w:ilvl w:val="0"/>
          <w:numId w:val="2"/>
        </w:numPr>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Kartu</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Hasil</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selanjutnya</w:t>
      </w:r>
      <w:r w:rsidRPr="00781A35">
        <w:rPr>
          <w:rFonts w:ascii="Bookman Old Style" w:eastAsia="Bookman Old Style" w:hAnsi="Bookman Old Style" w:cs="Bookman Old Style"/>
          <w:spacing w:val="11"/>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isingkat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KHS</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adalah dokumen yang berisikan nilai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kumul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tif mata kuliah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ditempuh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setiap semester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inde</w:t>
      </w:r>
      <w:r w:rsidRPr="00781A35">
        <w:rPr>
          <w:rFonts w:ascii="Bookman Old Style" w:eastAsia="Bookman Old Style" w:hAnsi="Bookman Old Style" w:cs="Bookman Old Style"/>
          <w:spacing w:val="5"/>
          <w:sz w:val="19"/>
          <w:szCs w:val="19"/>
        </w:rPr>
        <w:t>k</w:t>
      </w:r>
      <w:r w:rsidRPr="00781A35">
        <w:rPr>
          <w:rFonts w:ascii="Bookman Old Style" w:eastAsia="Bookman Old Style" w:hAnsi="Bookman Old Style" w:cs="Bookman Old Style"/>
          <w:sz w:val="19"/>
          <w:szCs w:val="19"/>
        </w:rPr>
        <w:t>s prestasinya.</w:t>
      </w:r>
    </w:p>
    <w:p w:rsidR="00357102" w:rsidRPr="00781A35" w:rsidRDefault="00C15E27" w:rsidP="005C3A55">
      <w:pPr>
        <w:pStyle w:val="ListParagraph"/>
        <w:numPr>
          <w:ilvl w:val="0"/>
          <w:numId w:val="2"/>
        </w:numPr>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Praktik</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Kerja</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La</w:t>
      </w:r>
      <w:r w:rsidRPr="00781A35">
        <w:rPr>
          <w:rFonts w:ascii="Bookman Old Style" w:eastAsia="Bookman Old Style" w:hAnsi="Bookman Old Style" w:cs="Bookman Old Style"/>
          <w:spacing w:val="1"/>
          <w:sz w:val="19"/>
          <w:szCs w:val="19"/>
        </w:rPr>
        <w:t>p</w:t>
      </w:r>
      <w:r w:rsidR="00E72CED" w:rsidRPr="00781A35">
        <w:rPr>
          <w:rFonts w:ascii="Bookman Old Style" w:eastAsia="Bookman Old Style" w:hAnsi="Bookman Old Style" w:cs="Bookman Old Style"/>
          <w:sz w:val="19"/>
          <w:szCs w:val="19"/>
        </w:rPr>
        <w:t xml:space="preserve">angan atau </w:t>
      </w:r>
      <w:r w:rsidRPr="00781A35">
        <w:rPr>
          <w:rFonts w:ascii="Bookman Old Style" w:eastAsia="Bookman Old Style" w:hAnsi="Bookman Old Style" w:cs="Bookman Old Style"/>
          <w:sz w:val="19"/>
          <w:szCs w:val="19"/>
        </w:rPr>
        <w:t>Praktik</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Penga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aman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Lapangan</w:t>
      </w:r>
      <w:r w:rsidRPr="00781A35">
        <w:rPr>
          <w:rFonts w:ascii="Bookman Old Style" w:eastAsia="Bookman Old Style" w:hAnsi="Bookman Old Style" w:cs="Bookman Old Style"/>
          <w:spacing w:val="47"/>
          <w:sz w:val="19"/>
          <w:szCs w:val="19"/>
        </w:rPr>
        <w:t xml:space="preserve"> </w:t>
      </w:r>
      <w:r w:rsidRPr="00781A35">
        <w:rPr>
          <w:rFonts w:ascii="Bookman Old Style" w:eastAsia="Bookman Old Style" w:hAnsi="Bookman Old Style" w:cs="Bookman Old Style"/>
          <w:sz w:val="19"/>
          <w:szCs w:val="19"/>
        </w:rPr>
        <w:t xml:space="preserve">yang </w:t>
      </w:r>
      <w:r w:rsidRPr="00781A35">
        <w:rPr>
          <w:rFonts w:ascii="Bookman Old Style" w:eastAsia="Bookman Old Style" w:hAnsi="Bookman Old Style" w:cs="Bookman Old Style"/>
          <w:spacing w:val="-4"/>
          <w:sz w:val="19"/>
          <w:szCs w:val="19"/>
        </w:rPr>
        <w:t>sel</w:t>
      </w:r>
      <w:r w:rsidRPr="00781A35">
        <w:rPr>
          <w:rFonts w:ascii="Bookman Old Style" w:eastAsia="Bookman Old Style" w:hAnsi="Bookman Old Style" w:cs="Bookman Old Style"/>
          <w:spacing w:val="-3"/>
          <w:sz w:val="19"/>
          <w:szCs w:val="19"/>
        </w:rPr>
        <w:t>a</w:t>
      </w:r>
      <w:r w:rsidR="00E72CED" w:rsidRPr="00781A35">
        <w:rPr>
          <w:rFonts w:ascii="Bookman Old Style" w:eastAsia="Bookman Old Style" w:hAnsi="Bookman Old Style" w:cs="Bookman Old Style"/>
          <w:spacing w:val="-4"/>
          <w:sz w:val="19"/>
          <w:szCs w:val="19"/>
        </w:rPr>
        <w:t>njutnya</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pacing w:val="-4"/>
          <w:sz w:val="19"/>
          <w:szCs w:val="19"/>
        </w:rPr>
        <w:t>disingka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pacing w:val="-4"/>
          <w:sz w:val="19"/>
          <w:szCs w:val="19"/>
        </w:rPr>
        <w:t>PKL/PP</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pacing w:val="-4"/>
          <w:sz w:val="19"/>
          <w:szCs w:val="19"/>
        </w:rPr>
        <w:t>adala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30"/>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giata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pacing w:val="-4"/>
          <w:sz w:val="19"/>
          <w:szCs w:val="19"/>
        </w:rPr>
        <w:t>yan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29"/>
          <w:sz w:val="19"/>
          <w:szCs w:val="19"/>
        </w:rPr>
        <w:t xml:space="preserve"> </w:t>
      </w:r>
      <w:r w:rsidRPr="00781A35">
        <w:rPr>
          <w:rFonts w:ascii="Bookman Old Style" w:eastAsia="Bookman Old Style" w:hAnsi="Bookman Old Style" w:cs="Bookman Old Style"/>
          <w:spacing w:val="-4"/>
          <w:sz w:val="19"/>
          <w:szCs w:val="19"/>
        </w:rPr>
        <w:t xml:space="preserve">dilakukan </w:t>
      </w:r>
      <w:r w:rsidRPr="00781A35">
        <w:rPr>
          <w:rFonts w:ascii="Bookman Old Style" w:eastAsia="Bookman Old Style" w:hAnsi="Bookman Old Style" w:cs="Bookman Old Style"/>
          <w:sz w:val="19"/>
          <w:szCs w:val="19"/>
        </w:rPr>
        <w:t xml:space="preserve">di </w:t>
      </w:r>
      <w:r w:rsidRPr="00781A35">
        <w:rPr>
          <w:rFonts w:ascii="Bookman Old Style" w:eastAsia="Bookman Old Style" w:hAnsi="Bookman Old Style" w:cs="Bookman Old Style"/>
          <w:spacing w:val="-4"/>
          <w:sz w:val="19"/>
          <w:szCs w:val="19"/>
        </w:rPr>
        <w:t xml:space="preserve">lapangan selama periode tertentu untuk menjadikan para </w:t>
      </w:r>
      <w:r w:rsidR="00E72CED"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4"/>
          <w:sz w:val="19"/>
          <w:szCs w:val="19"/>
        </w:rPr>
        <w:t>ahasiswa</w:t>
      </w:r>
      <w:r w:rsidRPr="00781A35">
        <w:rPr>
          <w:rFonts w:ascii="Bookman Old Style" w:eastAsia="Bookman Old Style" w:hAnsi="Bookman Old Style" w:cs="Bookman Old Style"/>
          <w:sz w:val="19"/>
          <w:szCs w:val="19"/>
        </w:rPr>
        <w:t xml:space="preserve"> lebih memahami bidang studinya.</w:t>
      </w:r>
    </w:p>
    <w:p w:rsidR="0076698A" w:rsidRPr="00781A35" w:rsidRDefault="00C15E27" w:rsidP="005C3A55">
      <w:pPr>
        <w:pStyle w:val="ListParagraph"/>
        <w:numPr>
          <w:ilvl w:val="0"/>
          <w:numId w:val="2"/>
        </w:numPr>
        <w:spacing w:before="37"/>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Kerja</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Nyata</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selanjutnya disingkat</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KKN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 xml:space="preserve">adalah suatu </w:t>
      </w:r>
      <w:r w:rsidRPr="00781A35">
        <w:rPr>
          <w:rFonts w:ascii="Bookman Old Style" w:eastAsia="Bookman Old Style" w:hAnsi="Bookman Old Style" w:cs="Bookman Old Style"/>
          <w:spacing w:val="-6"/>
          <w:sz w:val="19"/>
          <w:szCs w:val="19"/>
        </w:rPr>
        <w:t xml:space="preserve">kegiatan pembelajaran dan pengabdian yang dilakukan oleh </w:t>
      </w:r>
      <w:r w:rsidR="00E72CED" w:rsidRPr="00781A35">
        <w:rPr>
          <w:rFonts w:ascii="Bookman Old Style" w:eastAsia="Bookman Old Style" w:hAnsi="Bookman Old Style" w:cs="Bookman Old Style"/>
          <w:spacing w:val="-6"/>
          <w:sz w:val="19"/>
          <w:szCs w:val="19"/>
        </w:rPr>
        <w:t>mah</w:t>
      </w:r>
      <w:r w:rsidRPr="00781A35">
        <w:rPr>
          <w:rFonts w:ascii="Bookman Old Style" w:eastAsia="Bookman Old Style" w:hAnsi="Bookman Old Style" w:cs="Bookman Old Style"/>
          <w:spacing w:val="-6"/>
          <w:sz w:val="19"/>
          <w:szCs w:val="19"/>
        </w:rPr>
        <w:t>asiswa</w:t>
      </w:r>
      <w:r w:rsidRPr="00781A35">
        <w:rPr>
          <w:rFonts w:ascii="Bookman Old Style" w:eastAsia="Bookman Old Style" w:hAnsi="Bookman Old Style" w:cs="Bookman Old Style"/>
          <w:sz w:val="19"/>
          <w:szCs w:val="19"/>
        </w:rPr>
        <w:t xml:space="preserve"> bagi masyarakat se</w:t>
      </w:r>
      <w:r w:rsidRPr="00781A35">
        <w:rPr>
          <w:rFonts w:ascii="Bookman Old Style" w:eastAsia="Bookman Old Style" w:hAnsi="Bookman Old Style" w:cs="Bookman Old Style"/>
          <w:spacing w:val="3"/>
          <w:sz w:val="19"/>
          <w:szCs w:val="19"/>
        </w:rPr>
        <w:t>c</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 terstruktur di luar kampus Unmul.</w:t>
      </w:r>
    </w:p>
    <w:p w:rsidR="0076698A" w:rsidRPr="00781A35" w:rsidRDefault="00C15E27" w:rsidP="005C3A55">
      <w:pPr>
        <w:pStyle w:val="ListParagraph"/>
        <w:numPr>
          <w:ilvl w:val="0"/>
          <w:numId w:val="2"/>
        </w:numPr>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ugas</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karya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tulis</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ilmiah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berdasarkan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hasi</w:t>
      </w:r>
      <w:r w:rsidRPr="00781A35">
        <w:rPr>
          <w:rFonts w:ascii="Bookman Old Style" w:eastAsia="Bookman Old Style" w:hAnsi="Bookman Old Style" w:cs="Bookman Old Style"/>
          <w:spacing w:val="3"/>
          <w:sz w:val="19"/>
          <w:szCs w:val="19"/>
        </w:rPr>
        <w:t>l</w:t>
      </w:r>
      <w:r w:rsidRPr="00781A35">
        <w:rPr>
          <w:rFonts w:ascii="Bookman Old Style" w:eastAsia="Bookman Old Style" w:hAnsi="Bookman Old Style" w:cs="Bookman Old Style"/>
          <w:sz w:val="19"/>
          <w:szCs w:val="19"/>
        </w:rPr>
        <w:t>-hasil serangkaian kegiatan praktik untuk 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mperoleh keahlian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2"/>
          <w:sz w:val="19"/>
          <w:szCs w:val="19"/>
        </w:rPr>
        <w:t>pemecahan masalah tertentu dengan menggunakan kaidah</w:t>
      </w:r>
      <w:r w:rsidR="00E72CED" w:rsidRPr="00781A35">
        <w:rPr>
          <w:rFonts w:ascii="Bookman Old Style" w:eastAsia="Bookman Old Style" w:hAnsi="Bookman Old Style" w:cs="Bookman Old Style"/>
          <w:spacing w:val="-2"/>
          <w:sz w:val="19"/>
          <w:szCs w:val="19"/>
        </w:rPr>
        <w:t>-</w:t>
      </w:r>
      <w:r w:rsidRPr="00781A35">
        <w:rPr>
          <w:rFonts w:ascii="Bookman Old Style" w:eastAsia="Bookman Old Style" w:hAnsi="Bookman Old Style" w:cs="Bookman Old Style"/>
          <w:spacing w:val="-2"/>
          <w:sz w:val="19"/>
          <w:szCs w:val="19"/>
        </w:rPr>
        <w:t>kaidah</w:t>
      </w:r>
      <w:r w:rsidRPr="00781A35">
        <w:rPr>
          <w:rFonts w:ascii="Bookman Old Style" w:eastAsia="Bookman Old Style" w:hAnsi="Bookman Old Style" w:cs="Bookman Old Style"/>
          <w:sz w:val="19"/>
          <w:szCs w:val="19"/>
        </w:rPr>
        <w:t xml:space="preserve"> yang berlaku dalam bidang ilmu terse</w:t>
      </w:r>
      <w:r w:rsidRPr="00781A35">
        <w:rPr>
          <w:rFonts w:ascii="Bookman Old Style" w:eastAsia="Bookman Old Style" w:hAnsi="Bookman Old Style" w:cs="Bookman Old Style"/>
          <w:spacing w:val="2"/>
          <w:sz w:val="19"/>
          <w:szCs w:val="19"/>
        </w:rPr>
        <w:t>b</w:t>
      </w:r>
      <w:r w:rsidRPr="00781A35">
        <w:rPr>
          <w:rFonts w:ascii="Bookman Old Style" w:eastAsia="Bookman Old Style" w:hAnsi="Bookman Old Style" w:cs="Bookman Old Style"/>
          <w:sz w:val="19"/>
          <w:szCs w:val="19"/>
        </w:rPr>
        <w:t>ut.</w:t>
      </w:r>
    </w:p>
    <w:p w:rsidR="0076698A" w:rsidRPr="00781A35" w:rsidRDefault="00C15E27" w:rsidP="005C3A55">
      <w:pPr>
        <w:pStyle w:val="ListParagraph"/>
        <w:numPr>
          <w:ilvl w:val="0"/>
          <w:numId w:val="2"/>
        </w:numPr>
        <w:spacing w:before="42"/>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Skripsi</w:t>
      </w:r>
      <w:r w:rsidR="00DC3A36" w:rsidRPr="00781A35">
        <w:rPr>
          <w:rFonts w:ascii="Bookman Old Style" w:eastAsia="Bookman Old Style" w:hAnsi="Bookman Old Style" w:cs="Bookman Old Style"/>
          <w:spacing w:val="57"/>
          <w:sz w:val="19"/>
          <w:szCs w:val="19"/>
          <w:lang w:val="id-ID"/>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karya</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tulis</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ilmiah</w:t>
      </w:r>
      <w:r w:rsidR="00E72CED"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asil</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60"/>
          <w:sz w:val="19"/>
          <w:szCs w:val="19"/>
        </w:rPr>
        <w:t xml:space="preserve"> </w:t>
      </w:r>
      <w:r w:rsidR="00C57857" w:rsidRPr="00781A35">
        <w:rPr>
          <w:rFonts w:ascii="Bookman Old Style" w:eastAsia="Bookman Old Style" w:hAnsi="Bookman Old Style" w:cs="Bookman Old Style"/>
          <w:sz w:val="19"/>
          <w:szCs w:val="19"/>
        </w:rPr>
        <w:t xml:space="preserve">yang </w:t>
      </w:r>
      <w:r w:rsidR="00C57857" w:rsidRPr="00781A35">
        <w:rPr>
          <w:rFonts w:ascii="Bookman Old Style" w:eastAsia="Bookman Old Style" w:hAnsi="Bookman Old Style" w:cs="Bookman Old Style"/>
          <w:spacing w:val="-4"/>
          <w:sz w:val="19"/>
          <w:szCs w:val="19"/>
        </w:rPr>
        <w:t>menggambarkan</w:t>
      </w:r>
      <w:r w:rsidRPr="00781A35">
        <w:rPr>
          <w:rFonts w:ascii="Bookman Old Style" w:eastAsia="Bookman Old Style" w:hAnsi="Bookman Old Style" w:cs="Bookman Old Style"/>
          <w:spacing w:val="-4"/>
          <w:sz w:val="19"/>
          <w:szCs w:val="19"/>
        </w:rPr>
        <w:t xml:space="preserve"> suatu fenomena ilmu pengetahuan untuk menjawab</w:t>
      </w:r>
      <w:r w:rsidRPr="00781A35">
        <w:rPr>
          <w:rFonts w:ascii="Bookman Old Style" w:eastAsia="Bookman Old Style" w:hAnsi="Bookman Old Style" w:cs="Bookman Old Style"/>
          <w:sz w:val="19"/>
          <w:szCs w:val="19"/>
        </w:rPr>
        <w:t xml:space="preserve"> pertanyaan yang sederhana.</w:t>
      </w:r>
    </w:p>
    <w:p w:rsidR="00DC3A36" w:rsidRPr="00781A35" w:rsidRDefault="00C15E27" w:rsidP="005C3A55">
      <w:pPr>
        <w:pStyle w:val="ListParagraph"/>
        <w:numPr>
          <w:ilvl w:val="0"/>
          <w:numId w:val="2"/>
        </w:numPr>
        <w:spacing w:before="80"/>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 xml:space="preserve">Tesis adalah karya tulis ilmiah hasil </w:t>
      </w:r>
      <w:r w:rsidR="00C57857" w:rsidRPr="00781A35">
        <w:rPr>
          <w:rFonts w:ascii="Bookman Old Style" w:eastAsia="Bookman Old Style" w:hAnsi="Bookman Old Style" w:cs="Bookman Old Style"/>
          <w:spacing w:val="-8"/>
          <w:sz w:val="19"/>
          <w:szCs w:val="19"/>
        </w:rPr>
        <w:t>penelitian untuk menggambarkan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 xml:space="preserve">suatu fenomena ilmu pengetahuan </w:t>
      </w:r>
      <w:r w:rsidR="00C57857" w:rsidRPr="00781A35">
        <w:rPr>
          <w:rFonts w:ascii="Bookman Old Style" w:eastAsia="Bookman Old Style" w:hAnsi="Bookman Old Style" w:cs="Bookman Old Style"/>
          <w:spacing w:val="-4"/>
          <w:sz w:val="19"/>
          <w:szCs w:val="19"/>
        </w:rPr>
        <w:t>secara komprehensif, merumuskan</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hipotesis berdasarkan teori dan men</w:t>
      </w:r>
      <w:r w:rsidR="00C57857" w:rsidRPr="00781A35">
        <w:rPr>
          <w:rFonts w:ascii="Bookman Old Style" w:eastAsia="Bookman Old Style" w:hAnsi="Bookman Old Style" w:cs="Bookman Old Style"/>
          <w:spacing w:val="-4"/>
          <w:sz w:val="19"/>
          <w:szCs w:val="19"/>
        </w:rPr>
        <w:t>ghasilkan jawaban dari hipotesis</w:t>
      </w:r>
      <w:r w:rsidRPr="00781A35">
        <w:rPr>
          <w:rFonts w:ascii="Bookman Old Style" w:eastAsia="Bookman Old Style" w:hAnsi="Bookman Old Style" w:cs="Bookman Old Style"/>
          <w:sz w:val="19"/>
          <w:szCs w:val="19"/>
        </w:rPr>
        <w:t xml:space="preserve"> 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rsebu</w:t>
      </w:r>
      <w:r w:rsidRPr="00781A35">
        <w:rPr>
          <w:rFonts w:ascii="Bookman Old Style" w:eastAsia="Bookman Old Style" w:hAnsi="Bookman Old Style" w:cs="Bookman Old Style"/>
          <w:spacing w:val="3"/>
          <w:sz w:val="19"/>
          <w:szCs w:val="19"/>
        </w:rPr>
        <w:t>t</w:t>
      </w:r>
      <w:r w:rsidRPr="00781A35">
        <w:rPr>
          <w:rFonts w:ascii="Bookman Old Style" w:eastAsia="Bookman Old Style" w:hAnsi="Bookman Old Style" w:cs="Bookman Old Style"/>
          <w:sz w:val="19"/>
          <w:szCs w:val="19"/>
        </w:rPr>
        <w:t>, dengan faktor peubah 3</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- 4 buah.</w:t>
      </w:r>
    </w:p>
    <w:p w:rsidR="0076698A" w:rsidRPr="00781A35" w:rsidRDefault="00C15E27" w:rsidP="005C3A55">
      <w:pPr>
        <w:pStyle w:val="ListParagraph"/>
        <w:numPr>
          <w:ilvl w:val="0"/>
          <w:numId w:val="2"/>
        </w:numPr>
        <w:spacing w:before="80"/>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Di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ah 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li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3"/>
          <w:sz w:val="19"/>
          <w:szCs w:val="19"/>
        </w:rPr>
        <w:t>b</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 teori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disusun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dalam hipotesis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engan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faktor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peubah minimal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5</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buah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 dapat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menolak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tau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membantah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teori yang sudah ada dan berupaya menyusun teori bar</w:t>
      </w:r>
      <w:r w:rsidRPr="00781A35">
        <w:rPr>
          <w:rFonts w:ascii="Bookman Old Style" w:eastAsia="Bookman Old Style" w:hAnsi="Bookman Old Style" w:cs="Bookman Old Style"/>
          <w:spacing w:val="2"/>
          <w:sz w:val="19"/>
          <w:szCs w:val="19"/>
        </w:rPr>
        <w:t>u</w:t>
      </w:r>
      <w:r w:rsidRPr="00781A35">
        <w:rPr>
          <w:rFonts w:ascii="Bookman Old Style" w:eastAsia="Bookman Old Style" w:hAnsi="Bookman Old Style" w:cs="Bookman Old Style"/>
          <w:sz w:val="19"/>
          <w:szCs w:val="19"/>
        </w:rPr>
        <w:t>.</w:t>
      </w:r>
    </w:p>
    <w:p w:rsidR="0076698A" w:rsidRPr="00781A35" w:rsidRDefault="00C15E27" w:rsidP="005C3A55">
      <w:pPr>
        <w:pStyle w:val="ListParagraph"/>
        <w:numPr>
          <w:ilvl w:val="0"/>
          <w:numId w:val="2"/>
        </w:numPr>
        <w:spacing w:before="36"/>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6"/>
          <w:sz w:val="19"/>
          <w:szCs w:val="19"/>
        </w:rPr>
        <w:t xml:space="preserve">Yudisium adalah prosesi pemberian predikat kelulusan </w:t>
      </w:r>
      <w:r w:rsidR="00C57857" w:rsidRPr="00781A35">
        <w:rPr>
          <w:rFonts w:ascii="Bookman Old Style" w:eastAsia="Bookman Old Style" w:hAnsi="Bookman Old Style" w:cs="Bookman Old Style"/>
          <w:spacing w:val="-6"/>
          <w:sz w:val="19"/>
          <w:szCs w:val="19"/>
        </w:rPr>
        <w:t>yang diberikan</w:t>
      </w:r>
      <w:r w:rsidRPr="00781A35">
        <w:rPr>
          <w:rFonts w:ascii="Bookman Old Style" w:eastAsia="Bookman Old Style" w:hAnsi="Bookman Old Style" w:cs="Bookman Old Style"/>
          <w:sz w:val="19"/>
          <w:szCs w:val="19"/>
        </w:rPr>
        <w:t xml:space="preserve"> kepada seorang mahasiswa 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ng telah </w:t>
      </w:r>
      <w:r w:rsidR="004030A4" w:rsidRPr="00781A35">
        <w:rPr>
          <w:rFonts w:ascii="Bookman Old Style" w:eastAsia="Bookman Old Style" w:hAnsi="Bookman Old Style" w:cs="Bookman Old Style"/>
          <w:sz w:val="19"/>
          <w:szCs w:val="19"/>
          <w:lang w:val="id-ID"/>
        </w:rPr>
        <w:t>m</w:t>
      </w:r>
      <w:r w:rsidRPr="00781A35">
        <w:rPr>
          <w:rFonts w:ascii="Bookman Old Style" w:eastAsia="Bookman Old Style" w:hAnsi="Bookman Old Style" w:cs="Bookman Old Style"/>
          <w:sz w:val="19"/>
          <w:szCs w:val="19"/>
        </w:rPr>
        <w:t>enyelesaikan Program Vokasi, Sarjana,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Profesi,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Pascasarjan</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setelah melalui proses belaja</w:t>
      </w:r>
      <w:r w:rsidRPr="00781A35">
        <w:rPr>
          <w:rFonts w:ascii="Bookman Old Style" w:eastAsia="Bookman Old Style" w:hAnsi="Bookman Old Style" w:cs="Bookman Old Style"/>
          <w:spacing w:val="2"/>
          <w:sz w:val="19"/>
          <w:szCs w:val="19"/>
        </w:rPr>
        <w:t>r</w:t>
      </w:r>
      <w:r w:rsidRPr="00781A35">
        <w:rPr>
          <w:rFonts w:ascii="Bookman Old Style" w:eastAsia="Bookman Old Style" w:hAnsi="Bookman Old Style" w:cs="Bookman Old Style"/>
          <w:sz w:val="19"/>
          <w:szCs w:val="19"/>
        </w:rPr>
        <w:t>mengajar di lingkungan Unmul.</w:t>
      </w:r>
    </w:p>
    <w:p w:rsidR="0076698A" w:rsidRPr="00781A35" w:rsidRDefault="00C15E27" w:rsidP="005C3A55">
      <w:pPr>
        <w:pStyle w:val="ListParagraph"/>
        <w:numPr>
          <w:ilvl w:val="0"/>
          <w:numId w:val="2"/>
        </w:numPr>
        <w:tabs>
          <w:tab w:val="left" w:pos="1180"/>
        </w:tabs>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Wisuda Program Vokasi, Sarjana, Profesi dan Pascasarjana adalah upacara khusus penyerahan ija</w:t>
      </w:r>
      <w:r w:rsidRPr="00781A35">
        <w:rPr>
          <w:rFonts w:ascii="Bookman Old Style" w:eastAsia="Bookman Old Style" w:hAnsi="Bookman Old Style" w:cs="Bookman Old Style"/>
          <w:spacing w:val="4"/>
          <w:sz w:val="19"/>
          <w:szCs w:val="19"/>
        </w:rPr>
        <w:t>z</w:t>
      </w:r>
      <w:r w:rsidRPr="00781A35">
        <w:rPr>
          <w:rFonts w:ascii="Bookman Old Style" w:eastAsia="Bookman Old Style" w:hAnsi="Bookman Old Style" w:cs="Bookman Old Style"/>
          <w:sz w:val="19"/>
          <w:szCs w:val="19"/>
        </w:rPr>
        <w:t>ah yang dilaksanak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oleh</w:t>
      </w:r>
      <w:r w:rsidR="00E40770"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Unmul kepada lulusan yang telah menyelesaikan studinya.</w:t>
      </w:r>
    </w:p>
    <w:p w:rsidR="00DC3A36" w:rsidRPr="00781A35" w:rsidRDefault="00C15E27" w:rsidP="005C3A55">
      <w:pPr>
        <w:pStyle w:val="ListParagraph"/>
        <w:numPr>
          <w:ilvl w:val="0"/>
          <w:numId w:val="2"/>
        </w:numPr>
        <w:spacing w:before="42"/>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lastRenderedPageBreak/>
        <w:t>I</w:t>
      </w:r>
      <w:r w:rsidRPr="00781A35">
        <w:rPr>
          <w:rFonts w:ascii="Bookman Old Style" w:eastAsia="Bookman Old Style" w:hAnsi="Bookman Old Style" w:cs="Bookman Old Style"/>
          <w:sz w:val="19"/>
          <w:szCs w:val="19"/>
        </w:rPr>
        <w:t>jazah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adalah suatu dokumen pengakuan prestasi belajar dan/ atau penyelesaian suatu jejnjang pend</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dikan tinggi sesudah lulus ujian yang diselenggarakan oleh perguruan tinggi.</w:t>
      </w:r>
    </w:p>
    <w:p w:rsidR="0076698A" w:rsidRPr="00781A35" w:rsidRDefault="00C15E27" w:rsidP="005C3A55">
      <w:pPr>
        <w:pStyle w:val="ListParagraph"/>
        <w:numPr>
          <w:ilvl w:val="0"/>
          <w:numId w:val="2"/>
        </w:numPr>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Surat Keterangan Pendamping Ijazah sel</w:t>
      </w:r>
      <w:r w:rsidR="006C3B0C" w:rsidRPr="00781A35">
        <w:rPr>
          <w:rFonts w:ascii="Bookman Old Style" w:eastAsia="Bookman Old Style" w:hAnsi="Bookman Old Style" w:cs="Bookman Old Style"/>
          <w:spacing w:val="-4"/>
          <w:sz w:val="19"/>
          <w:szCs w:val="19"/>
        </w:rPr>
        <w:t>anjutnya disebut SKPI adalah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dokumen yang m</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muat inform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si tentang pencapai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akademik atau kualifikasi dari lulusan gergelar.</w:t>
      </w:r>
    </w:p>
    <w:p w:rsidR="00523F88" w:rsidRPr="00781A35" w:rsidRDefault="00C15E27" w:rsidP="005C3A55">
      <w:pPr>
        <w:pStyle w:val="ListParagraph"/>
        <w:numPr>
          <w:ilvl w:val="0"/>
          <w:numId w:val="2"/>
        </w:numPr>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 xml:space="preserve">Transkrip Akademik adalah dokumen yang berisi </w:t>
      </w:r>
      <w:r w:rsidR="006C3B0C" w:rsidRPr="00781A35">
        <w:rPr>
          <w:rFonts w:ascii="Bookman Old Style" w:eastAsia="Bookman Old Style" w:hAnsi="Bookman Old Style" w:cs="Bookman Old Style"/>
          <w:spacing w:val="-4"/>
          <w:sz w:val="19"/>
          <w:szCs w:val="19"/>
        </w:rPr>
        <w:t>semua matakuliah</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telah</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ditempuh</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ulus,</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bobot</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sks,</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nilai yang telah diperoleh mulai dari semester pertama sampai dengan semester akhir dan indeks prestasi.</w:t>
      </w:r>
    </w:p>
    <w:p w:rsidR="0076698A" w:rsidRPr="00781A35" w:rsidRDefault="00C15E27" w:rsidP="005C3A55">
      <w:pPr>
        <w:pStyle w:val="ListParagraph"/>
        <w:numPr>
          <w:ilvl w:val="0"/>
          <w:numId w:val="2"/>
        </w:numPr>
        <w:tabs>
          <w:tab w:val="left" w:pos="1880"/>
        </w:tabs>
        <w:spacing w:before="41"/>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2"/>
          <w:sz w:val="19"/>
          <w:szCs w:val="19"/>
        </w:rPr>
        <w:t>Kurikulum adalah seperangkat rencana dan pengatura</w:t>
      </w:r>
      <w:r w:rsidR="006C3B0C" w:rsidRPr="00781A35">
        <w:rPr>
          <w:rFonts w:ascii="Bookman Old Style" w:eastAsia="Bookman Old Style" w:hAnsi="Bookman Old Style" w:cs="Bookman Old Style"/>
          <w:spacing w:val="-2"/>
          <w:sz w:val="19"/>
          <w:szCs w:val="19"/>
        </w:rPr>
        <w:t>n mengenai</w:t>
      </w:r>
      <w:r w:rsidRPr="00781A35">
        <w:rPr>
          <w:rFonts w:ascii="Bookman Old Style" w:eastAsia="Bookman Old Style" w:hAnsi="Bookman Old Style" w:cs="Bookman Old Style"/>
          <w:sz w:val="19"/>
          <w:szCs w:val="19"/>
        </w:rPr>
        <w:t xml:space="preserve"> tujuan, isi, dan bahan pela</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aran serta cara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digunakan</w:t>
      </w:r>
      <w:r w:rsidR="00DC3A3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sebagai</w:t>
      </w:r>
      <w:r w:rsidR="00E40770"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pedoman peny</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lenggaraan kegiatan pembelajaran untuk mencapai tujuan pendidikan tertent</w:t>
      </w:r>
      <w:r w:rsidRPr="00781A35">
        <w:rPr>
          <w:rFonts w:ascii="Bookman Old Style" w:eastAsia="Bookman Old Style" w:hAnsi="Bookman Old Style" w:cs="Bookman Old Style"/>
          <w:spacing w:val="3"/>
          <w:sz w:val="19"/>
          <w:szCs w:val="19"/>
        </w:rPr>
        <w:t>u</w:t>
      </w:r>
      <w:r w:rsidRPr="00781A35">
        <w:rPr>
          <w:rFonts w:ascii="Bookman Old Style" w:eastAsia="Bookman Old Style" w:hAnsi="Bookman Old Style" w:cs="Bookman Old Style"/>
          <w:sz w:val="19"/>
          <w:szCs w:val="19"/>
        </w:rPr>
        <w:t>.</w:t>
      </w:r>
    </w:p>
    <w:p w:rsidR="0076698A" w:rsidRPr="00781A35" w:rsidRDefault="00C15E27" w:rsidP="005C3A55">
      <w:pPr>
        <w:pStyle w:val="ListParagraph"/>
        <w:numPr>
          <w:ilvl w:val="0"/>
          <w:numId w:val="2"/>
        </w:numPr>
        <w:tabs>
          <w:tab w:val="left" w:pos="1800"/>
          <w:tab w:val="left" w:pos="2500"/>
        </w:tabs>
        <w:spacing w:before="37"/>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Kerangka Kualifikasi Nasional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ndonesia, yang sela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jutnya disingkat</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KKNI adalah</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kerangka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penjenjangan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 xml:space="preserve">kualifikasi kompetensi yang </w:t>
      </w:r>
      <w:r w:rsidRPr="00781A35">
        <w:rPr>
          <w:rFonts w:ascii="Bookman Old Style" w:eastAsia="Bookman Old Style" w:hAnsi="Bookman Old Style" w:cs="Bookman Old Style"/>
          <w:spacing w:val="-2"/>
          <w:sz w:val="19"/>
          <w:szCs w:val="19"/>
        </w:rPr>
        <w:t>dapat menyandingkan, menyetarakan, dan mengintegrasikan</w:t>
      </w:r>
      <w:r w:rsidR="00DC3A36" w:rsidRPr="00781A35">
        <w:rPr>
          <w:rFonts w:ascii="Bookman Old Style" w:eastAsia="Bookman Old Style" w:hAnsi="Bookman Old Style" w:cs="Bookman Old Style"/>
          <w:spacing w:val="-2"/>
          <w:sz w:val="19"/>
          <w:szCs w:val="19"/>
          <w:lang w:val="id-ID"/>
        </w:rPr>
        <w:t xml:space="preserve"> </w:t>
      </w:r>
      <w:r w:rsidR="006C3B0C" w:rsidRPr="00781A35">
        <w:rPr>
          <w:rFonts w:ascii="Bookman Old Style" w:eastAsia="Bookman Old Style" w:hAnsi="Bookman Old Style" w:cs="Bookman Old Style"/>
          <w:spacing w:val="-2"/>
          <w:sz w:val="19"/>
          <w:szCs w:val="19"/>
        </w:rPr>
        <w:t>antara</w:t>
      </w:r>
      <w:r w:rsidRPr="00781A35">
        <w:rPr>
          <w:rFonts w:ascii="Bookman Old Style" w:eastAsia="Bookman Old Style" w:hAnsi="Bookman Old Style" w:cs="Bookman Old Style"/>
          <w:sz w:val="19"/>
          <w:szCs w:val="19"/>
        </w:rPr>
        <w:t xml:space="preserve"> bidang pe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didikan dan bidang pe</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atihan kerja serta pengalam</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n kerja dalam rangka pemberian</w:t>
      </w:r>
      <w:r w:rsidR="00DC3A3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 xml:space="preserve">pengakuan kompetensi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erja sesuai dengan struktur pekerjaan di berbagai sektor.</w:t>
      </w:r>
    </w:p>
    <w:p w:rsidR="0076698A" w:rsidRPr="00781A35" w:rsidRDefault="00C15E27" w:rsidP="005C3A55">
      <w:pPr>
        <w:pStyle w:val="ListParagraph"/>
        <w:numPr>
          <w:ilvl w:val="0"/>
          <w:numId w:val="2"/>
        </w:numPr>
        <w:spacing w:before="36"/>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Pola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lmiah Pokok, yang selanjutnya disingkat P</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P adalah warna keilmuan yang dikembangkan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ada suatu perguruan tinggi yang didasarkan pada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poten</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i 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 khas pada wilayah perguruan tinggi tersebut berdiri.</w:t>
      </w:r>
    </w:p>
    <w:p w:rsidR="00FD4A0B" w:rsidRPr="00781A35" w:rsidRDefault="00FD4A0B" w:rsidP="005C3A55">
      <w:pPr>
        <w:pStyle w:val="ListParagraph"/>
        <w:numPr>
          <w:ilvl w:val="0"/>
          <w:numId w:val="2"/>
        </w:numPr>
        <w:spacing w:before="36"/>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Pola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lmiah Pokok Universitas Mulawarman adalah </w:t>
      </w:r>
      <w:r w:rsidR="00A80829" w:rsidRPr="00781A35">
        <w:rPr>
          <w:rFonts w:ascii="Bookman Old Style" w:eastAsia="Bookman Old Style" w:hAnsi="Bookman Old Style" w:cs="Bookman Old Style"/>
          <w:i/>
          <w:sz w:val="19"/>
          <w:szCs w:val="19"/>
          <w:lang w:val="id-ID"/>
        </w:rPr>
        <w:t>Hutan Tropis Lembab d</w:t>
      </w:r>
      <w:r w:rsidRPr="00781A35">
        <w:rPr>
          <w:rFonts w:ascii="Bookman Old Style" w:eastAsia="Bookman Old Style" w:hAnsi="Bookman Old Style" w:cs="Bookman Old Style"/>
          <w:i/>
          <w:sz w:val="19"/>
          <w:szCs w:val="19"/>
        </w:rPr>
        <w:t>an Lingkungannya</w:t>
      </w:r>
      <w:r w:rsidRPr="00781A35">
        <w:rPr>
          <w:rFonts w:ascii="Bookman Old Style" w:eastAsia="Bookman Old Style" w:hAnsi="Bookman Old Style" w:cs="Bookman Old Style"/>
          <w:sz w:val="19"/>
          <w:szCs w:val="19"/>
        </w:rPr>
        <w:t>.</w:t>
      </w:r>
    </w:p>
    <w:p w:rsidR="00DC3A36" w:rsidRPr="00781A35" w:rsidRDefault="00C15E27" w:rsidP="005C3A55">
      <w:pPr>
        <w:pStyle w:val="ListParagraph"/>
        <w:numPr>
          <w:ilvl w:val="0"/>
          <w:numId w:val="2"/>
        </w:numPr>
        <w:spacing w:before="80"/>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asing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buk</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Warga</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Negara</w:t>
      </w:r>
      <w:r w:rsidR="00DC3A3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ndonesia.</w:t>
      </w:r>
    </w:p>
    <w:p w:rsidR="0076698A" w:rsidRPr="00781A35" w:rsidRDefault="00C15E27" w:rsidP="005C3A55">
      <w:pPr>
        <w:pStyle w:val="ListParagraph"/>
        <w:numPr>
          <w:ilvl w:val="0"/>
          <w:numId w:val="2"/>
        </w:numPr>
        <w:spacing w:before="80"/>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Standar Nasional P</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ndidikan adalah kr</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teria minimal</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tentang pembelajar</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jenjang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pendidikan tinggi</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perguruan tinggi</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seluruh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wilayah hukum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Neg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ra</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Kesatuan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Republik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ndonesia.</w:t>
      </w:r>
    </w:p>
    <w:p w:rsidR="0076698A" w:rsidRPr="00781A35" w:rsidRDefault="00C15E27" w:rsidP="005C3A55">
      <w:pPr>
        <w:pStyle w:val="ListParagraph"/>
        <w:numPr>
          <w:ilvl w:val="0"/>
          <w:numId w:val="2"/>
        </w:numPr>
        <w:spacing w:before="43"/>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Standar Nasional Pendidikan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 xml:space="preserve">inggi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dalah satuan standar yang meliputi Standar Nasional Pendid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kan, ditambah dengan Standar Nasional Penelitian, dan Standar Nasional Pengabdian kepada Masyarakat.</w:t>
      </w:r>
    </w:p>
    <w:p w:rsidR="0076698A" w:rsidRPr="00781A35" w:rsidRDefault="00C15E27" w:rsidP="005C3A55">
      <w:pPr>
        <w:pStyle w:val="ListParagraph"/>
        <w:numPr>
          <w:ilvl w:val="0"/>
          <w:numId w:val="2"/>
        </w:numPr>
        <w:spacing w:before="43"/>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Standar</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Nasional</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kr</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teria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minimal</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tentang sistem penelitian pada perguruan tinggi yang berlaku di seluruh wilayah hukum Neg</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 xml:space="preserve">ra Kesatuan Republik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ndonesia.</w:t>
      </w:r>
    </w:p>
    <w:p w:rsidR="00DC3A36" w:rsidRPr="00781A35" w:rsidRDefault="00C15E27" w:rsidP="005C3A55">
      <w:pPr>
        <w:pStyle w:val="ListParagraph"/>
        <w:numPr>
          <w:ilvl w:val="0"/>
          <w:numId w:val="2"/>
        </w:numPr>
        <w:spacing w:before="42"/>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Standa</w:t>
      </w:r>
      <w:r w:rsidRPr="00781A35">
        <w:rPr>
          <w:rFonts w:ascii="Bookman Old Style" w:eastAsia="Bookman Old Style" w:hAnsi="Bookman Old Style" w:cs="Bookman Old Style"/>
          <w:sz w:val="19"/>
          <w:szCs w:val="19"/>
        </w:rPr>
        <w:t xml:space="preserve">r </w:t>
      </w:r>
      <w:r w:rsidRPr="00781A35">
        <w:rPr>
          <w:rFonts w:ascii="Bookman Old Style" w:eastAsia="Bookman Old Style" w:hAnsi="Bookman Old Style" w:cs="Bookman Old Style"/>
          <w:spacing w:val="-4"/>
          <w:sz w:val="19"/>
          <w:szCs w:val="19"/>
        </w:rPr>
        <w:t>Nasiona</w:t>
      </w:r>
      <w:r w:rsidRPr="00781A35">
        <w:rPr>
          <w:rFonts w:ascii="Bookman Old Style" w:eastAsia="Bookman Old Style" w:hAnsi="Bookman Old Style" w:cs="Bookman Old Style"/>
          <w:sz w:val="19"/>
          <w:szCs w:val="19"/>
        </w:rPr>
        <w:t xml:space="preserve">l </w:t>
      </w:r>
      <w:r w:rsidRPr="00781A35">
        <w:rPr>
          <w:rFonts w:ascii="Bookman Old Style" w:eastAsia="Bookman Old Style" w:hAnsi="Bookman Old Style" w:cs="Bookman Old Style"/>
          <w:spacing w:val="-4"/>
          <w:sz w:val="19"/>
          <w:szCs w:val="19"/>
        </w:rPr>
        <w:t>Pengabdia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kepad</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Masyaraka</w:t>
      </w:r>
      <w:r w:rsidRPr="00781A35">
        <w:rPr>
          <w:rFonts w:ascii="Bookman Old Style" w:eastAsia="Bookman Old Style" w:hAnsi="Bookman Old Style" w:cs="Bookman Old Style"/>
          <w:sz w:val="19"/>
          <w:szCs w:val="19"/>
        </w:rPr>
        <w:t xml:space="preserve">t </w:t>
      </w:r>
      <w:r w:rsidRPr="00781A35">
        <w:rPr>
          <w:rFonts w:ascii="Bookman Old Style" w:eastAsia="Bookman Old Style" w:hAnsi="Bookman Old Style" w:cs="Bookman Old Style"/>
          <w:spacing w:val="-4"/>
          <w:sz w:val="19"/>
          <w:szCs w:val="19"/>
        </w:rPr>
        <w:t>adala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 xml:space="preserve">kriteria </w:t>
      </w:r>
      <w:r w:rsidRPr="00781A35">
        <w:rPr>
          <w:rFonts w:ascii="Bookman Old Style" w:eastAsia="Bookman Old Style" w:hAnsi="Bookman Old Style" w:cs="Bookman Old Style"/>
          <w:sz w:val="19"/>
          <w:szCs w:val="19"/>
        </w:rPr>
        <w:t>minimal tentang sis</w:t>
      </w:r>
      <w:r w:rsidRPr="00781A35">
        <w:rPr>
          <w:rFonts w:ascii="Bookman Old Style" w:eastAsia="Bookman Old Style" w:hAnsi="Bookman Old Style" w:cs="Bookman Old Style"/>
          <w:spacing w:val="2"/>
          <w:sz w:val="19"/>
          <w:szCs w:val="19"/>
        </w:rPr>
        <w:t>t</w:t>
      </w:r>
      <w:r w:rsidRPr="00781A35">
        <w:rPr>
          <w:rFonts w:ascii="Bookman Old Style" w:eastAsia="Bookman Old Style" w:hAnsi="Bookman Old Style" w:cs="Bookman Old Style"/>
          <w:sz w:val="19"/>
          <w:szCs w:val="19"/>
        </w:rPr>
        <w:t>em pengabdian kepada masyarakat pada perguruan tinggi yang berlaku di seluruh wilayah hukum Neg</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 xml:space="preserve">ra Kesatuan Republik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ndonesia.</w:t>
      </w:r>
    </w:p>
    <w:p w:rsidR="0076698A" w:rsidRPr="00781A35" w:rsidRDefault="00C15E27" w:rsidP="005C3A55">
      <w:pPr>
        <w:pStyle w:val="ListParagraph"/>
        <w:numPr>
          <w:ilvl w:val="0"/>
          <w:numId w:val="2"/>
        </w:numPr>
        <w:spacing w:before="44"/>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Penelitian adalah kegiatan yang dilak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kan menurut kaidah dan metode ilmiah secara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sistematis</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untuk memperol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h i</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formasi,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lastRenderedPageBreak/>
        <w:t>data,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keterangan 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berkaitan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dengan pemahaman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000B66B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atau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pengujian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suatu c</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z w:val="19"/>
          <w:szCs w:val="19"/>
        </w:rPr>
        <w:t>bang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pengetahuan dan teknologi.</w:t>
      </w:r>
    </w:p>
    <w:p w:rsidR="0076698A" w:rsidRPr="00781A35" w:rsidRDefault="00C15E27" w:rsidP="005C3A55">
      <w:pPr>
        <w:pStyle w:val="ListParagraph"/>
        <w:numPr>
          <w:ilvl w:val="0"/>
          <w:numId w:val="2"/>
        </w:numPr>
        <w:tabs>
          <w:tab w:val="left" w:pos="1840"/>
        </w:tabs>
        <w:spacing w:before="43"/>
        <w:ind w:left="340" w:hanging="34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Pengabdian kepada M</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syarakat ad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lah kegiatan sivitas akademik</w:t>
      </w:r>
      <w:r w:rsidR="00DC3A36" w:rsidRPr="00781A35">
        <w:rPr>
          <w:rFonts w:ascii="Bookman Old Style" w:eastAsia="Bookman Old Style" w:hAnsi="Bookman Old Style" w:cs="Bookman Old Style"/>
          <w:sz w:val="19"/>
          <w:szCs w:val="19"/>
          <w:lang w:val="id-ID"/>
        </w:rPr>
        <w:t xml:space="preserve">a </w:t>
      </w:r>
      <w:r w:rsidRPr="00781A35">
        <w:rPr>
          <w:rFonts w:ascii="Bookman Old Style" w:eastAsia="Bookman Old Style" w:hAnsi="Bookman Old Style" w:cs="Bookman Old Style"/>
          <w:sz w:val="19"/>
          <w:szCs w:val="19"/>
        </w:rPr>
        <w:t>yang memanfaatkan ilmu pengetahuan dan teknologi untuk</w:t>
      </w:r>
      <w:r w:rsidR="009C49D9"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memajukan kesejahteraan masyarakat dan mencerdaskan kehidupan</w:t>
      </w:r>
      <w:r w:rsidRPr="00781A35">
        <w:rPr>
          <w:rFonts w:ascii="Bookman Old Style" w:eastAsia="Bookman Old Style" w:hAnsi="Bookman Old Style" w:cs="Bookman Old Style"/>
          <w:sz w:val="19"/>
          <w:szCs w:val="19"/>
        </w:rPr>
        <w:t xml:space="preserve"> bangs</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w:t>
      </w:r>
    </w:p>
    <w:p w:rsidR="0076698A" w:rsidRPr="00781A35" w:rsidRDefault="0076698A" w:rsidP="00421FC8">
      <w:pPr>
        <w:ind w:right="17"/>
        <w:jc w:val="center"/>
        <w:rPr>
          <w:rFonts w:ascii="Bookman Old Style" w:hAnsi="Bookman Old Style"/>
          <w:sz w:val="19"/>
          <w:szCs w:val="19"/>
        </w:rPr>
      </w:pPr>
    </w:p>
    <w:p w:rsidR="0076698A" w:rsidRPr="00781A35" w:rsidRDefault="00C15E27" w:rsidP="005E560A">
      <w:pPr>
        <w:ind w:right="1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BAB </w:t>
      </w:r>
      <w:r w:rsidRPr="00781A35">
        <w:rPr>
          <w:rFonts w:ascii="Bookman Old Style" w:eastAsia="Bookman Old Style" w:hAnsi="Bookman Old Style" w:cs="Bookman Old Style"/>
          <w:b/>
          <w:spacing w:val="1"/>
          <w:sz w:val="19"/>
          <w:szCs w:val="19"/>
        </w:rPr>
        <w:t>I</w:t>
      </w:r>
      <w:r w:rsidRPr="00781A35">
        <w:rPr>
          <w:rFonts w:ascii="Bookman Old Style" w:eastAsia="Bookman Old Style" w:hAnsi="Bookman Old Style" w:cs="Bookman Old Style"/>
          <w:b/>
          <w:sz w:val="19"/>
          <w:szCs w:val="19"/>
        </w:rPr>
        <w:t>I</w:t>
      </w:r>
    </w:p>
    <w:p w:rsidR="0076698A" w:rsidRPr="00781A35" w:rsidRDefault="00C15E27" w:rsidP="00955043">
      <w:pPr>
        <w:ind w:right="19"/>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PENDIDIKAN DAN PENGAJARAN</w:t>
      </w:r>
    </w:p>
    <w:p w:rsidR="0076698A" w:rsidRPr="00781A35" w:rsidRDefault="0076698A" w:rsidP="00955043">
      <w:pPr>
        <w:ind w:right="17"/>
        <w:jc w:val="both"/>
        <w:rPr>
          <w:rFonts w:ascii="Bookman Old Style" w:hAnsi="Bookman Old Style"/>
          <w:sz w:val="19"/>
          <w:szCs w:val="19"/>
        </w:rPr>
      </w:pPr>
    </w:p>
    <w:p w:rsidR="0076698A" w:rsidRPr="00781A35" w:rsidRDefault="00C15E27" w:rsidP="00955043">
      <w:pPr>
        <w:ind w:right="19"/>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Kesatu</w:t>
      </w:r>
    </w:p>
    <w:p w:rsidR="0076698A" w:rsidRPr="00781A35" w:rsidRDefault="00C15E27" w:rsidP="00955043">
      <w:pPr>
        <w:ind w:right="19"/>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Sistem Administrasi Akademik</w:t>
      </w:r>
    </w:p>
    <w:p w:rsidR="0076698A" w:rsidRPr="00781A35" w:rsidRDefault="0076698A" w:rsidP="000B66B4">
      <w:pPr>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2</w:t>
      </w:r>
    </w:p>
    <w:p w:rsidR="00BB4AED" w:rsidRPr="00781A35" w:rsidRDefault="00C15E27" w:rsidP="00AD1B78">
      <w:pPr>
        <w:pStyle w:val="ListParagraph"/>
        <w:numPr>
          <w:ilvl w:val="0"/>
          <w:numId w:val="4"/>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ni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7"/>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3"/>
          <w:sz w:val="19"/>
          <w:szCs w:val="19"/>
        </w:rPr>
        <w:t xml:space="preserve"> </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f</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si</w:t>
      </w:r>
      <w:r w:rsidR="00701830" w:rsidRPr="00781A35">
        <w:rPr>
          <w:rFonts w:ascii="Bookman Old Style" w:eastAsia="Bookman Old Style" w:hAnsi="Bookman Old Style" w:cs="Bookman Old Style"/>
          <w:sz w:val="19"/>
          <w:szCs w:val="19"/>
          <w:lang w:val="id-ID"/>
        </w:rPr>
        <w:t xml:space="preserve"> </w:t>
      </w:r>
      <w:r w:rsidR="00955043"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A) berbasis jaringan </w:t>
      </w:r>
      <w:r w:rsidRPr="00781A35">
        <w:rPr>
          <w:rFonts w:ascii="Bookman Old Style" w:eastAsia="Bookman Old Style" w:hAnsi="Bookman Old Style" w:cs="Bookman Old Style"/>
          <w:spacing w:val="5"/>
          <w:sz w:val="19"/>
          <w:szCs w:val="19"/>
        </w:rPr>
        <w:t>(</w:t>
      </w:r>
      <w:r w:rsidRPr="00781A35">
        <w:rPr>
          <w:rFonts w:ascii="Bookman Old Style" w:eastAsia="Bookman Old Style" w:hAnsi="Bookman Old Style" w:cs="Bookman Old Style"/>
          <w:i/>
          <w:spacing w:val="-4"/>
          <w:sz w:val="19"/>
          <w:szCs w:val="19"/>
        </w:rPr>
        <w:t>w</w:t>
      </w:r>
      <w:r w:rsidRPr="00781A35">
        <w:rPr>
          <w:rFonts w:ascii="Bookman Old Style" w:eastAsia="Bookman Old Style" w:hAnsi="Bookman Old Style" w:cs="Bookman Old Style"/>
          <w:i/>
          <w:sz w:val="19"/>
          <w:szCs w:val="19"/>
        </w:rPr>
        <w:t>eb</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dilaksanakan oleh</w:t>
      </w:r>
      <w:r w:rsidR="00701830"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Biro Akademik dan Kemahasiswaan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(BAK) Unmul.</w:t>
      </w:r>
    </w:p>
    <w:p w:rsidR="0076698A" w:rsidRPr="00781A35" w:rsidRDefault="00C15E27" w:rsidP="00AD1B78">
      <w:pPr>
        <w:pStyle w:val="ListParagraph"/>
        <w:numPr>
          <w:ilvl w:val="0"/>
          <w:numId w:val="4"/>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Dalam melaksanakan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kegiatannya 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 berkoordinasi dan/atau bekerj</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sama dengan Fakultas/Program Studi.</w:t>
      </w:r>
    </w:p>
    <w:p w:rsidR="00701830" w:rsidRPr="00781A35" w:rsidRDefault="00701830" w:rsidP="00EE69FF">
      <w:pPr>
        <w:tabs>
          <w:tab w:val="left" w:pos="426"/>
        </w:tabs>
        <w:ind w:right="17"/>
        <w:jc w:val="center"/>
        <w:rPr>
          <w:rFonts w:ascii="Bookman Old Style" w:eastAsia="Bookman Old Style" w:hAnsi="Bookman Old Style" w:cs="Bookman Old Style"/>
          <w:sz w:val="19"/>
          <w:szCs w:val="19"/>
        </w:rPr>
      </w:pPr>
    </w:p>
    <w:p w:rsidR="0076698A" w:rsidRPr="00781A35" w:rsidRDefault="00701830" w:rsidP="00955043">
      <w:pPr>
        <w:ind w:right="6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lang w:val="id-ID"/>
        </w:rPr>
        <w:t>B</w:t>
      </w:r>
      <w:r w:rsidR="00C15E27" w:rsidRPr="00781A35">
        <w:rPr>
          <w:rFonts w:ascii="Bookman Old Style" w:eastAsia="Bookman Old Style" w:hAnsi="Bookman Old Style" w:cs="Bookman Old Style"/>
          <w:b/>
          <w:sz w:val="19"/>
          <w:szCs w:val="19"/>
        </w:rPr>
        <w:t>agian K</w:t>
      </w:r>
      <w:r w:rsidR="00C15E27" w:rsidRPr="00781A35">
        <w:rPr>
          <w:rFonts w:ascii="Bookman Old Style" w:eastAsia="Bookman Old Style" w:hAnsi="Bookman Old Style" w:cs="Bookman Old Style"/>
          <w:b/>
          <w:spacing w:val="1"/>
          <w:sz w:val="19"/>
          <w:szCs w:val="19"/>
        </w:rPr>
        <w:t>e</w:t>
      </w:r>
      <w:r w:rsidR="00C15E27" w:rsidRPr="00781A35">
        <w:rPr>
          <w:rFonts w:ascii="Bookman Old Style" w:eastAsia="Bookman Old Style" w:hAnsi="Bookman Old Style" w:cs="Bookman Old Style"/>
          <w:b/>
          <w:sz w:val="19"/>
          <w:szCs w:val="19"/>
        </w:rPr>
        <w:t>dua</w:t>
      </w:r>
    </w:p>
    <w:p w:rsidR="0076698A" w:rsidRPr="00781A35" w:rsidRDefault="00C15E27" w:rsidP="00955043">
      <w:pPr>
        <w:ind w:right="6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Jurusan, Program Studi dan Minat Studi</w:t>
      </w:r>
    </w:p>
    <w:p w:rsidR="0076698A" w:rsidRPr="00781A35" w:rsidRDefault="0076698A" w:rsidP="00E2385C">
      <w:pPr>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3</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5C3A55"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Jurusan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mempunyai</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tugas</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mela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sanakan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administrasi</w:t>
      </w:r>
      <w:r w:rsidR="00701830"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pendidikan Sarjana, Vokasi, Profesi dan Pascasarjana dalam</w:t>
      </w:r>
      <w:r w:rsidR="009C49D9"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pacing w:val="-4"/>
          <w:sz w:val="19"/>
          <w:szCs w:val="19"/>
        </w:rPr>
        <w:t xml:space="preserve">1 </w:t>
      </w:r>
      <w:r w:rsidR="00CC4577"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4"/>
          <w:sz w:val="19"/>
          <w:szCs w:val="19"/>
        </w:rPr>
        <w:t>atu)</w:t>
      </w:r>
      <w:r w:rsidRPr="00781A35">
        <w:rPr>
          <w:rFonts w:ascii="Bookman Old Style" w:eastAsia="Bookman Old Style" w:hAnsi="Bookman Old Style" w:cs="Bookman Old Style"/>
          <w:sz w:val="19"/>
          <w:szCs w:val="19"/>
        </w:rPr>
        <w:t xml:space="preserve"> rumpun disiplin ilmu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pengetahua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teknologi, seni, da</w:t>
      </w:r>
      <w:r w:rsidRPr="00781A35">
        <w:rPr>
          <w:rFonts w:ascii="Bookman Old Style" w:eastAsia="Bookman Old Style" w:hAnsi="Bookman Old Style" w:cs="Bookman Old Style"/>
          <w:spacing w:val="4"/>
          <w:sz w:val="19"/>
          <w:szCs w:val="19"/>
        </w:rPr>
        <w:t>n</w:t>
      </w:r>
      <w:r w:rsidR="00CC4577"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z w:val="19"/>
          <w:szCs w:val="19"/>
        </w:rPr>
        <w:t>atau olahrag</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w:t>
      </w:r>
    </w:p>
    <w:p w:rsidR="0076698A" w:rsidRPr="00781A35" w:rsidRDefault="00C15E27" w:rsidP="00AD1B78">
      <w:pPr>
        <w:tabs>
          <w:tab w:val="left" w:pos="560"/>
          <w:tab w:val="left" w:pos="122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C508CD"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Pembukaan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penutupan</w:t>
      </w:r>
      <w:r w:rsidRPr="00781A35">
        <w:rPr>
          <w:rFonts w:ascii="Bookman Old Style" w:eastAsia="Bookman Old Style" w:hAnsi="Bookman Old Style" w:cs="Bookman Old Style"/>
          <w:spacing w:val="34"/>
          <w:sz w:val="19"/>
          <w:szCs w:val="19"/>
        </w:rPr>
        <w:t xml:space="preserve"> </w:t>
      </w:r>
      <w:r w:rsidRPr="00781A35">
        <w:rPr>
          <w:rFonts w:ascii="Bookman Old Style" w:eastAsia="Bookman Old Style" w:hAnsi="Bookman Old Style" w:cs="Bookman Old Style"/>
          <w:sz w:val="19"/>
          <w:szCs w:val="19"/>
        </w:rPr>
        <w:t>Jurusan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da</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setiap</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Fakultas</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 lingkungan Unmul</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ditetapkan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berdasar</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Keputusan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Mente</w:t>
      </w:r>
      <w:r w:rsidRPr="00781A35">
        <w:rPr>
          <w:rFonts w:ascii="Bookman Old Style" w:eastAsia="Bookman Old Style" w:hAnsi="Bookman Old Style" w:cs="Bookman Old Style"/>
          <w:spacing w:val="4"/>
          <w:sz w:val="19"/>
          <w:szCs w:val="19"/>
        </w:rPr>
        <w:t>r</w:t>
      </w:r>
      <w:r w:rsidR="00CC4577" w:rsidRPr="00781A35">
        <w:rPr>
          <w:rFonts w:ascii="Bookman Old Style" w:eastAsia="Bookman Old Style" w:hAnsi="Bookman Old Style" w:cs="Bookman Old Style"/>
          <w:sz w:val="19"/>
          <w:szCs w:val="19"/>
        </w:rPr>
        <w:t>i yang</w:t>
      </w:r>
      <w:r w:rsidR="00C508CD"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menyelenggarakan urusan pemerintahan di</w:t>
      </w:r>
      <w:r w:rsidR="00E40770"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bidang pendidikan tinggi.</w:t>
      </w:r>
    </w:p>
    <w:p w:rsidR="00A217C1" w:rsidRPr="00781A35" w:rsidRDefault="00A217C1" w:rsidP="00E47B53">
      <w:pPr>
        <w:ind w:right="62"/>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4</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 xml:space="preserve">Program Studi bukan merupakan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nit administrasi dan diseleng</w:t>
      </w:r>
      <w:r w:rsidR="00955043"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z w:val="19"/>
          <w:szCs w:val="19"/>
        </w:rPr>
        <w:t>garakan oleh unsur pelaksana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akademik Jurusan dan Fakultas.</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C508CD"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pacing w:val="-4"/>
          <w:sz w:val="19"/>
          <w:szCs w:val="19"/>
        </w:rPr>
        <w:t>Pembukaan dan penutupan Program Studi ditetapkan</w:t>
      </w:r>
      <w:r w:rsidR="00C508CD" w:rsidRPr="00781A35">
        <w:rPr>
          <w:rFonts w:ascii="Bookman Old Style" w:eastAsia="Bookman Old Style" w:hAnsi="Bookman Old Style" w:cs="Bookman Old Style"/>
          <w:spacing w:val="-4"/>
          <w:sz w:val="19"/>
          <w:szCs w:val="19"/>
          <w:lang w:val="id-ID"/>
        </w:rPr>
        <w:t xml:space="preserve"> </w:t>
      </w:r>
      <w:r w:rsidR="00F97ADA" w:rsidRPr="00781A35">
        <w:rPr>
          <w:rFonts w:ascii="Bookman Old Style" w:eastAsia="Bookman Old Style" w:hAnsi="Bookman Old Style" w:cs="Bookman Old Style"/>
          <w:spacing w:val="-4"/>
          <w:sz w:val="19"/>
          <w:szCs w:val="19"/>
        </w:rPr>
        <w:t>berdasarkan</w:t>
      </w:r>
      <w:r w:rsidRPr="00781A35">
        <w:rPr>
          <w:rFonts w:ascii="Bookman Old Style" w:eastAsia="Bookman Old Style" w:hAnsi="Bookman Old Style" w:cs="Bookman Old Style"/>
          <w:sz w:val="19"/>
          <w:szCs w:val="19"/>
        </w:rPr>
        <w:t xml:space="preserve"> Keputusan Menteri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menyelenggarakan urusan pemerintahan di bidang pendidikan tinggi.</w:t>
      </w:r>
    </w:p>
    <w:p w:rsidR="0076698A" w:rsidRPr="00781A35" w:rsidRDefault="0076698A" w:rsidP="00955043">
      <w:pPr>
        <w:jc w:val="both"/>
        <w:rPr>
          <w:rFonts w:ascii="Bookman Old Style" w:hAnsi="Bookman Old Style"/>
          <w:sz w:val="19"/>
          <w:szCs w:val="19"/>
        </w:rPr>
      </w:pPr>
    </w:p>
    <w:p w:rsidR="000B66B4" w:rsidRPr="00781A35" w:rsidRDefault="000B66B4">
      <w:pPr>
        <w:rPr>
          <w:rFonts w:ascii="Bookman Old Style" w:eastAsia="Bookman Old Style" w:hAnsi="Bookman Old Style" w:cs="Bookman Old Style"/>
          <w:b/>
          <w:sz w:val="19"/>
          <w:szCs w:val="19"/>
          <w:lang w:val="id-ID"/>
        </w:rPr>
      </w:pPr>
      <w:r w:rsidRPr="00781A35">
        <w:rPr>
          <w:rFonts w:ascii="Bookman Old Style" w:eastAsia="Bookman Old Style" w:hAnsi="Bookman Old Style" w:cs="Bookman Old Style"/>
          <w:b/>
          <w:sz w:val="19"/>
          <w:szCs w:val="19"/>
          <w:lang w:val="id-ID"/>
        </w:rPr>
        <w:br w:type="page"/>
      </w:r>
    </w:p>
    <w:p w:rsidR="0076698A" w:rsidRPr="00781A35" w:rsidRDefault="00C15E27" w:rsidP="00955043">
      <w:pPr>
        <w:ind w:right="3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Bagian K</w:t>
      </w:r>
      <w:r w:rsidRPr="00781A35">
        <w:rPr>
          <w:rFonts w:ascii="Bookman Old Style" w:eastAsia="Bookman Old Style" w:hAnsi="Bookman Old Style" w:cs="Bookman Old Style"/>
          <w:b/>
          <w:spacing w:val="1"/>
          <w:sz w:val="19"/>
          <w:szCs w:val="19"/>
        </w:rPr>
        <w:t>e</w:t>
      </w:r>
      <w:r w:rsidRPr="00781A35">
        <w:rPr>
          <w:rFonts w:ascii="Bookman Old Style" w:eastAsia="Bookman Old Style" w:hAnsi="Bookman Old Style" w:cs="Bookman Old Style"/>
          <w:b/>
          <w:sz w:val="19"/>
          <w:szCs w:val="19"/>
        </w:rPr>
        <w:t>tiga</w:t>
      </w:r>
    </w:p>
    <w:p w:rsidR="0076698A" w:rsidRPr="00781A35" w:rsidRDefault="00C15E27" w:rsidP="00955043">
      <w:pPr>
        <w:ind w:right="3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Jenjang Studi, Beban Studi, dan Masa Studi Program</w:t>
      </w:r>
      <w:r w:rsidR="00C508CD" w:rsidRPr="00781A35">
        <w:rPr>
          <w:rFonts w:ascii="Bookman Old Style" w:eastAsia="Bookman Old Style" w:hAnsi="Bookman Old Style" w:cs="Bookman Old Style"/>
          <w:b/>
          <w:sz w:val="19"/>
          <w:szCs w:val="19"/>
          <w:lang w:val="id-ID"/>
        </w:rPr>
        <w:t xml:space="preserve"> </w:t>
      </w:r>
      <w:r w:rsidRPr="00781A35">
        <w:rPr>
          <w:rFonts w:ascii="Bookman Old Style" w:eastAsia="Bookman Old Style" w:hAnsi="Bookman Old Style" w:cs="Bookman Old Style"/>
          <w:b/>
          <w:sz w:val="19"/>
          <w:szCs w:val="19"/>
        </w:rPr>
        <w:t>Pendidikan</w:t>
      </w:r>
    </w:p>
    <w:p w:rsidR="0076698A" w:rsidRPr="00781A35" w:rsidRDefault="0076698A" w:rsidP="00421FC8">
      <w:pPr>
        <w:ind w:right="34"/>
        <w:jc w:val="center"/>
        <w:rPr>
          <w:rFonts w:ascii="Bookman Old Style" w:hAnsi="Bookman Old Style"/>
          <w:sz w:val="19"/>
          <w:szCs w:val="19"/>
        </w:rPr>
      </w:pPr>
    </w:p>
    <w:p w:rsidR="0076698A" w:rsidRPr="00781A35" w:rsidRDefault="00C15E27" w:rsidP="00955043">
      <w:pPr>
        <w:ind w:right="3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1</w:t>
      </w:r>
    </w:p>
    <w:p w:rsidR="0076698A" w:rsidRPr="00781A35" w:rsidRDefault="00C15E27" w:rsidP="00955043">
      <w:pPr>
        <w:ind w:right="3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Jenjang Studi</w:t>
      </w:r>
    </w:p>
    <w:p w:rsidR="00587FC2" w:rsidRPr="00781A35" w:rsidRDefault="00587FC2" w:rsidP="00955043">
      <w:pPr>
        <w:ind w:right="62"/>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5</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8"/>
          <w:sz w:val="19"/>
          <w:szCs w:val="19"/>
        </w:rPr>
        <w:t>Unmu</w:t>
      </w:r>
      <w:r w:rsidRPr="00781A35">
        <w:rPr>
          <w:rFonts w:ascii="Bookman Old Style" w:eastAsia="Bookman Old Style" w:hAnsi="Bookman Old Style" w:cs="Bookman Old Style"/>
          <w:sz w:val="19"/>
          <w:szCs w:val="19"/>
        </w:rPr>
        <w:t xml:space="preserve">l </w:t>
      </w:r>
      <w:r w:rsidRPr="00781A35">
        <w:rPr>
          <w:rFonts w:ascii="Bookman Old Style" w:eastAsia="Bookman Old Style" w:hAnsi="Bookman Old Style" w:cs="Bookman Old Style"/>
          <w:spacing w:val="-8"/>
          <w:sz w:val="19"/>
          <w:szCs w:val="19"/>
        </w:rPr>
        <w:t>menyelenggaraka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Pendidika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vok</w:t>
      </w:r>
      <w:r w:rsidRPr="00781A35">
        <w:rPr>
          <w:rFonts w:ascii="Bookman Old Style" w:eastAsia="Bookman Old Style" w:hAnsi="Bookman Old Style" w:cs="Bookman Old Style"/>
          <w:spacing w:val="-12"/>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5"/>
          <w:sz w:val="19"/>
          <w:szCs w:val="19"/>
        </w:rPr>
        <w:t>(</w:t>
      </w:r>
      <w:r w:rsidRPr="00781A35">
        <w:rPr>
          <w:rFonts w:ascii="Bookman Old Style" w:eastAsia="Bookman Old Style" w:hAnsi="Bookman Old Style" w:cs="Bookman Old Style"/>
          <w:spacing w:val="-8"/>
          <w:sz w:val="19"/>
          <w:szCs w:val="19"/>
        </w:rPr>
        <w:t>Diploma)</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8"/>
          <w:sz w:val="19"/>
          <w:szCs w:val="19"/>
        </w:rPr>
        <w:t xml:space="preserve">Pendidikan </w:t>
      </w:r>
      <w:r w:rsidR="00F97ADA" w:rsidRPr="00781A35">
        <w:rPr>
          <w:rFonts w:ascii="Bookman Old Style" w:eastAsia="Bookman Old Style" w:hAnsi="Bookman Old Style" w:cs="Bookman Old Style"/>
          <w:spacing w:val="-8"/>
          <w:sz w:val="19"/>
          <w:szCs w:val="19"/>
        </w:rPr>
        <w:t>ak</w:t>
      </w:r>
      <w:r w:rsidRPr="00781A35">
        <w:rPr>
          <w:rFonts w:ascii="Bookman Old Style" w:eastAsia="Bookman Old Style" w:hAnsi="Bookman Old Style" w:cs="Bookman Old Style"/>
          <w:sz w:val="19"/>
          <w:szCs w:val="19"/>
        </w:rPr>
        <w:t>ademik (Sarjana,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Magister, dan Doktor</w:t>
      </w:r>
      <w:r w:rsidRPr="00781A35">
        <w:rPr>
          <w:rFonts w:ascii="Bookman Old Style" w:eastAsia="Bookman Old Style" w:hAnsi="Bookman Old Style" w:cs="Bookman Old Style"/>
          <w:spacing w:val="2"/>
          <w:sz w:val="19"/>
          <w:szCs w:val="19"/>
        </w:rPr>
        <w:t>)</w:t>
      </w:r>
      <w:r w:rsidRPr="00781A35">
        <w:rPr>
          <w:rFonts w:ascii="Bookman Old Style" w:eastAsia="Bookman Old Style" w:hAnsi="Bookman Old Style" w:cs="Bookman Old Style"/>
          <w:sz w:val="19"/>
          <w:szCs w:val="19"/>
        </w:rPr>
        <w:t xml:space="preserve">, Pendidikan </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z w:val="19"/>
          <w:szCs w:val="19"/>
        </w:rPr>
        <w:t xml:space="preserve">rofesi, dan pendidikan </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pesialis.</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Lulusan Program Diploma Satu pali</w:t>
      </w:r>
      <w:r w:rsidRPr="00781A35">
        <w:rPr>
          <w:rFonts w:ascii="Bookman Old Style" w:eastAsia="Bookman Old Style" w:hAnsi="Bookman Old Style" w:cs="Bookman Old Style"/>
          <w:spacing w:val="7"/>
          <w:sz w:val="19"/>
          <w:szCs w:val="19"/>
        </w:rPr>
        <w:t>n</w:t>
      </w:r>
      <w:r w:rsidRPr="00781A35">
        <w:rPr>
          <w:rFonts w:ascii="Bookman Old Style" w:eastAsia="Bookman Old Style" w:hAnsi="Bookman Old Style" w:cs="Bookman Old Style"/>
          <w:sz w:val="19"/>
          <w:szCs w:val="19"/>
        </w:rPr>
        <w:t>g sedikit</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menguasai konsep</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umum,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pengetahuan</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dan ket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rampilan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operasional lengkap.</w:t>
      </w:r>
    </w:p>
    <w:p w:rsidR="00A217C1"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t>Lulusan Program Diploma Dua pali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sed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kit</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menguasai prinsip dasar pengetahuan dan kete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ampilan pada bidang keahlian tertentu.</w:t>
      </w:r>
    </w:p>
    <w:p w:rsidR="00C508CD"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t xml:space="preserve">Lulusan program Diploma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iga pali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sedikit menguas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i konsep </w:t>
      </w:r>
      <w:r w:rsidRPr="00781A35">
        <w:rPr>
          <w:rFonts w:ascii="Bookman Old Style" w:eastAsia="Bookman Old Style" w:hAnsi="Bookman Old Style" w:cs="Bookman Old Style"/>
          <w:spacing w:val="-4"/>
          <w:sz w:val="19"/>
          <w:szCs w:val="19"/>
        </w:rPr>
        <w:t xml:space="preserve">teoritis bidang pengetahuan dan keterampilan tertentu secara </w:t>
      </w:r>
      <w:r w:rsidR="00F97ADA"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4"/>
          <w:sz w:val="19"/>
          <w:szCs w:val="19"/>
        </w:rPr>
        <w:t>mum</w:t>
      </w:r>
      <w:r w:rsidRPr="00781A35">
        <w:rPr>
          <w:rFonts w:ascii="Bookman Old Style" w:eastAsia="Bookman Old Style" w:hAnsi="Bookman Old Style" w:cs="Bookman Old Style"/>
          <w:sz w:val="19"/>
          <w:szCs w:val="19"/>
        </w:rPr>
        <w:t>.</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Pr="00781A35">
        <w:rPr>
          <w:rFonts w:ascii="Bookman Old Style" w:eastAsia="Bookman Old Style" w:hAnsi="Bookman Old Style" w:cs="Bookman Old Style"/>
          <w:sz w:val="19"/>
          <w:szCs w:val="19"/>
        </w:rPr>
        <w:tab/>
        <w:t>Lulusan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Diploma</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mpat</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Sar</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ana</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paling</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sedikit menguasai</w:t>
      </w:r>
      <w:r w:rsidR="00C508CD"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konsep teoritis bidang pengetahuan dan ketrampilan tertentu secara umum 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konsep teoritis bagi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khusus</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bidang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pengetahuan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 keterampilan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tersebut secara mendalam.</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w:t>
      </w:r>
      <w:r w:rsidRPr="00781A35">
        <w:rPr>
          <w:rFonts w:ascii="Bookman Old Style" w:eastAsia="Bookman Old Style" w:hAnsi="Bookman Old Style" w:cs="Bookman Old Style"/>
          <w:sz w:val="19"/>
          <w:szCs w:val="19"/>
        </w:rPr>
        <w:tab/>
        <w:t>Lulusan</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Profesi</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paling</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sedikit</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menguasai</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te</w:t>
      </w:r>
      <w:r w:rsidRPr="00781A35">
        <w:rPr>
          <w:rFonts w:ascii="Bookman Old Style" w:eastAsia="Bookman Old Style" w:hAnsi="Bookman Old Style" w:cs="Bookman Old Style"/>
          <w:spacing w:val="5"/>
          <w:sz w:val="19"/>
          <w:szCs w:val="19"/>
        </w:rPr>
        <w:t>o</w:t>
      </w:r>
      <w:r w:rsidRPr="00781A35">
        <w:rPr>
          <w:rFonts w:ascii="Bookman Old Style" w:eastAsia="Bookman Old Style" w:hAnsi="Bookman Old Style" w:cs="Bookman Old Style"/>
          <w:sz w:val="19"/>
          <w:szCs w:val="19"/>
        </w:rPr>
        <w:t>ri</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00F97ADA" w:rsidRPr="00781A35">
        <w:rPr>
          <w:rFonts w:ascii="Bookman Old Style" w:eastAsia="Bookman Old Style" w:hAnsi="Bookman Old Style" w:cs="Bookman Old Style"/>
          <w:sz w:val="19"/>
          <w:szCs w:val="19"/>
        </w:rPr>
        <w:t>ap</w:t>
      </w:r>
      <w:r w:rsidRPr="00781A35">
        <w:rPr>
          <w:rFonts w:ascii="Bookman Old Style" w:eastAsia="Bookman Old Style" w:hAnsi="Bookman Old Style" w:cs="Bookman Old Style"/>
          <w:sz w:val="19"/>
          <w:szCs w:val="19"/>
        </w:rPr>
        <w:t>likasi bidang pengetahuan dan keterampilan tertentu.</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w:t>
      </w:r>
      <w:r w:rsidR="00540948" w:rsidRPr="00781A35">
        <w:rPr>
          <w:rFonts w:ascii="Bookman Old Style" w:eastAsia="Bookman Old Style" w:hAnsi="Bookman Old Style" w:cs="Bookman Old Style"/>
          <w:spacing w:val="17"/>
          <w:sz w:val="19"/>
          <w:szCs w:val="19"/>
        </w:rPr>
        <w:tab/>
      </w:r>
      <w:r w:rsidR="00E47B53" w:rsidRPr="00781A35">
        <w:rPr>
          <w:rFonts w:ascii="Bookman Old Style" w:eastAsia="Bookman Old Style" w:hAnsi="Bookman Old Style" w:cs="Bookman Old Style"/>
          <w:sz w:val="19"/>
          <w:szCs w:val="19"/>
        </w:rPr>
        <w:t xml:space="preserve">Lulusan Program </w:t>
      </w:r>
      <w:r w:rsidRPr="00781A35">
        <w:rPr>
          <w:rFonts w:ascii="Bookman Old Style" w:eastAsia="Bookman Old Style" w:hAnsi="Bookman Old Style" w:cs="Bookman Old Style"/>
          <w:sz w:val="19"/>
          <w:szCs w:val="19"/>
        </w:rPr>
        <w:t>Magister dan Sp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sialis paling sedik</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t</w:t>
      </w:r>
      <w:r w:rsidR="00C508CD"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menguasai teori dan aplikasi bida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pengetahuan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keterampilan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tertentu.</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(8)</w:t>
      </w:r>
      <w:r w:rsidR="00540948"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Lulusan</w:t>
      </w:r>
      <w:r w:rsidR="00EE69FF" w:rsidRPr="00781A35">
        <w:rPr>
          <w:rFonts w:ascii="Bookman Old Style" w:eastAsia="Bookman Old Style" w:hAnsi="Bookman Old Style" w:cs="Bookman Old Style"/>
          <w:sz w:val="12"/>
          <w:szCs w:val="19"/>
          <w:lang w:val="id-ID"/>
        </w:rPr>
        <w:t xml:space="preserve"> </w:t>
      </w:r>
      <w:r w:rsidR="00EE69FF" w:rsidRPr="00781A35">
        <w:rPr>
          <w:rFonts w:ascii="Bookman Old Style" w:eastAsia="Bookman Old Style" w:hAnsi="Bookman Old Style" w:cs="Bookman Old Style"/>
          <w:sz w:val="19"/>
          <w:szCs w:val="19"/>
          <w:lang w:val="id-ID"/>
        </w:rPr>
        <w:t>P</w:t>
      </w:r>
      <w:r w:rsidRPr="00781A35">
        <w:rPr>
          <w:rFonts w:ascii="Bookman Old Style" w:eastAsia="Bookman Old Style" w:hAnsi="Bookman Old Style" w:cs="Bookman Old Style"/>
          <w:sz w:val="19"/>
          <w:szCs w:val="19"/>
        </w:rPr>
        <w:t>rogram Doktor dan Subs</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esialis paling sedikit</w:t>
      </w:r>
      <w:r w:rsidR="00C508CD"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menguasai filosofi</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keilmuan</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bidang</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pengetahuan</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dan keterampilan tertentu.</w:t>
      </w:r>
    </w:p>
    <w:p w:rsidR="00FD1CDF" w:rsidRPr="00781A35" w:rsidRDefault="00FD1CDF" w:rsidP="00E47B53">
      <w:pPr>
        <w:ind w:right="34"/>
        <w:jc w:val="center"/>
        <w:rPr>
          <w:rFonts w:ascii="Bookman Old Style" w:eastAsia="Bookman Old Style" w:hAnsi="Bookman Old Style" w:cs="Bookman Old Style"/>
          <w:b/>
          <w:sz w:val="19"/>
          <w:szCs w:val="19"/>
        </w:rPr>
      </w:pPr>
    </w:p>
    <w:p w:rsidR="0076698A" w:rsidRPr="00781A35" w:rsidRDefault="00C15E27" w:rsidP="00E47B53">
      <w:pPr>
        <w:ind w:right="3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2</w:t>
      </w:r>
    </w:p>
    <w:p w:rsidR="0076698A" w:rsidRPr="00781A35" w:rsidRDefault="00C15E27" w:rsidP="00E47B53">
      <w:pPr>
        <w:ind w:right="3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Beban Studi dan Masa Studi</w:t>
      </w:r>
    </w:p>
    <w:p w:rsidR="0076698A" w:rsidRPr="00781A35" w:rsidRDefault="0076698A" w:rsidP="000B66B4">
      <w:pPr>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6</w:t>
      </w:r>
    </w:p>
    <w:p w:rsidR="0076698A" w:rsidRPr="00781A35" w:rsidRDefault="00C15E27" w:rsidP="00AD1B78">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 xml:space="preserve">Beban studi yang wajib ditempuh </w:t>
      </w:r>
      <w:r w:rsidR="00EE69FF" w:rsidRPr="00781A35">
        <w:rPr>
          <w:rFonts w:ascii="Bookman Old Style" w:eastAsia="Bookman Old Style" w:hAnsi="Bookman Old Style" w:cs="Bookman Old Style"/>
          <w:spacing w:val="-4"/>
          <w:sz w:val="19"/>
          <w:szCs w:val="19"/>
          <w:lang w:val="id-ID"/>
        </w:rPr>
        <w:t xml:space="preserve">oleh mahasiswa </w:t>
      </w:r>
      <w:r w:rsidRPr="00781A35">
        <w:rPr>
          <w:rFonts w:ascii="Bookman Old Style" w:eastAsia="Bookman Old Style" w:hAnsi="Bookman Old Style" w:cs="Bookman Old Style"/>
          <w:spacing w:val="-4"/>
          <w:sz w:val="19"/>
          <w:szCs w:val="19"/>
        </w:rPr>
        <w:t xml:space="preserve">dalam masa studi yang ditetapkan </w:t>
      </w:r>
      <w:r w:rsidR="00F97ADA"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4"/>
          <w:sz w:val="19"/>
          <w:szCs w:val="19"/>
        </w:rPr>
        <w:t>ntuk</w:t>
      </w:r>
      <w:r w:rsidRPr="00781A35">
        <w:rPr>
          <w:rFonts w:ascii="Bookman Old Style" w:eastAsia="Bookman Old Style" w:hAnsi="Bookman Old Style" w:cs="Bookman Old Style"/>
          <w:sz w:val="19"/>
          <w:szCs w:val="19"/>
        </w:rPr>
        <w:t xml:space="preserve"> memenuhi capaian pembelajar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lulusan</w:t>
      </w:r>
      <w:r w:rsidRPr="00781A35">
        <w:rPr>
          <w:rFonts w:ascii="Bookman Old Style" w:eastAsia="Bookman Old Style" w:hAnsi="Bookman Old Style" w:cs="Bookman Old Style"/>
          <w:spacing w:val="4"/>
          <w:sz w:val="19"/>
          <w:szCs w:val="19"/>
        </w:rPr>
        <w:t xml:space="preserve"> </w:t>
      </w:r>
      <w:r w:rsidR="00A80829" w:rsidRPr="00781A35">
        <w:rPr>
          <w:rFonts w:ascii="Bookman Old Style" w:eastAsia="Bookman Old Style" w:hAnsi="Bookman Old Style" w:cs="Bookman Old Style"/>
          <w:spacing w:val="4"/>
          <w:sz w:val="19"/>
          <w:szCs w:val="19"/>
          <w:lang w:val="id-ID"/>
        </w:rPr>
        <w:t>d</w:t>
      </w:r>
      <w:r w:rsidR="000B66B4" w:rsidRPr="00781A35">
        <w:rPr>
          <w:rFonts w:ascii="Bookman Old Style" w:eastAsia="Bookman Old Style" w:hAnsi="Bookman Old Style" w:cs="Bookman Old Style"/>
          <w:spacing w:val="4"/>
          <w:sz w:val="19"/>
          <w:szCs w:val="19"/>
          <w:lang w:val="id-ID"/>
        </w:rPr>
        <w:t>i</w:t>
      </w:r>
      <w:r w:rsidR="00A80829" w:rsidRPr="00781A35">
        <w:rPr>
          <w:rFonts w:ascii="Bookman Old Style" w:eastAsia="Bookman Old Style" w:hAnsi="Bookman Old Style" w:cs="Bookman Old Style"/>
          <w:spacing w:val="4"/>
          <w:sz w:val="19"/>
          <w:szCs w:val="19"/>
          <w:lang w:val="id-ID"/>
        </w:rPr>
        <w:t xml:space="preserve">sajikan pada </w:t>
      </w:r>
      <w:r w:rsidR="00A80829" w:rsidRPr="00781A35">
        <w:rPr>
          <w:rFonts w:ascii="Bookman Old Style" w:eastAsia="Bookman Old Style" w:hAnsi="Bookman Old Style" w:cs="Bookman Old Style"/>
          <w:b/>
          <w:spacing w:val="4"/>
          <w:sz w:val="19"/>
          <w:szCs w:val="19"/>
          <w:lang w:val="id-ID"/>
        </w:rPr>
        <w:t>Tabel 1</w:t>
      </w:r>
      <w:r w:rsidR="00A80829" w:rsidRPr="00781A35">
        <w:rPr>
          <w:rFonts w:ascii="Bookman Old Style" w:eastAsia="Bookman Old Style" w:hAnsi="Bookman Old Style" w:cs="Bookman Old Style"/>
          <w:spacing w:val="4"/>
          <w:sz w:val="19"/>
          <w:szCs w:val="19"/>
          <w:lang w:val="id-ID"/>
        </w:rPr>
        <w:t>.</w:t>
      </w:r>
    </w:p>
    <w:p w:rsidR="00C508CD" w:rsidRPr="00781A35" w:rsidRDefault="00C508CD" w:rsidP="00E47B53">
      <w:pPr>
        <w:ind w:right="34"/>
        <w:jc w:val="both"/>
        <w:rPr>
          <w:rFonts w:ascii="Bookman Old Style" w:eastAsia="Bookman Old Style" w:hAnsi="Bookman Old Style" w:cs="Bookman Old Style"/>
          <w:sz w:val="19"/>
          <w:szCs w:val="19"/>
          <w:lang w:val="id-ID"/>
        </w:rPr>
      </w:pPr>
    </w:p>
    <w:p w:rsidR="00A80829" w:rsidRPr="00781A35" w:rsidRDefault="00A80829">
      <w:pPr>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lang w:val="id-ID"/>
        </w:rPr>
        <w:br w:type="page"/>
      </w:r>
    </w:p>
    <w:p w:rsidR="0076698A" w:rsidRPr="00781A35" w:rsidRDefault="00C15E27" w:rsidP="00C508CD">
      <w:pPr>
        <w:spacing w:before="1" w:line="360" w:lineRule="auto"/>
        <w:ind w:right="3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b/>
          <w:sz w:val="19"/>
          <w:szCs w:val="19"/>
        </w:rPr>
        <w:lastRenderedPageBreak/>
        <w:t>Tabel 1</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Beban Studi dan Masa Studi Mahasiswa</w:t>
      </w:r>
    </w:p>
    <w:tbl>
      <w:tblPr>
        <w:tblW w:w="6596" w:type="dxa"/>
        <w:tblInd w:w="203" w:type="dxa"/>
        <w:tblLayout w:type="fixed"/>
        <w:tblCellMar>
          <w:left w:w="0" w:type="dxa"/>
          <w:right w:w="0" w:type="dxa"/>
        </w:tblCellMar>
        <w:tblLook w:val="01E0" w:firstRow="1" w:lastRow="1" w:firstColumn="1" w:lastColumn="1" w:noHBand="0" w:noVBand="0"/>
      </w:tblPr>
      <w:tblGrid>
        <w:gridCol w:w="1930"/>
        <w:gridCol w:w="854"/>
        <w:gridCol w:w="1176"/>
        <w:gridCol w:w="2636"/>
      </w:tblGrid>
      <w:tr w:rsidR="0005350B" w:rsidRPr="00781A35" w:rsidTr="0028732F">
        <w:trPr>
          <w:trHeight w:val="576"/>
        </w:trPr>
        <w:tc>
          <w:tcPr>
            <w:tcW w:w="1930" w:type="dxa"/>
            <w:tcBorders>
              <w:top w:val="single" w:sz="4" w:space="0" w:color="000000"/>
              <w:left w:val="single" w:sz="4" w:space="0" w:color="000000"/>
              <w:right w:val="single" w:sz="4" w:space="0" w:color="000000"/>
            </w:tcBorders>
            <w:shd w:val="clear" w:color="auto" w:fill="F1F1F1"/>
            <w:vAlign w:val="center"/>
          </w:tcPr>
          <w:p w:rsidR="0005350B" w:rsidRPr="00781A35" w:rsidRDefault="0005350B" w:rsidP="00977703">
            <w:pPr>
              <w:ind w:left="215"/>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Jenjang Studi</w:t>
            </w:r>
          </w:p>
        </w:tc>
        <w:tc>
          <w:tcPr>
            <w:tcW w:w="854" w:type="dxa"/>
            <w:tcBorders>
              <w:top w:val="single" w:sz="4" w:space="0" w:color="000000"/>
              <w:left w:val="single" w:sz="4" w:space="0" w:color="000000"/>
              <w:right w:val="single" w:sz="4" w:space="0" w:color="000000"/>
            </w:tcBorders>
            <w:shd w:val="clear" w:color="auto" w:fill="F1F1F1"/>
            <w:vAlign w:val="center"/>
          </w:tcPr>
          <w:p w:rsidR="0005350B" w:rsidRPr="00781A35" w:rsidRDefault="0005350B" w:rsidP="00977703">
            <w:pPr>
              <w:ind w:left="85" w:right="90"/>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Beban Studi (sks)</w:t>
            </w:r>
          </w:p>
        </w:tc>
        <w:tc>
          <w:tcPr>
            <w:tcW w:w="1176" w:type="dxa"/>
            <w:tcBorders>
              <w:top w:val="single" w:sz="4" w:space="0" w:color="000000"/>
              <w:left w:val="single" w:sz="4" w:space="0" w:color="000000"/>
              <w:right w:val="single" w:sz="4" w:space="0" w:color="000000"/>
            </w:tcBorders>
            <w:shd w:val="clear" w:color="auto" w:fill="F1F1F1"/>
            <w:vAlign w:val="center"/>
          </w:tcPr>
          <w:p w:rsidR="0005350B" w:rsidRPr="00781A35" w:rsidRDefault="0005350B" w:rsidP="00977703">
            <w:pPr>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Masa Studi</w:t>
            </w:r>
          </w:p>
          <w:p w:rsidR="0005350B" w:rsidRPr="00781A35" w:rsidRDefault="0005350B" w:rsidP="00977703">
            <w:pPr>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(Semester)</w:t>
            </w:r>
          </w:p>
        </w:tc>
        <w:tc>
          <w:tcPr>
            <w:tcW w:w="2636" w:type="dxa"/>
            <w:tcBorders>
              <w:top w:val="single" w:sz="4" w:space="0" w:color="000000"/>
              <w:left w:val="single" w:sz="4" w:space="0" w:color="000000"/>
              <w:right w:val="single" w:sz="4" w:space="0" w:color="000000"/>
            </w:tcBorders>
            <w:shd w:val="clear" w:color="auto" w:fill="F1F1F1"/>
            <w:vAlign w:val="center"/>
          </w:tcPr>
          <w:p w:rsidR="0005350B" w:rsidRPr="00781A35" w:rsidRDefault="0005350B" w:rsidP="00977703">
            <w:pPr>
              <w:jc w:val="center"/>
              <w:rPr>
                <w:rFonts w:ascii="Bookman Old Style" w:hAnsi="Bookman Old Style"/>
                <w:sz w:val="19"/>
                <w:szCs w:val="19"/>
              </w:rPr>
            </w:pPr>
            <w:r w:rsidRPr="00781A35">
              <w:rPr>
                <w:rFonts w:ascii="Bookman Old Style" w:eastAsia="Bookman Old Style" w:hAnsi="Bookman Old Style" w:cs="Bookman Old Style"/>
                <w:sz w:val="19"/>
                <w:szCs w:val="19"/>
              </w:rPr>
              <w:t>Keterangan</w:t>
            </w:r>
          </w:p>
        </w:tc>
      </w:tr>
      <w:tr w:rsidR="0076698A" w:rsidRPr="00781A35" w:rsidTr="00977703">
        <w:trPr>
          <w:trHeight w:hRule="exact" w:val="336"/>
        </w:trPr>
        <w:tc>
          <w:tcPr>
            <w:tcW w:w="193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977703">
            <w:pPr>
              <w:ind w:left="113"/>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D1</w:t>
            </w:r>
          </w:p>
        </w:tc>
        <w:tc>
          <w:tcPr>
            <w:tcW w:w="854" w:type="dxa"/>
            <w:tcBorders>
              <w:top w:val="single" w:sz="4" w:space="0" w:color="000000"/>
              <w:left w:val="single" w:sz="4" w:space="0" w:color="000000"/>
              <w:bottom w:val="single" w:sz="4" w:space="0" w:color="000000"/>
              <w:right w:val="single" w:sz="4" w:space="0" w:color="000000"/>
            </w:tcBorders>
          </w:tcPr>
          <w:p w:rsidR="0076698A" w:rsidRPr="00781A35" w:rsidRDefault="00C15E27" w:rsidP="00977703">
            <w:pPr>
              <w:spacing w:before="40" w:after="40"/>
              <w:ind w:left="17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u w:val="single" w:color="000000"/>
              </w:rPr>
              <w:t>&gt;</w:t>
            </w:r>
            <w:r w:rsidRPr="00781A35">
              <w:rPr>
                <w:rFonts w:ascii="Bookman Old Style" w:eastAsia="Bookman Old Style" w:hAnsi="Bookman Old Style" w:cs="Bookman Old Style"/>
                <w:sz w:val="19"/>
                <w:szCs w:val="19"/>
              </w:rPr>
              <w:t xml:space="preserve"> 36</w:t>
            </w:r>
          </w:p>
        </w:tc>
        <w:tc>
          <w:tcPr>
            <w:tcW w:w="1176" w:type="dxa"/>
            <w:tcBorders>
              <w:top w:val="single" w:sz="4" w:space="0" w:color="000000"/>
              <w:left w:val="single" w:sz="4" w:space="0" w:color="000000"/>
              <w:bottom w:val="single" w:sz="4" w:space="0" w:color="000000"/>
              <w:right w:val="single" w:sz="4" w:space="0" w:color="000000"/>
            </w:tcBorders>
          </w:tcPr>
          <w:p w:rsidR="0076698A" w:rsidRPr="00781A35" w:rsidRDefault="00C15E27" w:rsidP="00977703">
            <w:pPr>
              <w:spacing w:before="40" w:after="40"/>
              <w:ind w:left="34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2 </w:t>
            </w:r>
            <w:r w:rsidR="00A80829" w:rsidRPr="00781A35">
              <w:rPr>
                <w:rFonts w:ascii="Bookman Old Style" w:eastAsia="Bookman Old Style" w:hAnsi="Bookman Old Style" w:cs="Bookman Old Style"/>
                <w:sz w:val="19"/>
                <w:szCs w:val="19"/>
                <w:lang w:val="id-ID"/>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4</w:t>
            </w:r>
          </w:p>
        </w:tc>
        <w:tc>
          <w:tcPr>
            <w:tcW w:w="2636" w:type="dxa"/>
            <w:vMerge w:val="restart"/>
            <w:tcBorders>
              <w:top w:val="single" w:sz="4" w:space="0" w:color="000000"/>
              <w:left w:val="single" w:sz="4" w:space="0" w:color="000000"/>
              <w:right w:val="single" w:sz="4" w:space="0" w:color="000000"/>
            </w:tcBorders>
          </w:tcPr>
          <w:p w:rsidR="0076698A" w:rsidRPr="00781A35" w:rsidRDefault="00C15E27" w:rsidP="00F97ADA">
            <w:pPr>
              <w:pStyle w:val="ListParagraph"/>
              <w:numPr>
                <w:ilvl w:val="0"/>
                <w:numId w:val="7"/>
              </w:numPr>
              <w:tabs>
                <w:tab w:val="left" w:pos="391"/>
              </w:tabs>
              <w:spacing w:before="13" w:line="200" w:lineRule="exact"/>
              <w:ind w:left="278" w:right="91" w:hanging="170"/>
              <w:rPr>
                <w:rFonts w:ascii="Bookman Old Style" w:eastAsia="Bookman Old Style" w:hAnsi="Bookman Old Style" w:cs="Bookman Old Style"/>
                <w:sz w:val="16"/>
                <w:szCs w:val="19"/>
              </w:rPr>
            </w:pPr>
            <w:r w:rsidRPr="00781A35">
              <w:rPr>
                <w:rFonts w:ascii="Bookman Old Style" w:eastAsia="Bookman Old Style" w:hAnsi="Bookman Old Style" w:cs="Bookman Old Style"/>
                <w:spacing w:val="-1"/>
                <w:sz w:val="16"/>
                <w:szCs w:val="19"/>
              </w:rPr>
              <w:t>B</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z w:val="16"/>
                <w:szCs w:val="19"/>
              </w:rPr>
              <w:t xml:space="preserve">ban </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z w:val="16"/>
                <w:szCs w:val="19"/>
              </w:rPr>
              <w:t>t</w:t>
            </w:r>
            <w:r w:rsidRPr="00781A35">
              <w:rPr>
                <w:rFonts w:ascii="Bookman Old Style" w:eastAsia="Bookman Old Style" w:hAnsi="Bookman Old Style" w:cs="Bookman Old Style"/>
                <w:spacing w:val="1"/>
                <w:sz w:val="16"/>
                <w:szCs w:val="19"/>
              </w:rPr>
              <w:t>u</w:t>
            </w:r>
            <w:r w:rsidRPr="00781A35">
              <w:rPr>
                <w:rFonts w:ascii="Bookman Old Style" w:eastAsia="Bookman Old Style" w:hAnsi="Bookman Old Style" w:cs="Bookman Old Style"/>
                <w:sz w:val="16"/>
                <w:szCs w:val="19"/>
              </w:rPr>
              <w:t>di</w:t>
            </w:r>
            <w:r w:rsidRPr="00781A35">
              <w:rPr>
                <w:rFonts w:ascii="Bookman Old Style" w:eastAsia="Bookman Old Style" w:hAnsi="Bookman Old Style" w:cs="Bookman Old Style"/>
                <w:spacing w:val="-3"/>
                <w:sz w:val="16"/>
                <w:szCs w:val="19"/>
              </w:rPr>
              <w:t xml:space="preserve"> </w:t>
            </w:r>
            <w:r w:rsidRPr="00781A35">
              <w:rPr>
                <w:rFonts w:ascii="Bookman Old Style" w:eastAsia="Bookman Old Style" w:hAnsi="Bookman Old Style" w:cs="Bookman Old Style"/>
                <w:spacing w:val="-1"/>
                <w:sz w:val="16"/>
                <w:szCs w:val="19"/>
              </w:rPr>
              <w:t>m</w:t>
            </w:r>
            <w:r w:rsidRPr="00781A35">
              <w:rPr>
                <w:rFonts w:ascii="Bookman Old Style" w:eastAsia="Bookman Old Style" w:hAnsi="Bookman Old Style" w:cs="Bookman Old Style"/>
                <w:sz w:val="16"/>
                <w:szCs w:val="19"/>
              </w:rPr>
              <w:t>ak</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pacing w:val="-2"/>
                <w:sz w:val="16"/>
                <w:szCs w:val="19"/>
              </w:rPr>
              <w:t>i</w:t>
            </w:r>
            <w:r w:rsidRPr="00781A35">
              <w:rPr>
                <w:rFonts w:ascii="Bookman Old Style" w:eastAsia="Bookman Old Style" w:hAnsi="Bookman Old Style" w:cs="Bookman Old Style"/>
                <w:spacing w:val="-1"/>
                <w:sz w:val="16"/>
                <w:szCs w:val="19"/>
              </w:rPr>
              <w:t>m</w:t>
            </w:r>
            <w:r w:rsidRPr="00781A35">
              <w:rPr>
                <w:rFonts w:ascii="Bookman Old Style" w:eastAsia="Bookman Old Style" w:hAnsi="Bookman Old Style" w:cs="Bookman Old Style"/>
                <w:spacing w:val="1"/>
                <w:sz w:val="16"/>
                <w:szCs w:val="19"/>
              </w:rPr>
              <w:t>u</w:t>
            </w:r>
            <w:r w:rsidRPr="00781A35">
              <w:rPr>
                <w:rFonts w:ascii="Bookman Old Style" w:eastAsia="Bookman Old Style" w:hAnsi="Bookman Old Style" w:cs="Bookman Old Style"/>
                <w:sz w:val="16"/>
                <w:szCs w:val="19"/>
              </w:rPr>
              <w:t xml:space="preserve">m </w:t>
            </w:r>
            <w:r w:rsidRPr="00781A35">
              <w:rPr>
                <w:rFonts w:ascii="Bookman Old Style" w:eastAsia="Bookman Old Style" w:hAnsi="Bookman Old Style" w:cs="Bookman Old Style"/>
                <w:spacing w:val="-1"/>
                <w:sz w:val="16"/>
                <w:szCs w:val="19"/>
              </w:rPr>
              <w:t>m</w:t>
            </w:r>
            <w:r w:rsidRPr="00781A35">
              <w:rPr>
                <w:rFonts w:ascii="Bookman Old Style" w:eastAsia="Bookman Old Style" w:hAnsi="Bookman Old Style" w:cs="Bookman Old Style"/>
                <w:sz w:val="16"/>
                <w:szCs w:val="19"/>
              </w:rPr>
              <w:t>aha</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pacing w:val="2"/>
                <w:sz w:val="16"/>
                <w:szCs w:val="19"/>
              </w:rPr>
              <w:t>i</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z w:val="16"/>
                <w:szCs w:val="19"/>
              </w:rPr>
              <w:t>wa</w:t>
            </w:r>
            <w:r w:rsidRPr="00781A35">
              <w:rPr>
                <w:rFonts w:ascii="Bookman Old Style" w:eastAsia="Bookman Old Style" w:hAnsi="Bookman Old Style" w:cs="Bookman Old Style"/>
                <w:spacing w:val="-2"/>
                <w:sz w:val="16"/>
                <w:szCs w:val="19"/>
              </w:rPr>
              <w:t xml:space="preserve"> </w:t>
            </w:r>
            <w:r w:rsidRPr="00781A35">
              <w:rPr>
                <w:rFonts w:ascii="Bookman Old Style" w:eastAsia="Bookman Old Style" w:hAnsi="Bookman Old Style" w:cs="Bookman Old Style"/>
                <w:sz w:val="16"/>
                <w:szCs w:val="19"/>
              </w:rPr>
              <w:t>d</w:t>
            </w:r>
            <w:r w:rsidRPr="00781A35">
              <w:rPr>
                <w:rFonts w:ascii="Bookman Old Style" w:eastAsia="Bookman Old Style" w:hAnsi="Bookman Old Style" w:cs="Bookman Old Style"/>
                <w:spacing w:val="2"/>
                <w:sz w:val="16"/>
                <w:szCs w:val="19"/>
              </w:rPr>
              <w:t>i</w:t>
            </w:r>
            <w:r w:rsidRPr="00781A35">
              <w:rPr>
                <w:rFonts w:ascii="Bookman Old Style" w:eastAsia="Bookman Old Style" w:hAnsi="Bookman Old Style" w:cs="Bookman Old Style"/>
                <w:sz w:val="16"/>
                <w:szCs w:val="19"/>
              </w:rPr>
              <w:t>t</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z w:val="16"/>
                <w:szCs w:val="19"/>
              </w:rPr>
              <w:t>t</w:t>
            </w:r>
            <w:r w:rsidRPr="00781A35">
              <w:rPr>
                <w:rFonts w:ascii="Bookman Old Style" w:eastAsia="Bookman Old Style" w:hAnsi="Bookman Old Style" w:cs="Bookman Old Style"/>
                <w:spacing w:val="-1"/>
                <w:sz w:val="16"/>
                <w:szCs w:val="19"/>
              </w:rPr>
              <w:t>a</w:t>
            </w:r>
            <w:r w:rsidRPr="00781A35">
              <w:rPr>
                <w:rFonts w:ascii="Bookman Old Style" w:eastAsia="Bookman Old Style" w:hAnsi="Bookman Old Style" w:cs="Bookman Old Style"/>
                <w:sz w:val="16"/>
                <w:szCs w:val="19"/>
              </w:rPr>
              <w:t>pkan</w:t>
            </w:r>
            <w:r w:rsidRPr="00781A35">
              <w:rPr>
                <w:rFonts w:ascii="Bookman Old Style" w:eastAsia="Bookman Old Style" w:hAnsi="Bookman Old Style" w:cs="Bookman Old Style"/>
                <w:spacing w:val="-1"/>
                <w:sz w:val="16"/>
                <w:szCs w:val="19"/>
              </w:rPr>
              <w:t xml:space="preserve"> o</w:t>
            </w:r>
            <w:r w:rsidRPr="00781A35">
              <w:rPr>
                <w:rFonts w:ascii="Bookman Old Style" w:eastAsia="Bookman Old Style" w:hAnsi="Bookman Old Style" w:cs="Bookman Old Style"/>
                <w:spacing w:val="-2"/>
                <w:sz w:val="16"/>
                <w:szCs w:val="19"/>
              </w:rPr>
              <w:t>l</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z w:val="16"/>
                <w:szCs w:val="19"/>
              </w:rPr>
              <w:t>h</w:t>
            </w:r>
            <w:r w:rsidR="00F81A19" w:rsidRPr="00781A35">
              <w:rPr>
                <w:rFonts w:ascii="Bookman Old Style" w:eastAsia="Bookman Old Style" w:hAnsi="Bookman Old Style" w:cs="Bookman Old Style"/>
                <w:sz w:val="16"/>
                <w:szCs w:val="19"/>
                <w:lang w:val="id-ID"/>
              </w:rPr>
              <w:t xml:space="preserve"> </w:t>
            </w:r>
            <w:r w:rsidRPr="00781A35">
              <w:rPr>
                <w:rFonts w:ascii="Bookman Old Style" w:eastAsia="Bookman Old Style" w:hAnsi="Bookman Old Style" w:cs="Bookman Old Style"/>
                <w:spacing w:val="-1"/>
                <w:sz w:val="16"/>
                <w:szCs w:val="19"/>
              </w:rPr>
              <w:t>m</w:t>
            </w:r>
            <w:r w:rsidRPr="00781A35">
              <w:rPr>
                <w:rFonts w:ascii="Bookman Old Style" w:eastAsia="Bookman Old Style" w:hAnsi="Bookman Old Style" w:cs="Bookman Old Style"/>
                <w:sz w:val="16"/>
                <w:szCs w:val="19"/>
              </w:rPr>
              <w:t>a</w:t>
            </w:r>
            <w:r w:rsidRPr="00781A35">
              <w:rPr>
                <w:rFonts w:ascii="Bookman Old Style" w:eastAsia="Bookman Old Style" w:hAnsi="Bookman Old Style" w:cs="Bookman Old Style"/>
                <w:spacing w:val="-2"/>
                <w:sz w:val="16"/>
                <w:szCs w:val="19"/>
              </w:rPr>
              <w:t>si</w:t>
            </w:r>
            <w:r w:rsidRPr="00781A35">
              <w:rPr>
                <w:rFonts w:ascii="Bookman Old Style" w:eastAsia="Bookman Old Style" w:hAnsi="Bookman Old Style" w:cs="Bookman Old Style"/>
                <w:spacing w:val="1"/>
                <w:sz w:val="16"/>
                <w:szCs w:val="19"/>
              </w:rPr>
              <w:t>n</w:t>
            </w:r>
            <w:r w:rsidRPr="00781A35">
              <w:rPr>
                <w:rFonts w:ascii="Bookman Old Style" w:eastAsia="Bookman Old Style" w:hAnsi="Bookman Old Style" w:cs="Bookman Old Style"/>
                <w:spacing w:val="-1"/>
                <w:sz w:val="16"/>
                <w:szCs w:val="19"/>
              </w:rPr>
              <w:t>g</w:t>
            </w:r>
            <w:r w:rsidRPr="00781A35">
              <w:rPr>
                <w:rFonts w:ascii="Bookman Old Style" w:eastAsia="Bookman Old Style" w:hAnsi="Bookman Old Style" w:cs="Bookman Old Style"/>
                <w:spacing w:val="4"/>
                <w:sz w:val="16"/>
                <w:szCs w:val="19"/>
              </w:rPr>
              <w:t>-</w:t>
            </w:r>
            <w:r w:rsidRPr="00781A35">
              <w:rPr>
                <w:rFonts w:ascii="Bookman Old Style" w:eastAsia="Bookman Old Style" w:hAnsi="Bookman Old Style" w:cs="Bookman Old Style"/>
                <w:spacing w:val="-1"/>
                <w:sz w:val="16"/>
                <w:szCs w:val="19"/>
              </w:rPr>
              <w:t>m</w:t>
            </w:r>
            <w:r w:rsidRPr="00781A35">
              <w:rPr>
                <w:rFonts w:ascii="Bookman Old Style" w:eastAsia="Bookman Old Style" w:hAnsi="Bookman Old Style" w:cs="Bookman Old Style"/>
                <w:sz w:val="16"/>
                <w:szCs w:val="19"/>
              </w:rPr>
              <w:t>a</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pacing w:val="-2"/>
                <w:sz w:val="16"/>
                <w:szCs w:val="19"/>
              </w:rPr>
              <w:t>i</w:t>
            </w:r>
            <w:r w:rsidRPr="00781A35">
              <w:rPr>
                <w:rFonts w:ascii="Bookman Old Style" w:eastAsia="Bookman Old Style" w:hAnsi="Bookman Old Style" w:cs="Bookman Old Style"/>
                <w:spacing w:val="1"/>
                <w:sz w:val="16"/>
                <w:szCs w:val="19"/>
              </w:rPr>
              <w:t>n</w:t>
            </w:r>
            <w:r w:rsidRPr="00781A35">
              <w:rPr>
                <w:rFonts w:ascii="Bookman Old Style" w:eastAsia="Bookman Old Style" w:hAnsi="Bookman Old Style" w:cs="Bookman Old Style"/>
                <w:sz w:val="16"/>
                <w:szCs w:val="19"/>
              </w:rPr>
              <w:t>g</w:t>
            </w:r>
            <w:r w:rsidRPr="00781A35">
              <w:rPr>
                <w:rFonts w:ascii="Bookman Old Style" w:eastAsia="Bookman Old Style" w:hAnsi="Bookman Old Style" w:cs="Bookman Old Style"/>
                <w:spacing w:val="-3"/>
                <w:sz w:val="16"/>
                <w:szCs w:val="19"/>
              </w:rPr>
              <w:t xml:space="preserve"> </w:t>
            </w:r>
            <w:r w:rsidRPr="00781A35">
              <w:rPr>
                <w:rFonts w:ascii="Bookman Old Style" w:eastAsia="Bookman Old Style" w:hAnsi="Bookman Old Style" w:cs="Bookman Old Style"/>
                <w:sz w:val="16"/>
                <w:szCs w:val="19"/>
              </w:rPr>
              <w:t>P</w:t>
            </w:r>
            <w:r w:rsidRPr="00781A35">
              <w:rPr>
                <w:rFonts w:ascii="Bookman Old Style" w:eastAsia="Bookman Old Style" w:hAnsi="Bookman Old Style" w:cs="Bookman Old Style"/>
                <w:spacing w:val="1"/>
                <w:sz w:val="16"/>
                <w:szCs w:val="19"/>
              </w:rPr>
              <w:t>r</w:t>
            </w:r>
            <w:r w:rsidRPr="00781A35">
              <w:rPr>
                <w:rFonts w:ascii="Bookman Old Style" w:eastAsia="Bookman Old Style" w:hAnsi="Bookman Old Style" w:cs="Bookman Old Style"/>
                <w:spacing w:val="-1"/>
                <w:sz w:val="16"/>
                <w:szCs w:val="19"/>
              </w:rPr>
              <w:t>o</w:t>
            </w:r>
            <w:r w:rsidRPr="00781A35">
              <w:rPr>
                <w:rFonts w:ascii="Bookman Old Style" w:eastAsia="Bookman Old Style" w:hAnsi="Bookman Old Style" w:cs="Bookman Old Style"/>
                <w:sz w:val="16"/>
                <w:szCs w:val="19"/>
              </w:rPr>
              <w:t>d</w:t>
            </w:r>
            <w:r w:rsidRPr="00781A35">
              <w:rPr>
                <w:rFonts w:ascii="Bookman Old Style" w:eastAsia="Bookman Old Style" w:hAnsi="Bookman Old Style" w:cs="Bookman Old Style"/>
                <w:spacing w:val="3"/>
                <w:sz w:val="16"/>
                <w:szCs w:val="19"/>
              </w:rPr>
              <w:t>i</w:t>
            </w:r>
            <w:r w:rsidRPr="00781A35">
              <w:rPr>
                <w:rFonts w:ascii="Bookman Old Style" w:eastAsia="Bookman Old Style" w:hAnsi="Bookman Old Style" w:cs="Bookman Old Style"/>
                <w:sz w:val="16"/>
                <w:szCs w:val="19"/>
              </w:rPr>
              <w:t>,</w:t>
            </w:r>
          </w:p>
          <w:p w:rsidR="0076698A" w:rsidRPr="00781A35" w:rsidRDefault="00C15E27" w:rsidP="00F97ADA">
            <w:pPr>
              <w:pStyle w:val="ListParagraph"/>
              <w:numPr>
                <w:ilvl w:val="1"/>
                <w:numId w:val="7"/>
              </w:numPr>
              <w:tabs>
                <w:tab w:val="left" w:pos="391"/>
              </w:tabs>
              <w:spacing w:before="3"/>
              <w:ind w:left="278" w:right="91" w:hanging="170"/>
              <w:rPr>
                <w:rFonts w:ascii="Bookman Old Style" w:eastAsia="Bookman Old Style" w:hAnsi="Bookman Old Style" w:cs="Bookman Old Style"/>
                <w:sz w:val="16"/>
                <w:szCs w:val="19"/>
              </w:rPr>
            </w:pPr>
            <w:r w:rsidRPr="00781A35">
              <w:rPr>
                <w:rFonts w:ascii="Bookman Old Style" w:eastAsia="Bookman Old Style" w:hAnsi="Bookman Old Style" w:cs="Bookman Old Style"/>
                <w:spacing w:val="-2"/>
                <w:sz w:val="16"/>
                <w:szCs w:val="19"/>
              </w:rPr>
              <w:t>M</w:t>
            </w:r>
            <w:r w:rsidRPr="00781A35">
              <w:rPr>
                <w:rFonts w:ascii="Bookman Old Style" w:eastAsia="Bookman Old Style" w:hAnsi="Bookman Old Style" w:cs="Bookman Old Style"/>
                <w:sz w:val="16"/>
                <w:szCs w:val="19"/>
              </w:rPr>
              <w:t>a</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z w:val="16"/>
                <w:szCs w:val="19"/>
              </w:rPr>
              <w:t>a</w:t>
            </w:r>
            <w:r w:rsidRPr="00781A35">
              <w:rPr>
                <w:rFonts w:ascii="Bookman Old Style" w:eastAsia="Bookman Old Style" w:hAnsi="Bookman Old Style" w:cs="Bookman Old Style"/>
                <w:spacing w:val="2"/>
                <w:sz w:val="16"/>
                <w:szCs w:val="19"/>
              </w:rPr>
              <w:t xml:space="preserve"> </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z w:val="16"/>
                <w:szCs w:val="19"/>
              </w:rPr>
              <w:t>t</w:t>
            </w:r>
            <w:r w:rsidRPr="00781A35">
              <w:rPr>
                <w:rFonts w:ascii="Bookman Old Style" w:eastAsia="Bookman Old Style" w:hAnsi="Bookman Old Style" w:cs="Bookman Old Style"/>
                <w:spacing w:val="1"/>
                <w:sz w:val="16"/>
                <w:szCs w:val="19"/>
              </w:rPr>
              <w:t>u</w:t>
            </w:r>
            <w:r w:rsidRPr="00781A35">
              <w:rPr>
                <w:rFonts w:ascii="Bookman Old Style" w:eastAsia="Bookman Old Style" w:hAnsi="Bookman Old Style" w:cs="Bookman Old Style"/>
                <w:sz w:val="16"/>
                <w:szCs w:val="19"/>
              </w:rPr>
              <w:t>di</w:t>
            </w:r>
            <w:r w:rsidRPr="00781A35">
              <w:rPr>
                <w:rFonts w:ascii="Bookman Old Style" w:eastAsia="Bookman Old Style" w:hAnsi="Bookman Old Style" w:cs="Bookman Old Style"/>
                <w:spacing w:val="-3"/>
                <w:sz w:val="16"/>
                <w:szCs w:val="19"/>
              </w:rPr>
              <w:t xml:space="preserve"> </w:t>
            </w:r>
            <w:r w:rsidRPr="00781A35">
              <w:rPr>
                <w:rFonts w:ascii="Bookman Old Style" w:eastAsia="Bookman Old Style" w:hAnsi="Bookman Old Style" w:cs="Bookman Old Style"/>
                <w:sz w:val="16"/>
                <w:szCs w:val="19"/>
              </w:rPr>
              <w:t>dapat</w:t>
            </w:r>
            <w:r w:rsidRPr="00781A35">
              <w:rPr>
                <w:rFonts w:ascii="Bookman Old Style" w:eastAsia="Bookman Old Style" w:hAnsi="Bookman Old Style" w:cs="Bookman Old Style"/>
                <w:spacing w:val="2"/>
                <w:sz w:val="16"/>
                <w:szCs w:val="19"/>
              </w:rPr>
              <w:t xml:space="preserve"> </w:t>
            </w:r>
            <w:r w:rsidRPr="00781A35">
              <w:rPr>
                <w:rFonts w:ascii="Bookman Old Style" w:eastAsia="Bookman Old Style" w:hAnsi="Bookman Old Style" w:cs="Bookman Old Style"/>
                <w:sz w:val="16"/>
                <w:szCs w:val="19"/>
              </w:rPr>
              <w:t>d</w:t>
            </w:r>
            <w:r w:rsidRPr="00781A35">
              <w:rPr>
                <w:rFonts w:ascii="Bookman Old Style" w:eastAsia="Bookman Old Style" w:hAnsi="Bookman Old Style" w:cs="Bookman Old Style"/>
                <w:spacing w:val="-2"/>
                <w:sz w:val="16"/>
                <w:szCs w:val="19"/>
              </w:rPr>
              <w:t>i</w:t>
            </w:r>
            <w:r w:rsidRPr="00781A35">
              <w:rPr>
                <w:rFonts w:ascii="Bookman Old Style" w:eastAsia="Bookman Old Style" w:hAnsi="Bookman Old Style" w:cs="Bookman Old Style"/>
                <w:sz w:val="16"/>
                <w:szCs w:val="19"/>
              </w:rPr>
              <w:t>t</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pacing w:val="-1"/>
                <w:sz w:val="16"/>
                <w:szCs w:val="19"/>
              </w:rPr>
              <w:t>m</w:t>
            </w:r>
            <w:r w:rsidRPr="00781A35">
              <w:rPr>
                <w:rFonts w:ascii="Bookman Old Style" w:eastAsia="Bookman Old Style" w:hAnsi="Bookman Old Style" w:cs="Bookman Old Style"/>
                <w:sz w:val="16"/>
                <w:szCs w:val="19"/>
              </w:rPr>
              <w:t>p</w:t>
            </w:r>
            <w:r w:rsidRPr="00781A35">
              <w:rPr>
                <w:rFonts w:ascii="Bookman Old Style" w:eastAsia="Bookman Old Style" w:hAnsi="Bookman Old Style" w:cs="Bookman Old Style"/>
                <w:spacing w:val="2"/>
                <w:sz w:val="16"/>
                <w:szCs w:val="19"/>
              </w:rPr>
              <w:t>u</w:t>
            </w:r>
            <w:r w:rsidRPr="00781A35">
              <w:rPr>
                <w:rFonts w:ascii="Bookman Old Style" w:eastAsia="Bookman Old Style" w:hAnsi="Bookman Old Style" w:cs="Bookman Old Style"/>
                <w:sz w:val="16"/>
                <w:szCs w:val="19"/>
              </w:rPr>
              <w:t xml:space="preserve">h </w:t>
            </w:r>
            <w:r w:rsidRPr="00781A35">
              <w:rPr>
                <w:rFonts w:ascii="Bookman Old Style" w:eastAsia="Bookman Old Style" w:hAnsi="Bookman Old Style" w:cs="Bookman Old Style"/>
                <w:spacing w:val="-2"/>
                <w:sz w:val="16"/>
                <w:szCs w:val="19"/>
              </w:rPr>
              <w:t>l</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z w:val="16"/>
                <w:szCs w:val="19"/>
              </w:rPr>
              <w:t>b</w:t>
            </w:r>
            <w:r w:rsidRPr="00781A35">
              <w:rPr>
                <w:rFonts w:ascii="Bookman Old Style" w:eastAsia="Bookman Old Style" w:hAnsi="Bookman Old Style" w:cs="Bookman Old Style"/>
                <w:spacing w:val="-2"/>
                <w:sz w:val="16"/>
                <w:szCs w:val="19"/>
              </w:rPr>
              <w:t>i</w:t>
            </w:r>
            <w:r w:rsidRPr="00781A35">
              <w:rPr>
                <w:rFonts w:ascii="Bookman Old Style" w:eastAsia="Bookman Old Style" w:hAnsi="Bookman Old Style" w:cs="Bookman Old Style"/>
                <w:sz w:val="16"/>
                <w:szCs w:val="19"/>
              </w:rPr>
              <w:t xml:space="preserve">h </w:t>
            </w:r>
            <w:r w:rsidRPr="00781A35">
              <w:rPr>
                <w:rFonts w:ascii="Bookman Old Style" w:eastAsia="Bookman Old Style" w:hAnsi="Bookman Old Style" w:cs="Bookman Old Style"/>
                <w:spacing w:val="-2"/>
                <w:sz w:val="16"/>
                <w:szCs w:val="19"/>
              </w:rPr>
              <w:t>c</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z w:val="16"/>
                <w:szCs w:val="19"/>
              </w:rPr>
              <w:t>pat</w:t>
            </w:r>
            <w:r w:rsidRPr="00781A35">
              <w:rPr>
                <w:rFonts w:ascii="Bookman Old Style" w:eastAsia="Bookman Old Style" w:hAnsi="Bookman Old Style" w:cs="Bookman Old Style"/>
                <w:spacing w:val="54"/>
                <w:sz w:val="16"/>
                <w:szCs w:val="19"/>
              </w:rPr>
              <w:t xml:space="preserve"> </w:t>
            </w:r>
            <w:r w:rsidRPr="00781A35">
              <w:rPr>
                <w:rFonts w:ascii="Bookman Old Style" w:eastAsia="Bookman Old Style" w:hAnsi="Bookman Old Style" w:cs="Bookman Old Style"/>
                <w:sz w:val="16"/>
                <w:szCs w:val="19"/>
              </w:rPr>
              <w:t>da</w:t>
            </w:r>
            <w:r w:rsidRPr="00781A35">
              <w:rPr>
                <w:rFonts w:ascii="Bookman Old Style" w:eastAsia="Bookman Old Style" w:hAnsi="Bookman Old Style" w:cs="Bookman Old Style"/>
                <w:spacing w:val="1"/>
                <w:sz w:val="16"/>
                <w:szCs w:val="19"/>
              </w:rPr>
              <w:t>r</w:t>
            </w:r>
            <w:r w:rsidRPr="00781A35">
              <w:rPr>
                <w:rFonts w:ascii="Bookman Old Style" w:eastAsia="Bookman Old Style" w:hAnsi="Bookman Old Style" w:cs="Bookman Old Style"/>
                <w:sz w:val="16"/>
                <w:szCs w:val="19"/>
              </w:rPr>
              <w:t>i w</w:t>
            </w:r>
            <w:r w:rsidRPr="00781A35">
              <w:rPr>
                <w:rFonts w:ascii="Bookman Old Style" w:eastAsia="Bookman Old Style" w:hAnsi="Bookman Old Style" w:cs="Bookman Old Style"/>
                <w:spacing w:val="-1"/>
                <w:sz w:val="16"/>
                <w:szCs w:val="19"/>
              </w:rPr>
              <w:t>a</w:t>
            </w:r>
            <w:r w:rsidRPr="00781A35">
              <w:rPr>
                <w:rFonts w:ascii="Bookman Old Style" w:eastAsia="Bookman Old Style" w:hAnsi="Bookman Old Style" w:cs="Bookman Old Style"/>
                <w:sz w:val="16"/>
                <w:szCs w:val="19"/>
              </w:rPr>
              <w:t xml:space="preserve">ktu </w:t>
            </w:r>
            <w:r w:rsidRPr="00781A35">
              <w:rPr>
                <w:rFonts w:ascii="Bookman Old Style" w:eastAsia="Bookman Old Style" w:hAnsi="Bookman Old Style" w:cs="Bookman Old Style"/>
                <w:spacing w:val="-1"/>
                <w:sz w:val="16"/>
                <w:szCs w:val="19"/>
              </w:rPr>
              <w:t>m</w:t>
            </w:r>
            <w:r w:rsidRPr="00781A35">
              <w:rPr>
                <w:rFonts w:ascii="Bookman Old Style" w:eastAsia="Bookman Old Style" w:hAnsi="Bookman Old Style" w:cs="Bookman Old Style"/>
                <w:spacing w:val="-2"/>
                <w:sz w:val="16"/>
                <w:szCs w:val="19"/>
              </w:rPr>
              <w:t>i</w:t>
            </w:r>
            <w:r w:rsidRPr="00781A35">
              <w:rPr>
                <w:rFonts w:ascii="Bookman Old Style" w:eastAsia="Bookman Old Style" w:hAnsi="Bookman Old Style" w:cs="Bookman Old Style"/>
                <w:spacing w:val="1"/>
                <w:sz w:val="16"/>
                <w:szCs w:val="19"/>
              </w:rPr>
              <w:t>n</w:t>
            </w:r>
            <w:r w:rsidRPr="00781A35">
              <w:rPr>
                <w:rFonts w:ascii="Bookman Old Style" w:eastAsia="Bookman Old Style" w:hAnsi="Bookman Old Style" w:cs="Bookman Old Style"/>
                <w:spacing w:val="-2"/>
                <w:sz w:val="16"/>
                <w:szCs w:val="19"/>
              </w:rPr>
              <w:t>i</w:t>
            </w:r>
            <w:r w:rsidRPr="00781A35">
              <w:rPr>
                <w:rFonts w:ascii="Bookman Old Style" w:eastAsia="Bookman Old Style" w:hAnsi="Bookman Old Style" w:cs="Bookman Old Style"/>
                <w:spacing w:val="-1"/>
                <w:sz w:val="16"/>
                <w:szCs w:val="19"/>
              </w:rPr>
              <w:t>m</w:t>
            </w:r>
            <w:r w:rsidRPr="00781A35">
              <w:rPr>
                <w:rFonts w:ascii="Bookman Old Style" w:eastAsia="Bookman Old Style" w:hAnsi="Bookman Old Style" w:cs="Bookman Old Style"/>
                <w:spacing w:val="3"/>
                <w:sz w:val="16"/>
                <w:szCs w:val="19"/>
              </w:rPr>
              <w:t>a</w:t>
            </w:r>
            <w:r w:rsidRPr="00781A35">
              <w:rPr>
                <w:rFonts w:ascii="Bookman Old Style" w:eastAsia="Bookman Old Style" w:hAnsi="Bookman Old Style" w:cs="Bookman Old Style"/>
                <w:sz w:val="16"/>
                <w:szCs w:val="19"/>
              </w:rPr>
              <w:t>l</w:t>
            </w:r>
            <w:r w:rsidR="00F81A19" w:rsidRPr="00781A35">
              <w:rPr>
                <w:rFonts w:ascii="Bookman Old Style" w:eastAsia="Bookman Old Style" w:hAnsi="Bookman Old Style" w:cs="Bookman Old Style"/>
                <w:sz w:val="16"/>
                <w:szCs w:val="19"/>
                <w:lang w:val="id-ID"/>
              </w:rPr>
              <w:t xml:space="preserve"> </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z w:val="16"/>
                <w:szCs w:val="19"/>
              </w:rPr>
              <w:t>pa</w:t>
            </w:r>
            <w:r w:rsidRPr="00781A35">
              <w:rPr>
                <w:rFonts w:ascii="Bookman Old Style" w:eastAsia="Bookman Old Style" w:hAnsi="Bookman Old Style" w:cs="Bookman Old Style"/>
                <w:spacing w:val="1"/>
                <w:sz w:val="16"/>
                <w:szCs w:val="19"/>
              </w:rPr>
              <w:t>n</w:t>
            </w:r>
            <w:r w:rsidRPr="00781A35">
              <w:rPr>
                <w:rFonts w:ascii="Bookman Old Style" w:eastAsia="Bookman Old Style" w:hAnsi="Bookman Old Style" w:cs="Bookman Old Style"/>
                <w:spacing w:val="-2"/>
                <w:sz w:val="16"/>
                <w:szCs w:val="19"/>
              </w:rPr>
              <w:t>j</w:t>
            </w:r>
            <w:r w:rsidRPr="00781A35">
              <w:rPr>
                <w:rFonts w:ascii="Bookman Old Style" w:eastAsia="Bookman Old Style" w:hAnsi="Bookman Old Style" w:cs="Bookman Old Style"/>
                <w:sz w:val="16"/>
                <w:szCs w:val="19"/>
              </w:rPr>
              <w:t>a</w:t>
            </w:r>
            <w:r w:rsidRPr="00781A35">
              <w:rPr>
                <w:rFonts w:ascii="Bookman Old Style" w:eastAsia="Bookman Old Style" w:hAnsi="Bookman Old Style" w:cs="Bookman Old Style"/>
                <w:spacing w:val="3"/>
                <w:sz w:val="16"/>
                <w:szCs w:val="19"/>
              </w:rPr>
              <w:t>n</w:t>
            </w:r>
            <w:r w:rsidRPr="00781A35">
              <w:rPr>
                <w:rFonts w:ascii="Bookman Old Style" w:eastAsia="Bookman Old Style" w:hAnsi="Bookman Old Style" w:cs="Bookman Old Style"/>
                <w:sz w:val="16"/>
                <w:szCs w:val="19"/>
              </w:rPr>
              <w:t xml:space="preserve">g </w:t>
            </w:r>
            <w:r w:rsidRPr="00781A35">
              <w:rPr>
                <w:rFonts w:ascii="Bookman Old Style" w:eastAsia="Bookman Old Style" w:hAnsi="Bookman Old Style" w:cs="Bookman Old Style"/>
                <w:spacing w:val="-1"/>
                <w:sz w:val="16"/>
                <w:szCs w:val="19"/>
              </w:rPr>
              <w:t>m</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pacing w:val="-1"/>
                <w:sz w:val="16"/>
                <w:szCs w:val="19"/>
              </w:rPr>
              <w:t>m</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pacing w:val="1"/>
                <w:sz w:val="16"/>
                <w:szCs w:val="19"/>
              </w:rPr>
              <w:t>n</w:t>
            </w:r>
            <w:r w:rsidRPr="00781A35">
              <w:rPr>
                <w:rFonts w:ascii="Bookman Old Style" w:eastAsia="Bookman Old Style" w:hAnsi="Bookman Old Style" w:cs="Bookman Old Style"/>
                <w:spacing w:val="-2"/>
                <w:sz w:val="16"/>
                <w:szCs w:val="19"/>
              </w:rPr>
              <w:t>u</w:t>
            </w:r>
            <w:r w:rsidRPr="00781A35">
              <w:rPr>
                <w:rFonts w:ascii="Bookman Old Style" w:eastAsia="Bookman Old Style" w:hAnsi="Bookman Old Style" w:cs="Bookman Old Style"/>
                <w:spacing w:val="1"/>
                <w:sz w:val="16"/>
                <w:szCs w:val="19"/>
              </w:rPr>
              <w:t>h</w:t>
            </w:r>
            <w:r w:rsidRPr="00781A35">
              <w:rPr>
                <w:rFonts w:ascii="Bookman Old Style" w:eastAsia="Bookman Old Style" w:hAnsi="Bookman Old Style" w:cs="Bookman Old Style"/>
                <w:sz w:val="16"/>
                <w:szCs w:val="19"/>
              </w:rPr>
              <w:t>i</w:t>
            </w:r>
            <w:r w:rsidRPr="00781A35">
              <w:rPr>
                <w:rFonts w:ascii="Bookman Old Style" w:eastAsia="Bookman Old Style" w:hAnsi="Bookman Old Style" w:cs="Bookman Old Style"/>
                <w:spacing w:val="-3"/>
                <w:sz w:val="16"/>
                <w:szCs w:val="19"/>
              </w:rPr>
              <w:t xml:space="preserve"> </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pacing w:val="-1"/>
                <w:sz w:val="16"/>
                <w:szCs w:val="19"/>
              </w:rPr>
              <w:t>m</w:t>
            </w:r>
            <w:r w:rsidRPr="00781A35">
              <w:rPr>
                <w:rFonts w:ascii="Bookman Old Style" w:eastAsia="Bookman Old Style" w:hAnsi="Bookman Old Style" w:cs="Bookman Old Style"/>
                <w:spacing w:val="1"/>
                <w:sz w:val="16"/>
                <w:szCs w:val="19"/>
              </w:rPr>
              <w:t>u</w:t>
            </w:r>
            <w:r w:rsidRPr="00781A35">
              <w:rPr>
                <w:rFonts w:ascii="Bookman Old Style" w:eastAsia="Bookman Old Style" w:hAnsi="Bookman Old Style" w:cs="Bookman Old Style"/>
                <w:sz w:val="16"/>
                <w:szCs w:val="19"/>
              </w:rPr>
              <w:t>a p</w:t>
            </w:r>
            <w:r w:rsidRPr="00781A35">
              <w:rPr>
                <w:rFonts w:ascii="Bookman Old Style" w:eastAsia="Bookman Old Style" w:hAnsi="Bookman Old Style" w:cs="Bookman Old Style"/>
                <w:spacing w:val="3"/>
                <w:sz w:val="16"/>
                <w:szCs w:val="19"/>
              </w:rPr>
              <w:t>e</w:t>
            </w:r>
            <w:r w:rsidRPr="00781A35">
              <w:rPr>
                <w:rFonts w:ascii="Bookman Old Style" w:eastAsia="Bookman Old Style" w:hAnsi="Bookman Old Style" w:cs="Bookman Old Style"/>
                <w:spacing w:val="1"/>
                <w:sz w:val="16"/>
                <w:szCs w:val="19"/>
              </w:rPr>
              <w:t>r</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pacing w:val="-1"/>
                <w:sz w:val="16"/>
                <w:szCs w:val="19"/>
              </w:rPr>
              <w:t>y</w:t>
            </w:r>
            <w:r w:rsidRPr="00781A35">
              <w:rPr>
                <w:rFonts w:ascii="Bookman Old Style" w:eastAsia="Bookman Old Style" w:hAnsi="Bookman Old Style" w:cs="Bookman Old Style"/>
                <w:sz w:val="16"/>
                <w:szCs w:val="19"/>
              </w:rPr>
              <w:t>arat</w:t>
            </w:r>
            <w:r w:rsidRPr="00781A35">
              <w:rPr>
                <w:rFonts w:ascii="Bookman Old Style" w:eastAsia="Bookman Old Style" w:hAnsi="Bookman Old Style" w:cs="Bookman Old Style"/>
                <w:spacing w:val="-1"/>
                <w:sz w:val="16"/>
                <w:szCs w:val="19"/>
              </w:rPr>
              <w:t>a</w:t>
            </w:r>
            <w:r w:rsidRPr="00781A35">
              <w:rPr>
                <w:rFonts w:ascii="Bookman Old Style" w:eastAsia="Bookman Old Style" w:hAnsi="Bookman Old Style" w:cs="Bookman Old Style"/>
                <w:sz w:val="16"/>
                <w:szCs w:val="19"/>
              </w:rPr>
              <w:t xml:space="preserve">n </w:t>
            </w:r>
            <w:r w:rsidRPr="00781A35">
              <w:rPr>
                <w:rFonts w:ascii="Bookman Old Style" w:eastAsia="Bookman Old Style" w:hAnsi="Bookman Old Style" w:cs="Bookman Old Style"/>
                <w:spacing w:val="-1"/>
                <w:sz w:val="16"/>
                <w:szCs w:val="19"/>
              </w:rPr>
              <w:t>y</w:t>
            </w:r>
            <w:r w:rsidRPr="00781A35">
              <w:rPr>
                <w:rFonts w:ascii="Bookman Old Style" w:eastAsia="Bookman Old Style" w:hAnsi="Bookman Old Style" w:cs="Bookman Old Style"/>
                <w:sz w:val="16"/>
                <w:szCs w:val="19"/>
              </w:rPr>
              <w:t>ang</w:t>
            </w:r>
            <w:r w:rsidRPr="00781A35">
              <w:rPr>
                <w:rFonts w:ascii="Bookman Old Style" w:eastAsia="Bookman Old Style" w:hAnsi="Bookman Old Style" w:cs="Bookman Old Style"/>
                <w:spacing w:val="-3"/>
                <w:sz w:val="16"/>
                <w:szCs w:val="19"/>
              </w:rPr>
              <w:t xml:space="preserve"> </w:t>
            </w:r>
            <w:r w:rsidRPr="00781A35">
              <w:rPr>
                <w:rFonts w:ascii="Bookman Old Style" w:eastAsia="Bookman Old Style" w:hAnsi="Bookman Old Style" w:cs="Bookman Old Style"/>
                <w:sz w:val="16"/>
                <w:szCs w:val="19"/>
              </w:rPr>
              <w:t>t</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pacing w:val="-2"/>
                <w:sz w:val="16"/>
                <w:szCs w:val="19"/>
              </w:rPr>
              <w:t>l</w:t>
            </w:r>
            <w:r w:rsidRPr="00781A35">
              <w:rPr>
                <w:rFonts w:ascii="Bookman Old Style" w:eastAsia="Bookman Old Style" w:hAnsi="Bookman Old Style" w:cs="Bookman Old Style"/>
                <w:sz w:val="16"/>
                <w:szCs w:val="19"/>
              </w:rPr>
              <w:t>ah d</w:t>
            </w:r>
            <w:r w:rsidRPr="00781A35">
              <w:rPr>
                <w:rFonts w:ascii="Bookman Old Style" w:eastAsia="Bookman Old Style" w:hAnsi="Bookman Old Style" w:cs="Bookman Old Style"/>
                <w:spacing w:val="-2"/>
                <w:sz w:val="16"/>
                <w:szCs w:val="19"/>
              </w:rPr>
              <w:t>i</w:t>
            </w:r>
            <w:r w:rsidRPr="00781A35">
              <w:rPr>
                <w:rFonts w:ascii="Bookman Old Style" w:eastAsia="Bookman Old Style" w:hAnsi="Bookman Old Style" w:cs="Bookman Old Style"/>
                <w:sz w:val="16"/>
                <w:szCs w:val="19"/>
              </w:rPr>
              <w:t>t</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z w:val="16"/>
                <w:szCs w:val="19"/>
              </w:rPr>
              <w:t>t</w:t>
            </w:r>
            <w:r w:rsidRPr="00781A35">
              <w:rPr>
                <w:rFonts w:ascii="Bookman Old Style" w:eastAsia="Bookman Old Style" w:hAnsi="Bookman Old Style" w:cs="Bookman Old Style"/>
                <w:spacing w:val="-1"/>
                <w:sz w:val="16"/>
                <w:szCs w:val="19"/>
              </w:rPr>
              <w:t>a</w:t>
            </w:r>
            <w:r w:rsidRPr="00781A35">
              <w:rPr>
                <w:rFonts w:ascii="Bookman Old Style" w:eastAsia="Bookman Old Style" w:hAnsi="Bookman Old Style" w:cs="Bookman Old Style"/>
                <w:sz w:val="16"/>
                <w:szCs w:val="19"/>
              </w:rPr>
              <w:t>pkan</w:t>
            </w:r>
          </w:p>
          <w:p w:rsidR="0076698A" w:rsidRPr="00781A35" w:rsidRDefault="00C15E27" w:rsidP="00F97ADA">
            <w:pPr>
              <w:pStyle w:val="ListParagraph"/>
              <w:numPr>
                <w:ilvl w:val="0"/>
                <w:numId w:val="7"/>
              </w:numPr>
              <w:tabs>
                <w:tab w:val="left" w:pos="391"/>
              </w:tabs>
              <w:spacing w:before="3"/>
              <w:ind w:left="278" w:right="91" w:hanging="170"/>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2"/>
                <w:sz w:val="16"/>
                <w:szCs w:val="19"/>
              </w:rPr>
              <w:t>M</w:t>
            </w:r>
            <w:r w:rsidRPr="00781A35">
              <w:rPr>
                <w:rFonts w:ascii="Bookman Old Style" w:eastAsia="Bookman Old Style" w:hAnsi="Bookman Old Style" w:cs="Bookman Old Style"/>
                <w:sz w:val="16"/>
                <w:szCs w:val="19"/>
              </w:rPr>
              <w:t>a</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z w:val="16"/>
                <w:szCs w:val="19"/>
              </w:rPr>
              <w:t>a</w:t>
            </w:r>
            <w:r w:rsidRPr="00781A35">
              <w:rPr>
                <w:rFonts w:ascii="Bookman Old Style" w:eastAsia="Bookman Old Style" w:hAnsi="Bookman Old Style" w:cs="Bookman Old Style"/>
                <w:spacing w:val="2"/>
                <w:sz w:val="16"/>
                <w:szCs w:val="19"/>
              </w:rPr>
              <w:t xml:space="preserve"> </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z w:val="16"/>
                <w:szCs w:val="19"/>
              </w:rPr>
              <w:t>t</w:t>
            </w:r>
            <w:r w:rsidRPr="00781A35">
              <w:rPr>
                <w:rFonts w:ascii="Bookman Old Style" w:eastAsia="Bookman Old Style" w:hAnsi="Bookman Old Style" w:cs="Bookman Old Style"/>
                <w:spacing w:val="1"/>
                <w:sz w:val="16"/>
                <w:szCs w:val="19"/>
              </w:rPr>
              <w:t>u</w:t>
            </w:r>
            <w:r w:rsidRPr="00781A35">
              <w:rPr>
                <w:rFonts w:ascii="Bookman Old Style" w:eastAsia="Bookman Old Style" w:hAnsi="Bookman Old Style" w:cs="Bookman Old Style"/>
                <w:sz w:val="16"/>
                <w:szCs w:val="19"/>
              </w:rPr>
              <w:t>di</w:t>
            </w:r>
            <w:r w:rsidRPr="00781A35">
              <w:rPr>
                <w:rFonts w:ascii="Bookman Old Style" w:eastAsia="Bookman Old Style" w:hAnsi="Bookman Old Style" w:cs="Bookman Old Style"/>
                <w:spacing w:val="-3"/>
                <w:sz w:val="16"/>
                <w:szCs w:val="19"/>
              </w:rPr>
              <w:t xml:space="preserve"> </w:t>
            </w:r>
            <w:r w:rsidRPr="00781A35">
              <w:rPr>
                <w:rFonts w:ascii="Bookman Old Style" w:eastAsia="Bookman Old Style" w:hAnsi="Bookman Old Style" w:cs="Bookman Old Style"/>
                <w:spacing w:val="1"/>
                <w:sz w:val="16"/>
                <w:szCs w:val="19"/>
              </w:rPr>
              <w:t>un</w:t>
            </w:r>
            <w:r w:rsidRPr="00781A35">
              <w:rPr>
                <w:rFonts w:ascii="Bookman Old Style" w:eastAsia="Bookman Old Style" w:hAnsi="Bookman Old Style" w:cs="Bookman Old Style"/>
                <w:sz w:val="16"/>
                <w:szCs w:val="19"/>
              </w:rPr>
              <w:t>t</w:t>
            </w:r>
            <w:r w:rsidRPr="00781A35">
              <w:rPr>
                <w:rFonts w:ascii="Bookman Old Style" w:eastAsia="Bookman Old Style" w:hAnsi="Bookman Old Style" w:cs="Bookman Old Style"/>
                <w:spacing w:val="1"/>
                <w:sz w:val="16"/>
                <w:szCs w:val="19"/>
              </w:rPr>
              <w:t>u</w:t>
            </w:r>
            <w:r w:rsidRPr="00781A35">
              <w:rPr>
                <w:rFonts w:ascii="Bookman Old Style" w:eastAsia="Bookman Old Style" w:hAnsi="Bookman Old Style" w:cs="Bookman Old Style"/>
                <w:sz w:val="16"/>
                <w:szCs w:val="19"/>
              </w:rPr>
              <w:t>k</w:t>
            </w:r>
            <w:r w:rsidRPr="00781A35">
              <w:rPr>
                <w:rFonts w:ascii="Bookman Old Style" w:eastAsia="Bookman Old Style" w:hAnsi="Bookman Old Style" w:cs="Bookman Old Style"/>
                <w:spacing w:val="-1"/>
                <w:sz w:val="16"/>
                <w:szCs w:val="19"/>
              </w:rPr>
              <w:t xml:space="preserve"> </w:t>
            </w:r>
            <w:r w:rsidRPr="00781A35">
              <w:rPr>
                <w:rFonts w:ascii="Bookman Old Style" w:eastAsia="Bookman Old Style" w:hAnsi="Bookman Old Style" w:cs="Bookman Old Style"/>
                <w:sz w:val="16"/>
                <w:szCs w:val="19"/>
              </w:rPr>
              <w:t>P</w:t>
            </w:r>
            <w:r w:rsidRPr="00781A35">
              <w:rPr>
                <w:rFonts w:ascii="Bookman Old Style" w:eastAsia="Bookman Old Style" w:hAnsi="Bookman Old Style" w:cs="Bookman Old Style"/>
                <w:spacing w:val="1"/>
                <w:sz w:val="16"/>
                <w:szCs w:val="19"/>
              </w:rPr>
              <w:t>r</w:t>
            </w:r>
            <w:r w:rsidRPr="00781A35">
              <w:rPr>
                <w:rFonts w:ascii="Bookman Old Style" w:eastAsia="Bookman Old Style" w:hAnsi="Bookman Old Style" w:cs="Bookman Old Style"/>
                <w:spacing w:val="-1"/>
                <w:sz w:val="16"/>
                <w:szCs w:val="19"/>
              </w:rPr>
              <w:t>og</w:t>
            </w:r>
            <w:r w:rsidRPr="00781A35">
              <w:rPr>
                <w:rFonts w:ascii="Bookman Old Style" w:eastAsia="Bookman Old Style" w:hAnsi="Bookman Old Style" w:cs="Bookman Old Style"/>
                <w:spacing w:val="1"/>
                <w:sz w:val="16"/>
                <w:szCs w:val="19"/>
              </w:rPr>
              <w:t>r</w:t>
            </w:r>
            <w:r w:rsidRPr="00781A35">
              <w:rPr>
                <w:rFonts w:ascii="Bookman Old Style" w:eastAsia="Bookman Old Style" w:hAnsi="Bookman Old Style" w:cs="Bookman Old Style"/>
                <w:sz w:val="16"/>
                <w:szCs w:val="19"/>
              </w:rPr>
              <w:t>am P</w:t>
            </w:r>
            <w:r w:rsidRPr="00781A35">
              <w:rPr>
                <w:rFonts w:ascii="Bookman Old Style" w:eastAsia="Bookman Old Style" w:hAnsi="Bookman Old Style" w:cs="Bookman Old Style"/>
                <w:spacing w:val="1"/>
                <w:sz w:val="16"/>
                <w:szCs w:val="19"/>
              </w:rPr>
              <w:t>r</w:t>
            </w:r>
            <w:r w:rsidRPr="00781A35">
              <w:rPr>
                <w:rFonts w:ascii="Bookman Old Style" w:eastAsia="Bookman Old Style" w:hAnsi="Bookman Old Style" w:cs="Bookman Old Style"/>
                <w:spacing w:val="-1"/>
                <w:sz w:val="16"/>
                <w:szCs w:val="19"/>
              </w:rPr>
              <w:t>o</w:t>
            </w:r>
            <w:r w:rsidRPr="00781A35">
              <w:rPr>
                <w:rFonts w:ascii="Bookman Old Style" w:eastAsia="Bookman Old Style" w:hAnsi="Bookman Old Style" w:cs="Bookman Old Style"/>
                <w:spacing w:val="-2"/>
                <w:sz w:val="16"/>
                <w:szCs w:val="19"/>
              </w:rPr>
              <w:t>f</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pacing w:val="-2"/>
                <w:sz w:val="16"/>
                <w:szCs w:val="19"/>
              </w:rPr>
              <w:t>si</w:t>
            </w:r>
            <w:r w:rsidRPr="00781A35">
              <w:rPr>
                <w:rFonts w:ascii="Bookman Old Style" w:eastAsia="Bookman Old Style" w:hAnsi="Bookman Old Style" w:cs="Bookman Old Style"/>
                <w:sz w:val="16"/>
                <w:szCs w:val="19"/>
              </w:rPr>
              <w:t>,</w:t>
            </w:r>
            <w:r w:rsidRPr="00781A35">
              <w:rPr>
                <w:rFonts w:ascii="Bookman Old Style" w:eastAsia="Bookman Old Style" w:hAnsi="Bookman Old Style" w:cs="Bookman Old Style"/>
                <w:spacing w:val="-3"/>
                <w:sz w:val="16"/>
                <w:szCs w:val="19"/>
              </w:rPr>
              <w:t xml:space="preserve"> </w:t>
            </w:r>
            <w:r w:rsidRPr="00781A35">
              <w:rPr>
                <w:rFonts w:ascii="Bookman Old Style" w:eastAsia="Bookman Old Style" w:hAnsi="Bookman Old Style" w:cs="Bookman Old Style"/>
                <w:spacing w:val="1"/>
                <w:sz w:val="16"/>
                <w:szCs w:val="19"/>
              </w:rPr>
              <w:t>S</w:t>
            </w:r>
            <w:r w:rsidRPr="00781A35">
              <w:rPr>
                <w:rFonts w:ascii="Bookman Old Style" w:eastAsia="Bookman Old Style" w:hAnsi="Bookman Old Style" w:cs="Bookman Old Style"/>
                <w:sz w:val="16"/>
                <w:szCs w:val="19"/>
              </w:rPr>
              <w:t>p</w:t>
            </w:r>
            <w:r w:rsidRPr="00781A35">
              <w:rPr>
                <w:rFonts w:ascii="Bookman Old Style" w:eastAsia="Bookman Old Style" w:hAnsi="Bookman Old Style" w:cs="Bookman Old Style"/>
                <w:spacing w:val="3"/>
                <w:sz w:val="16"/>
                <w:szCs w:val="19"/>
              </w:rPr>
              <w:t>e</w:t>
            </w:r>
            <w:r w:rsidRPr="00781A35">
              <w:rPr>
                <w:rFonts w:ascii="Bookman Old Style" w:eastAsia="Bookman Old Style" w:hAnsi="Bookman Old Style" w:cs="Bookman Old Style"/>
                <w:spacing w:val="-2"/>
                <w:sz w:val="16"/>
                <w:szCs w:val="19"/>
              </w:rPr>
              <w:t>si</w:t>
            </w:r>
            <w:r w:rsidRPr="00781A35">
              <w:rPr>
                <w:rFonts w:ascii="Bookman Old Style" w:eastAsia="Bookman Old Style" w:hAnsi="Bookman Old Style" w:cs="Bookman Old Style"/>
                <w:spacing w:val="3"/>
                <w:sz w:val="16"/>
                <w:szCs w:val="19"/>
              </w:rPr>
              <w:t>a</w:t>
            </w:r>
            <w:r w:rsidRPr="00781A35">
              <w:rPr>
                <w:rFonts w:ascii="Bookman Old Style" w:eastAsia="Bookman Old Style" w:hAnsi="Bookman Old Style" w:cs="Bookman Old Style"/>
                <w:spacing w:val="-2"/>
                <w:sz w:val="16"/>
                <w:szCs w:val="19"/>
              </w:rPr>
              <w:t>l</w:t>
            </w:r>
            <w:r w:rsidRPr="00781A35">
              <w:rPr>
                <w:rFonts w:ascii="Bookman Old Style" w:eastAsia="Bookman Old Style" w:hAnsi="Bookman Old Style" w:cs="Bookman Old Style"/>
                <w:spacing w:val="2"/>
                <w:sz w:val="16"/>
                <w:szCs w:val="19"/>
              </w:rPr>
              <w:t>i</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z w:val="16"/>
                <w:szCs w:val="19"/>
              </w:rPr>
              <w:t xml:space="preserve">, </w:t>
            </w:r>
            <w:r w:rsidRPr="00781A35">
              <w:rPr>
                <w:rFonts w:ascii="Bookman Old Style" w:eastAsia="Bookman Old Style" w:hAnsi="Bookman Old Style" w:cs="Bookman Old Style"/>
                <w:spacing w:val="1"/>
                <w:sz w:val="16"/>
                <w:szCs w:val="19"/>
              </w:rPr>
              <w:t>Su</w:t>
            </w:r>
            <w:r w:rsidRPr="00781A35">
              <w:rPr>
                <w:rFonts w:ascii="Bookman Old Style" w:eastAsia="Bookman Old Style" w:hAnsi="Bookman Old Style" w:cs="Bookman Old Style"/>
                <w:sz w:val="16"/>
                <w:szCs w:val="19"/>
              </w:rPr>
              <w:t>b</w:t>
            </w:r>
            <w:r w:rsidRPr="00781A35">
              <w:rPr>
                <w:rFonts w:ascii="Bookman Old Style" w:eastAsia="Bookman Old Style" w:hAnsi="Bookman Old Style" w:cs="Bookman Old Style"/>
                <w:spacing w:val="-1"/>
                <w:sz w:val="16"/>
                <w:szCs w:val="19"/>
              </w:rPr>
              <w:t>s</w:t>
            </w:r>
            <w:r w:rsidRPr="00781A35">
              <w:rPr>
                <w:rFonts w:ascii="Bookman Old Style" w:eastAsia="Bookman Old Style" w:hAnsi="Bookman Old Style" w:cs="Bookman Old Style"/>
                <w:sz w:val="16"/>
                <w:szCs w:val="19"/>
              </w:rPr>
              <w:t>p</w:t>
            </w:r>
            <w:r w:rsidRPr="00781A35">
              <w:rPr>
                <w:rFonts w:ascii="Bookman Old Style" w:eastAsia="Bookman Old Style" w:hAnsi="Bookman Old Style" w:cs="Bookman Old Style"/>
                <w:spacing w:val="3"/>
                <w:sz w:val="16"/>
                <w:szCs w:val="19"/>
              </w:rPr>
              <w:t>e</w:t>
            </w:r>
            <w:r w:rsidRPr="00781A35">
              <w:rPr>
                <w:rFonts w:ascii="Bookman Old Style" w:eastAsia="Bookman Old Style" w:hAnsi="Bookman Old Style" w:cs="Bookman Old Style"/>
                <w:spacing w:val="-2"/>
                <w:sz w:val="16"/>
                <w:szCs w:val="19"/>
              </w:rPr>
              <w:t>si</w:t>
            </w:r>
            <w:r w:rsidRPr="00781A35">
              <w:rPr>
                <w:rFonts w:ascii="Bookman Old Style" w:eastAsia="Bookman Old Style" w:hAnsi="Bookman Old Style" w:cs="Bookman Old Style"/>
                <w:sz w:val="16"/>
                <w:szCs w:val="19"/>
              </w:rPr>
              <w:t>a</w:t>
            </w:r>
            <w:r w:rsidRPr="00781A35">
              <w:rPr>
                <w:rFonts w:ascii="Bookman Old Style" w:eastAsia="Bookman Old Style" w:hAnsi="Bookman Old Style" w:cs="Bookman Old Style"/>
                <w:spacing w:val="-2"/>
                <w:sz w:val="16"/>
                <w:szCs w:val="19"/>
              </w:rPr>
              <w:t>li</w:t>
            </w:r>
            <w:r w:rsidRPr="00781A35">
              <w:rPr>
                <w:rFonts w:ascii="Bookman Old Style" w:eastAsia="Bookman Old Style" w:hAnsi="Bookman Old Style" w:cs="Bookman Old Style"/>
                <w:sz w:val="16"/>
                <w:szCs w:val="19"/>
              </w:rPr>
              <w:t>s</w:t>
            </w:r>
            <w:r w:rsidRPr="00781A35">
              <w:rPr>
                <w:rFonts w:ascii="Bookman Old Style" w:eastAsia="Bookman Old Style" w:hAnsi="Bookman Old Style" w:cs="Bookman Old Style"/>
                <w:spacing w:val="1"/>
                <w:sz w:val="16"/>
                <w:szCs w:val="19"/>
              </w:rPr>
              <w:t xml:space="preserve"> </w:t>
            </w:r>
            <w:r w:rsidRPr="00781A35">
              <w:rPr>
                <w:rFonts w:ascii="Bookman Old Style" w:eastAsia="Bookman Old Style" w:hAnsi="Bookman Old Style" w:cs="Bookman Old Style"/>
                <w:sz w:val="16"/>
                <w:szCs w:val="19"/>
              </w:rPr>
              <w:t>dapat d</w:t>
            </w:r>
            <w:r w:rsidRPr="00781A35">
              <w:rPr>
                <w:rFonts w:ascii="Bookman Old Style" w:eastAsia="Bookman Old Style" w:hAnsi="Bookman Old Style" w:cs="Bookman Old Style"/>
                <w:spacing w:val="-2"/>
                <w:sz w:val="16"/>
                <w:szCs w:val="19"/>
              </w:rPr>
              <w:t>is</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pacing w:val="1"/>
                <w:sz w:val="16"/>
                <w:szCs w:val="19"/>
              </w:rPr>
              <w:t>u</w:t>
            </w:r>
            <w:r w:rsidRPr="00781A35">
              <w:rPr>
                <w:rFonts w:ascii="Bookman Old Style" w:eastAsia="Bookman Old Style" w:hAnsi="Bookman Old Style" w:cs="Bookman Old Style"/>
                <w:sz w:val="16"/>
                <w:szCs w:val="19"/>
              </w:rPr>
              <w:t>a</w:t>
            </w:r>
            <w:r w:rsidRPr="00781A35">
              <w:rPr>
                <w:rFonts w:ascii="Bookman Old Style" w:eastAsia="Bookman Old Style" w:hAnsi="Bookman Old Style" w:cs="Bookman Old Style"/>
                <w:spacing w:val="-2"/>
                <w:sz w:val="16"/>
                <w:szCs w:val="19"/>
              </w:rPr>
              <w:t>i</w:t>
            </w:r>
            <w:r w:rsidRPr="00781A35">
              <w:rPr>
                <w:rFonts w:ascii="Bookman Old Style" w:eastAsia="Bookman Old Style" w:hAnsi="Bookman Old Style" w:cs="Bookman Old Style"/>
                <w:sz w:val="16"/>
                <w:szCs w:val="19"/>
              </w:rPr>
              <w:t>kan d</w:t>
            </w:r>
            <w:r w:rsidRPr="00781A35">
              <w:rPr>
                <w:rFonts w:ascii="Bookman Old Style" w:eastAsia="Bookman Old Style" w:hAnsi="Bookman Old Style" w:cs="Bookman Old Style"/>
                <w:spacing w:val="3"/>
                <w:sz w:val="16"/>
                <w:szCs w:val="19"/>
              </w:rPr>
              <w:t>e</w:t>
            </w:r>
            <w:r w:rsidRPr="00781A35">
              <w:rPr>
                <w:rFonts w:ascii="Bookman Old Style" w:eastAsia="Bookman Old Style" w:hAnsi="Bookman Old Style" w:cs="Bookman Old Style"/>
                <w:spacing w:val="1"/>
                <w:sz w:val="16"/>
                <w:szCs w:val="19"/>
              </w:rPr>
              <w:t>n</w:t>
            </w:r>
            <w:r w:rsidRPr="00781A35">
              <w:rPr>
                <w:rFonts w:ascii="Bookman Old Style" w:eastAsia="Bookman Old Style" w:hAnsi="Bookman Old Style" w:cs="Bookman Old Style"/>
                <w:spacing w:val="-1"/>
                <w:sz w:val="16"/>
                <w:szCs w:val="19"/>
              </w:rPr>
              <w:t>g</w:t>
            </w:r>
            <w:r w:rsidRPr="00781A35">
              <w:rPr>
                <w:rFonts w:ascii="Bookman Old Style" w:eastAsia="Bookman Old Style" w:hAnsi="Bookman Old Style" w:cs="Bookman Old Style"/>
                <w:sz w:val="16"/>
                <w:szCs w:val="19"/>
              </w:rPr>
              <w:t>an k</w:t>
            </w:r>
            <w:r w:rsidRPr="00781A35">
              <w:rPr>
                <w:rFonts w:ascii="Bookman Old Style" w:eastAsia="Bookman Old Style" w:hAnsi="Bookman Old Style" w:cs="Bookman Old Style"/>
                <w:spacing w:val="3"/>
                <w:sz w:val="16"/>
                <w:szCs w:val="19"/>
              </w:rPr>
              <w:t>e</w:t>
            </w:r>
            <w:r w:rsidRPr="00781A35">
              <w:rPr>
                <w:rFonts w:ascii="Bookman Old Style" w:eastAsia="Bookman Old Style" w:hAnsi="Bookman Old Style" w:cs="Bookman Old Style"/>
                <w:sz w:val="16"/>
                <w:szCs w:val="19"/>
              </w:rPr>
              <w:t>t</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pacing w:val="1"/>
                <w:sz w:val="16"/>
                <w:szCs w:val="19"/>
              </w:rPr>
              <w:t>n</w:t>
            </w:r>
            <w:r w:rsidRPr="00781A35">
              <w:rPr>
                <w:rFonts w:ascii="Bookman Old Style" w:eastAsia="Bookman Old Style" w:hAnsi="Bookman Old Style" w:cs="Bookman Old Style"/>
                <w:spacing w:val="-4"/>
                <w:sz w:val="16"/>
                <w:szCs w:val="19"/>
              </w:rPr>
              <w:t>t</w:t>
            </w:r>
            <w:r w:rsidRPr="00781A35">
              <w:rPr>
                <w:rFonts w:ascii="Bookman Old Style" w:eastAsia="Bookman Old Style" w:hAnsi="Bookman Old Style" w:cs="Bookman Old Style"/>
                <w:spacing w:val="1"/>
                <w:sz w:val="16"/>
                <w:szCs w:val="19"/>
              </w:rPr>
              <w:t>u</w:t>
            </w:r>
            <w:r w:rsidRPr="00781A35">
              <w:rPr>
                <w:rFonts w:ascii="Bookman Old Style" w:eastAsia="Bookman Old Style" w:hAnsi="Bookman Old Style" w:cs="Bookman Old Style"/>
                <w:sz w:val="16"/>
                <w:szCs w:val="19"/>
              </w:rPr>
              <w:t>an</w:t>
            </w:r>
            <w:r w:rsidRPr="00781A35">
              <w:rPr>
                <w:rFonts w:ascii="Bookman Old Style" w:eastAsia="Bookman Old Style" w:hAnsi="Bookman Old Style" w:cs="Bookman Old Style"/>
                <w:spacing w:val="-1"/>
                <w:sz w:val="16"/>
                <w:szCs w:val="19"/>
              </w:rPr>
              <w:t xml:space="preserve"> </w:t>
            </w:r>
            <w:r w:rsidRPr="00781A35">
              <w:rPr>
                <w:rFonts w:ascii="Bookman Old Style" w:eastAsia="Bookman Old Style" w:hAnsi="Bookman Old Style" w:cs="Bookman Old Style"/>
                <w:sz w:val="16"/>
                <w:szCs w:val="19"/>
              </w:rPr>
              <w:t>kon</w:t>
            </w:r>
            <w:r w:rsidRPr="00781A35">
              <w:rPr>
                <w:rFonts w:ascii="Bookman Old Style" w:eastAsia="Bookman Old Style" w:hAnsi="Bookman Old Style" w:cs="Bookman Old Style"/>
                <w:spacing w:val="-2"/>
                <w:sz w:val="16"/>
                <w:szCs w:val="19"/>
              </w:rPr>
              <w:t>s</w:t>
            </w:r>
            <w:r w:rsidRPr="00781A35">
              <w:rPr>
                <w:rFonts w:ascii="Bookman Old Style" w:eastAsia="Bookman Old Style" w:hAnsi="Bookman Old Style" w:cs="Bookman Old Style"/>
                <w:spacing w:val="-1"/>
                <w:sz w:val="16"/>
                <w:szCs w:val="19"/>
              </w:rPr>
              <w:t>o</w:t>
            </w:r>
            <w:r w:rsidRPr="00781A35">
              <w:rPr>
                <w:rFonts w:ascii="Bookman Old Style" w:eastAsia="Bookman Old Style" w:hAnsi="Bookman Old Style" w:cs="Bookman Old Style"/>
                <w:spacing w:val="1"/>
                <w:sz w:val="16"/>
                <w:szCs w:val="19"/>
              </w:rPr>
              <w:t>r</w:t>
            </w:r>
            <w:r w:rsidRPr="00781A35">
              <w:rPr>
                <w:rFonts w:ascii="Bookman Old Style" w:eastAsia="Bookman Old Style" w:hAnsi="Bookman Old Style" w:cs="Bookman Old Style"/>
                <w:spacing w:val="-2"/>
                <w:sz w:val="16"/>
                <w:szCs w:val="19"/>
              </w:rPr>
              <w:t>si</w:t>
            </w:r>
            <w:r w:rsidRPr="00781A35">
              <w:rPr>
                <w:rFonts w:ascii="Bookman Old Style" w:eastAsia="Bookman Old Style" w:hAnsi="Bookman Old Style" w:cs="Bookman Old Style"/>
                <w:spacing w:val="1"/>
                <w:sz w:val="16"/>
                <w:szCs w:val="19"/>
              </w:rPr>
              <w:t>u</w:t>
            </w:r>
            <w:r w:rsidRPr="00781A35">
              <w:rPr>
                <w:rFonts w:ascii="Bookman Old Style" w:eastAsia="Bookman Old Style" w:hAnsi="Bookman Old Style" w:cs="Bookman Old Style"/>
                <w:sz w:val="16"/>
                <w:szCs w:val="19"/>
              </w:rPr>
              <w:t>m</w:t>
            </w:r>
            <w:r w:rsidRPr="00781A35">
              <w:rPr>
                <w:rFonts w:ascii="Bookman Old Style" w:eastAsia="Bookman Old Style" w:hAnsi="Bookman Old Style" w:cs="Bookman Old Style"/>
                <w:spacing w:val="-3"/>
                <w:sz w:val="16"/>
                <w:szCs w:val="19"/>
              </w:rPr>
              <w:t xml:space="preserve"> </w:t>
            </w:r>
            <w:r w:rsidRPr="00781A35">
              <w:rPr>
                <w:rFonts w:ascii="Bookman Old Style" w:eastAsia="Bookman Old Style" w:hAnsi="Bookman Old Style" w:cs="Bookman Old Style"/>
                <w:sz w:val="16"/>
                <w:szCs w:val="19"/>
              </w:rPr>
              <w:t>a</w:t>
            </w:r>
            <w:r w:rsidRPr="00781A35">
              <w:rPr>
                <w:rFonts w:ascii="Bookman Old Style" w:eastAsia="Bookman Old Style" w:hAnsi="Bookman Old Style" w:cs="Bookman Old Style"/>
                <w:spacing w:val="-1"/>
                <w:sz w:val="16"/>
                <w:szCs w:val="19"/>
              </w:rPr>
              <w:t>t</w:t>
            </w:r>
            <w:r w:rsidRPr="00781A35">
              <w:rPr>
                <w:rFonts w:ascii="Bookman Old Style" w:eastAsia="Bookman Old Style" w:hAnsi="Bookman Old Style" w:cs="Bookman Old Style"/>
                <w:sz w:val="16"/>
                <w:szCs w:val="19"/>
              </w:rPr>
              <w:t>au kon</w:t>
            </w:r>
            <w:r w:rsidRPr="00781A35">
              <w:rPr>
                <w:rFonts w:ascii="Bookman Old Style" w:eastAsia="Bookman Old Style" w:hAnsi="Bookman Old Style" w:cs="Bookman Old Style"/>
                <w:spacing w:val="-2"/>
                <w:sz w:val="16"/>
                <w:szCs w:val="19"/>
              </w:rPr>
              <w:t>si</w:t>
            </w:r>
            <w:r w:rsidRPr="00781A35">
              <w:rPr>
                <w:rFonts w:ascii="Bookman Old Style" w:eastAsia="Bookman Old Style" w:hAnsi="Bookman Old Style" w:cs="Bookman Old Style"/>
                <w:sz w:val="16"/>
                <w:szCs w:val="19"/>
              </w:rPr>
              <w:t xml:space="preserve">l </w:t>
            </w:r>
            <w:r w:rsidRPr="00781A35">
              <w:rPr>
                <w:rFonts w:ascii="Bookman Old Style" w:eastAsia="Bookman Old Style" w:hAnsi="Bookman Old Style" w:cs="Bookman Old Style"/>
                <w:spacing w:val="-1"/>
                <w:sz w:val="16"/>
                <w:szCs w:val="19"/>
              </w:rPr>
              <w:t>y</w:t>
            </w:r>
            <w:r w:rsidRPr="00781A35">
              <w:rPr>
                <w:rFonts w:ascii="Bookman Old Style" w:eastAsia="Bookman Old Style" w:hAnsi="Bookman Old Style" w:cs="Bookman Old Style"/>
                <w:sz w:val="16"/>
                <w:szCs w:val="19"/>
              </w:rPr>
              <w:t>ang</w:t>
            </w:r>
            <w:r w:rsidRPr="00781A35">
              <w:rPr>
                <w:rFonts w:ascii="Bookman Old Style" w:eastAsia="Bookman Old Style" w:hAnsi="Bookman Old Style" w:cs="Bookman Old Style"/>
                <w:spacing w:val="-3"/>
                <w:sz w:val="16"/>
                <w:szCs w:val="19"/>
              </w:rPr>
              <w:t xml:space="preserve"> </w:t>
            </w:r>
            <w:r w:rsidRPr="00781A35">
              <w:rPr>
                <w:rFonts w:ascii="Bookman Old Style" w:eastAsia="Bookman Old Style" w:hAnsi="Bookman Old Style" w:cs="Bookman Old Style"/>
                <w:sz w:val="16"/>
                <w:szCs w:val="19"/>
              </w:rPr>
              <w:t>t</w:t>
            </w:r>
            <w:r w:rsidRPr="00781A35">
              <w:rPr>
                <w:rFonts w:ascii="Bookman Old Style" w:eastAsia="Bookman Old Style" w:hAnsi="Bookman Old Style" w:cs="Bookman Old Style"/>
                <w:spacing w:val="2"/>
                <w:sz w:val="16"/>
                <w:szCs w:val="19"/>
              </w:rPr>
              <w:t>e</w:t>
            </w:r>
            <w:r w:rsidRPr="00781A35">
              <w:rPr>
                <w:rFonts w:ascii="Bookman Old Style" w:eastAsia="Bookman Old Style" w:hAnsi="Bookman Old Style" w:cs="Bookman Old Style"/>
                <w:spacing w:val="1"/>
                <w:sz w:val="16"/>
                <w:szCs w:val="19"/>
              </w:rPr>
              <w:t>r</w:t>
            </w:r>
            <w:r w:rsidRPr="00781A35">
              <w:rPr>
                <w:rFonts w:ascii="Bookman Old Style" w:eastAsia="Bookman Old Style" w:hAnsi="Bookman Old Style" w:cs="Bookman Old Style"/>
                <w:sz w:val="16"/>
                <w:szCs w:val="19"/>
              </w:rPr>
              <w:t>ka</w:t>
            </w:r>
            <w:r w:rsidRPr="00781A35">
              <w:rPr>
                <w:rFonts w:ascii="Bookman Old Style" w:eastAsia="Bookman Old Style" w:hAnsi="Bookman Old Style" w:cs="Bookman Old Style"/>
                <w:spacing w:val="-2"/>
                <w:sz w:val="16"/>
                <w:szCs w:val="19"/>
              </w:rPr>
              <w:t>i</w:t>
            </w:r>
            <w:r w:rsidRPr="00781A35">
              <w:rPr>
                <w:rFonts w:ascii="Bookman Old Style" w:eastAsia="Bookman Old Style" w:hAnsi="Bookman Old Style" w:cs="Bookman Old Style"/>
                <w:sz w:val="16"/>
                <w:szCs w:val="19"/>
              </w:rPr>
              <w:t>t</w:t>
            </w:r>
          </w:p>
        </w:tc>
      </w:tr>
      <w:tr w:rsidR="0076698A" w:rsidRPr="00781A35" w:rsidTr="00977703">
        <w:trPr>
          <w:trHeight w:hRule="exact" w:val="328"/>
        </w:trPr>
        <w:tc>
          <w:tcPr>
            <w:tcW w:w="193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977703">
            <w:pPr>
              <w:ind w:left="113"/>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D2</w:t>
            </w:r>
          </w:p>
        </w:tc>
        <w:tc>
          <w:tcPr>
            <w:tcW w:w="854" w:type="dxa"/>
            <w:tcBorders>
              <w:top w:val="single" w:sz="4" w:space="0" w:color="000000"/>
              <w:left w:val="single" w:sz="4" w:space="0" w:color="000000"/>
              <w:bottom w:val="single" w:sz="4" w:space="0" w:color="000000"/>
              <w:right w:val="single" w:sz="4" w:space="0" w:color="000000"/>
            </w:tcBorders>
          </w:tcPr>
          <w:p w:rsidR="0076698A" w:rsidRPr="00781A35" w:rsidRDefault="00C15E27" w:rsidP="00977703">
            <w:pPr>
              <w:spacing w:before="40" w:after="40"/>
              <w:ind w:left="17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u w:val="single" w:color="000000"/>
              </w:rPr>
              <w:t>&gt;</w:t>
            </w:r>
            <w:r w:rsidRPr="00781A35">
              <w:rPr>
                <w:rFonts w:ascii="Bookman Old Style" w:eastAsia="Bookman Old Style" w:hAnsi="Bookman Old Style" w:cs="Bookman Old Style"/>
                <w:sz w:val="19"/>
                <w:szCs w:val="19"/>
              </w:rPr>
              <w:t xml:space="preserve"> 72</w:t>
            </w:r>
          </w:p>
        </w:tc>
        <w:tc>
          <w:tcPr>
            <w:tcW w:w="1176" w:type="dxa"/>
            <w:tcBorders>
              <w:top w:val="single" w:sz="4" w:space="0" w:color="000000"/>
              <w:left w:val="single" w:sz="4" w:space="0" w:color="000000"/>
              <w:bottom w:val="single" w:sz="4" w:space="0" w:color="000000"/>
              <w:right w:val="single" w:sz="4" w:space="0" w:color="000000"/>
            </w:tcBorders>
          </w:tcPr>
          <w:p w:rsidR="0076698A" w:rsidRPr="00781A35" w:rsidRDefault="00C15E27" w:rsidP="00977703">
            <w:pPr>
              <w:spacing w:before="40" w:after="40"/>
              <w:ind w:left="34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4 </w:t>
            </w:r>
            <w:r w:rsidR="00A80829" w:rsidRPr="00781A35">
              <w:rPr>
                <w:rFonts w:ascii="Bookman Old Style" w:eastAsia="Bookman Old Style" w:hAnsi="Bookman Old Style" w:cs="Bookman Old Style"/>
                <w:sz w:val="19"/>
                <w:szCs w:val="19"/>
                <w:lang w:val="id-ID"/>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6</w:t>
            </w:r>
          </w:p>
        </w:tc>
        <w:tc>
          <w:tcPr>
            <w:tcW w:w="2636" w:type="dxa"/>
            <w:vMerge/>
            <w:tcBorders>
              <w:left w:val="single" w:sz="4" w:space="0" w:color="000000"/>
              <w:right w:val="single" w:sz="4" w:space="0" w:color="000000"/>
            </w:tcBorders>
          </w:tcPr>
          <w:p w:rsidR="0076698A" w:rsidRPr="00781A35" w:rsidRDefault="0076698A" w:rsidP="00F81A19">
            <w:pPr>
              <w:pStyle w:val="ListParagraph"/>
              <w:numPr>
                <w:ilvl w:val="0"/>
                <w:numId w:val="7"/>
              </w:numPr>
              <w:tabs>
                <w:tab w:val="left" w:pos="391"/>
              </w:tabs>
              <w:ind w:left="391" w:hanging="284"/>
              <w:jc w:val="both"/>
              <w:rPr>
                <w:rFonts w:ascii="Bookman Old Style" w:hAnsi="Bookman Old Style"/>
                <w:sz w:val="19"/>
                <w:szCs w:val="19"/>
              </w:rPr>
            </w:pPr>
          </w:p>
        </w:tc>
      </w:tr>
      <w:tr w:rsidR="0076698A" w:rsidRPr="00781A35" w:rsidTr="00977703">
        <w:trPr>
          <w:trHeight w:hRule="exact" w:val="325"/>
        </w:trPr>
        <w:tc>
          <w:tcPr>
            <w:tcW w:w="193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977703">
            <w:pPr>
              <w:ind w:left="113"/>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D3</w:t>
            </w:r>
          </w:p>
        </w:tc>
        <w:tc>
          <w:tcPr>
            <w:tcW w:w="854" w:type="dxa"/>
            <w:tcBorders>
              <w:top w:val="single" w:sz="4" w:space="0" w:color="000000"/>
              <w:left w:val="single" w:sz="4" w:space="0" w:color="000000"/>
              <w:bottom w:val="single" w:sz="4" w:space="0" w:color="000000"/>
              <w:right w:val="single" w:sz="4" w:space="0" w:color="000000"/>
            </w:tcBorders>
          </w:tcPr>
          <w:p w:rsidR="0076698A" w:rsidRPr="00781A35" w:rsidRDefault="00C15E27" w:rsidP="00977703">
            <w:pPr>
              <w:spacing w:before="40" w:after="40"/>
              <w:ind w:left="17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u w:val="single" w:color="000000"/>
              </w:rPr>
              <w:t>&gt;</w:t>
            </w:r>
            <w:r w:rsidRPr="00781A35">
              <w:rPr>
                <w:rFonts w:ascii="Bookman Old Style" w:eastAsia="Bookman Old Style" w:hAnsi="Bookman Old Style" w:cs="Bookman Old Style"/>
                <w:sz w:val="19"/>
                <w:szCs w:val="19"/>
              </w:rPr>
              <w:t xml:space="preserve"> 108</w:t>
            </w:r>
          </w:p>
        </w:tc>
        <w:tc>
          <w:tcPr>
            <w:tcW w:w="1176" w:type="dxa"/>
            <w:tcBorders>
              <w:top w:val="single" w:sz="4" w:space="0" w:color="000000"/>
              <w:left w:val="single" w:sz="4" w:space="0" w:color="000000"/>
              <w:bottom w:val="single" w:sz="4" w:space="0" w:color="000000"/>
              <w:right w:val="single" w:sz="4" w:space="0" w:color="000000"/>
            </w:tcBorders>
          </w:tcPr>
          <w:p w:rsidR="0076698A" w:rsidRPr="00781A35" w:rsidRDefault="00C15E27" w:rsidP="00977703">
            <w:pPr>
              <w:spacing w:before="40" w:after="40"/>
              <w:ind w:left="34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6 </w:t>
            </w:r>
            <w:r w:rsidR="00A80829" w:rsidRPr="00781A35">
              <w:rPr>
                <w:rFonts w:ascii="Bookman Old Style" w:eastAsia="Bookman Old Style" w:hAnsi="Bookman Old Style" w:cs="Bookman Old Style"/>
                <w:sz w:val="19"/>
                <w:szCs w:val="19"/>
                <w:lang w:val="id-ID"/>
              </w:rPr>
              <w:t>-</w:t>
            </w:r>
            <w:r w:rsidRPr="00781A35">
              <w:rPr>
                <w:rFonts w:ascii="Bookman Old Style" w:eastAsia="Bookman Old Style" w:hAnsi="Bookman Old Style" w:cs="Bookman Old Style"/>
                <w:sz w:val="19"/>
                <w:szCs w:val="19"/>
              </w:rPr>
              <w:t xml:space="preserve"> 10</w:t>
            </w:r>
          </w:p>
        </w:tc>
        <w:tc>
          <w:tcPr>
            <w:tcW w:w="2636" w:type="dxa"/>
            <w:vMerge/>
            <w:tcBorders>
              <w:left w:val="single" w:sz="4" w:space="0" w:color="000000"/>
              <w:right w:val="single" w:sz="4" w:space="0" w:color="000000"/>
            </w:tcBorders>
          </w:tcPr>
          <w:p w:rsidR="0076698A" w:rsidRPr="00781A35" w:rsidRDefault="0076698A" w:rsidP="00F81A19">
            <w:pPr>
              <w:pStyle w:val="ListParagraph"/>
              <w:numPr>
                <w:ilvl w:val="0"/>
                <w:numId w:val="7"/>
              </w:numPr>
              <w:tabs>
                <w:tab w:val="left" w:pos="391"/>
              </w:tabs>
              <w:ind w:left="391" w:hanging="284"/>
              <w:jc w:val="both"/>
              <w:rPr>
                <w:rFonts w:ascii="Bookman Old Style" w:hAnsi="Bookman Old Style"/>
                <w:sz w:val="19"/>
                <w:szCs w:val="19"/>
              </w:rPr>
            </w:pPr>
          </w:p>
        </w:tc>
      </w:tr>
      <w:tr w:rsidR="0076698A" w:rsidRPr="00781A35" w:rsidTr="00977703">
        <w:trPr>
          <w:trHeight w:hRule="exact" w:val="324"/>
        </w:trPr>
        <w:tc>
          <w:tcPr>
            <w:tcW w:w="193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977703">
            <w:pPr>
              <w:ind w:left="113"/>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D4, S1</w:t>
            </w:r>
          </w:p>
        </w:tc>
        <w:tc>
          <w:tcPr>
            <w:tcW w:w="854" w:type="dxa"/>
            <w:tcBorders>
              <w:top w:val="single" w:sz="4" w:space="0" w:color="000000"/>
              <w:left w:val="single" w:sz="4" w:space="0" w:color="000000"/>
              <w:bottom w:val="single" w:sz="4" w:space="0" w:color="000000"/>
              <w:right w:val="single" w:sz="4" w:space="0" w:color="000000"/>
            </w:tcBorders>
          </w:tcPr>
          <w:p w:rsidR="0076698A" w:rsidRPr="00781A35" w:rsidRDefault="00C15E27" w:rsidP="00977703">
            <w:pPr>
              <w:spacing w:before="40" w:after="40"/>
              <w:ind w:left="17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u w:val="single" w:color="000000"/>
              </w:rPr>
              <w:t>&gt;</w:t>
            </w:r>
            <w:r w:rsidRPr="00781A35">
              <w:rPr>
                <w:rFonts w:ascii="Bookman Old Style" w:eastAsia="Bookman Old Style" w:hAnsi="Bookman Old Style" w:cs="Bookman Old Style"/>
                <w:sz w:val="19"/>
                <w:szCs w:val="19"/>
              </w:rPr>
              <w:t xml:space="preserve"> 144</w:t>
            </w:r>
          </w:p>
        </w:tc>
        <w:tc>
          <w:tcPr>
            <w:tcW w:w="1176" w:type="dxa"/>
            <w:tcBorders>
              <w:top w:val="single" w:sz="4" w:space="0" w:color="000000"/>
              <w:left w:val="single" w:sz="4" w:space="0" w:color="000000"/>
              <w:bottom w:val="single" w:sz="4" w:space="0" w:color="000000"/>
              <w:right w:val="single" w:sz="4" w:space="0" w:color="000000"/>
            </w:tcBorders>
          </w:tcPr>
          <w:p w:rsidR="0076698A" w:rsidRPr="00781A35" w:rsidRDefault="00C15E27" w:rsidP="00977703">
            <w:pPr>
              <w:spacing w:before="40" w:after="40"/>
              <w:ind w:left="34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8 </w:t>
            </w:r>
            <w:r w:rsidR="00A80829" w:rsidRPr="00781A35">
              <w:rPr>
                <w:rFonts w:ascii="Bookman Old Style" w:eastAsia="Bookman Old Style" w:hAnsi="Bookman Old Style" w:cs="Bookman Old Style"/>
                <w:sz w:val="19"/>
                <w:szCs w:val="19"/>
                <w:lang w:val="id-ID"/>
              </w:rPr>
              <w:t>-</w:t>
            </w:r>
            <w:r w:rsidRPr="00781A35">
              <w:rPr>
                <w:rFonts w:ascii="Bookman Old Style" w:eastAsia="Bookman Old Style" w:hAnsi="Bookman Old Style" w:cs="Bookman Old Style"/>
                <w:sz w:val="19"/>
                <w:szCs w:val="19"/>
              </w:rPr>
              <w:t xml:space="preserve"> 14</w:t>
            </w:r>
          </w:p>
        </w:tc>
        <w:tc>
          <w:tcPr>
            <w:tcW w:w="2636" w:type="dxa"/>
            <w:vMerge/>
            <w:tcBorders>
              <w:left w:val="single" w:sz="4" w:space="0" w:color="000000"/>
              <w:right w:val="single" w:sz="4" w:space="0" w:color="000000"/>
            </w:tcBorders>
          </w:tcPr>
          <w:p w:rsidR="0076698A" w:rsidRPr="00781A35" w:rsidRDefault="0076698A" w:rsidP="00F81A19">
            <w:pPr>
              <w:pStyle w:val="ListParagraph"/>
              <w:numPr>
                <w:ilvl w:val="0"/>
                <w:numId w:val="7"/>
              </w:numPr>
              <w:tabs>
                <w:tab w:val="left" w:pos="391"/>
              </w:tabs>
              <w:ind w:left="391" w:hanging="284"/>
              <w:jc w:val="both"/>
              <w:rPr>
                <w:rFonts w:ascii="Bookman Old Style" w:hAnsi="Bookman Old Style"/>
                <w:sz w:val="19"/>
                <w:szCs w:val="19"/>
              </w:rPr>
            </w:pPr>
          </w:p>
        </w:tc>
      </w:tr>
      <w:tr w:rsidR="0076698A" w:rsidRPr="00781A35" w:rsidTr="00977703">
        <w:trPr>
          <w:trHeight w:hRule="exact" w:val="324"/>
        </w:trPr>
        <w:tc>
          <w:tcPr>
            <w:tcW w:w="193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977703">
            <w:pPr>
              <w:ind w:left="113"/>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Profesi</w:t>
            </w:r>
          </w:p>
        </w:tc>
        <w:tc>
          <w:tcPr>
            <w:tcW w:w="854" w:type="dxa"/>
            <w:tcBorders>
              <w:top w:val="single" w:sz="4" w:space="0" w:color="000000"/>
              <w:left w:val="single" w:sz="4" w:space="0" w:color="000000"/>
              <w:bottom w:val="single" w:sz="4" w:space="0" w:color="000000"/>
              <w:right w:val="single" w:sz="4" w:space="0" w:color="000000"/>
            </w:tcBorders>
          </w:tcPr>
          <w:p w:rsidR="0076698A" w:rsidRPr="00781A35" w:rsidRDefault="00C15E27" w:rsidP="00977703">
            <w:pPr>
              <w:spacing w:before="40" w:after="40"/>
              <w:ind w:left="17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u w:val="single" w:color="000000"/>
              </w:rPr>
              <w:t>&gt;</w:t>
            </w:r>
            <w:r w:rsidRPr="00781A35">
              <w:rPr>
                <w:rFonts w:ascii="Bookman Old Style" w:eastAsia="Bookman Old Style" w:hAnsi="Bookman Old Style" w:cs="Bookman Old Style"/>
                <w:sz w:val="19"/>
                <w:szCs w:val="19"/>
              </w:rPr>
              <w:t xml:space="preserve"> 24</w:t>
            </w:r>
          </w:p>
        </w:tc>
        <w:tc>
          <w:tcPr>
            <w:tcW w:w="1176" w:type="dxa"/>
            <w:tcBorders>
              <w:top w:val="single" w:sz="4" w:space="0" w:color="000000"/>
              <w:left w:val="single" w:sz="4" w:space="0" w:color="000000"/>
              <w:bottom w:val="single" w:sz="4" w:space="0" w:color="000000"/>
              <w:right w:val="single" w:sz="4" w:space="0" w:color="000000"/>
            </w:tcBorders>
          </w:tcPr>
          <w:p w:rsidR="0076698A" w:rsidRPr="00781A35" w:rsidRDefault="00C15E27" w:rsidP="00977703">
            <w:pPr>
              <w:spacing w:before="40" w:after="40"/>
              <w:ind w:left="34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4 </w:t>
            </w:r>
            <w:r w:rsidR="00A80829" w:rsidRPr="00781A35">
              <w:rPr>
                <w:rFonts w:ascii="Bookman Old Style" w:eastAsia="Bookman Old Style" w:hAnsi="Bookman Old Style" w:cs="Bookman Old Style"/>
                <w:sz w:val="19"/>
                <w:szCs w:val="19"/>
                <w:lang w:val="id-ID"/>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6</w:t>
            </w:r>
          </w:p>
        </w:tc>
        <w:tc>
          <w:tcPr>
            <w:tcW w:w="2636" w:type="dxa"/>
            <w:vMerge/>
            <w:tcBorders>
              <w:left w:val="single" w:sz="4" w:space="0" w:color="000000"/>
              <w:right w:val="single" w:sz="4" w:space="0" w:color="000000"/>
            </w:tcBorders>
          </w:tcPr>
          <w:p w:rsidR="0076698A" w:rsidRPr="00781A35" w:rsidRDefault="0076698A" w:rsidP="00F81A19">
            <w:pPr>
              <w:pStyle w:val="ListParagraph"/>
              <w:numPr>
                <w:ilvl w:val="0"/>
                <w:numId w:val="7"/>
              </w:numPr>
              <w:tabs>
                <w:tab w:val="left" w:pos="391"/>
              </w:tabs>
              <w:ind w:left="391" w:hanging="284"/>
              <w:jc w:val="both"/>
              <w:rPr>
                <w:rFonts w:ascii="Bookman Old Style" w:hAnsi="Bookman Old Style"/>
                <w:sz w:val="19"/>
                <w:szCs w:val="19"/>
              </w:rPr>
            </w:pPr>
          </w:p>
        </w:tc>
      </w:tr>
      <w:tr w:rsidR="0076698A" w:rsidRPr="00781A35" w:rsidTr="00977703">
        <w:trPr>
          <w:trHeight w:hRule="exact" w:val="572"/>
        </w:trPr>
        <w:tc>
          <w:tcPr>
            <w:tcW w:w="193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977703">
            <w:pPr>
              <w:ind w:left="113"/>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Magister, Magister</w:t>
            </w:r>
          </w:p>
          <w:p w:rsidR="0076698A" w:rsidRPr="00781A35" w:rsidRDefault="00C15E27" w:rsidP="00977703">
            <w:pPr>
              <w:ind w:left="113"/>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erapan, Spesialis</w:t>
            </w:r>
          </w:p>
        </w:tc>
        <w:tc>
          <w:tcPr>
            <w:tcW w:w="854"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977703">
            <w:pPr>
              <w:spacing w:before="40" w:after="40"/>
              <w:ind w:left="17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u w:val="single" w:color="000000"/>
              </w:rPr>
              <w:t>&gt;</w:t>
            </w:r>
            <w:r w:rsidRPr="00781A35">
              <w:rPr>
                <w:rFonts w:ascii="Bookman Old Style" w:eastAsia="Bookman Old Style" w:hAnsi="Bookman Old Style" w:cs="Bookman Old Style"/>
                <w:sz w:val="19"/>
                <w:szCs w:val="19"/>
              </w:rPr>
              <w:t xml:space="preserve"> 36</w:t>
            </w:r>
          </w:p>
        </w:tc>
        <w:tc>
          <w:tcPr>
            <w:tcW w:w="1176"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977703">
            <w:pPr>
              <w:spacing w:before="40" w:after="40"/>
              <w:ind w:left="34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4 </w:t>
            </w:r>
            <w:r w:rsidR="00A80829" w:rsidRPr="00781A35">
              <w:rPr>
                <w:rFonts w:ascii="Bookman Old Style" w:eastAsia="Bookman Old Style" w:hAnsi="Bookman Old Style" w:cs="Bookman Old Style"/>
                <w:sz w:val="19"/>
                <w:szCs w:val="19"/>
                <w:lang w:val="id-ID"/>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8</w:t>
            </w:r>
          </w:p>
        </w:tc>
        <w:tc>
          <w:tcPr>
            <w:tcW w:w="2636" w:type="dxa"/>
            <w:vMerge/>
            <w:tcBorders>
              <w:left w:val="single" w:sz="4" w:space="0" w:color="000000"/>
              <w:right w:val="single" w:sz="4" w:space="0" w:color="000000"/>
            </w:tcBorders>
          </w:tcPr>
          <w:p w:rsidR="0076698A" w:rsidRPr="00781A35" w:rsidRDefault="0076698A" w:rsidP="00F81A19">
            <w:pPr>
              <w:pStyle w:val="ListParagraph"/>
              <w:numPr>
                <w:ilvl w:val="0"/>
                <w:numId w:val="7"/>
              </w:numPr>
              <w:tabs>
                <w:tab w:val="left" w:pos="391"/>
              </w:tabs>
              <w:ind w:left="391" w:hanging="284"/>
              <w:jc w:val="both"/>
              <w:rPr>
                <w:rFonts w:ascii="Bookman Old Style" w:hAnsi="Bookman Old Style"/>
                <w:sz w:val="19"/>
                <w:szCs w:val="19"/>
              </w:rPr>
            </w:pPr>
          </w:p>
        </w:tc>
      </w:tr>
      <w:tr w:rsidR="0076698A" w:rsidRPr="00781A35" w:rsidTr="00977703">
        <w:trPr>
          <w:trHeight w:val="590"/>
        </w:trPr>
        <w:tc>
          <w:tcPr>
            <w:tcW w:w="193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977703">
            <w:pPr>
              <w:ind w:left="113"/>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Doktor, </w:t>
            </w:r>
            <w:r w:rsidR="0005350B" w:rsidRPr="00781A35">
              <w:rPr>
                <w:rFonts w:ascii="Bookman Old Style" w:eastAsia="Bookman Old Style" w:hAnsi="Bookman Old Style" w:cs="Bookman Old Style"/>
                <w:sz w:val="19"/>
                <w:szCs w:val="19"/>
                <w:lang w:val="id-ID"/>
              </w:rPr>
              <w:t>D</w:t>
            </w:r>
            <w:r w:rsidRPr="00781A35">
              <w:rPr>
                <w:rFonts w:ascii="Bookman Old Style" w:eastAsia="Bookman Old Style" w:hAnsi="Bookman Old Style" w:cs="Bookman Old Style"/>
                <w:sz w:val="19"/>
                <w:szCs w:val="19"/>
              </w:rPr>
              <w:t xml:space="preserve">oktor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erapan,</w:t>
            </w:r>
            <w:r w:rsidR="00A80829"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Subspesialis</w:t>
            </w:r>
          </w:p>
        </w:tc>
        <w:tc>
          <w:tcPr>
            <w:tcW w:w="854"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977703">
            <w:pPr>
              <w:spacing w:before="40" w:after="40"/>
              <w:ind w:left="17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u w:val="single" w:color="000000"/>
              </w:rPr>
              <w:t>&gt;</w:t>
            </w:r>
            <w:r w:rsidRPr="00781A35">
              <w:rPr>
                <w:rFonts w:ascii="Bookman Old Style" w:eastAsia="Bookman Old Style" w:hAnsi="Bookman Old Style" w:cs="Bookman Old Style"/>
                <w:sz w:val="19"/>
                <w:szCs w:val="19"/>
              </w:rPr>
              <w:t xml:space="preserve"> 42</w:t>
            </w:r>
          </w:p>
        </w:tc>
        <w:tc>
          <w:tcPr>
            <w:tcW w:w="1176"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977703">
            <w:pPr>
              <w:spacing w:before="40" w:after="40"/>
              <w:ind w:left="340"/>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6 </w:t>
            </w:r>
            <w:r w:rsidR="0028732F" w:rsidRPr="00781A35">
              <w:rPr>
                <w:rFonts w:ascii="Bookman Old Style" w:eastAsia="Bookman Old Style" w:hAnsi="Bookman Old Style" w:cs="Bookman Old Style"/>
                <w:sz w:val="19"/>
                <w:szCs w:val="19"/>
                <w:lang w:val="id-ID"/>
              </w:rPr>
              <w:t>-</w:t>
            </w:r>
            <w:r w:rsidRPr="00781A35">
              <w:rPr>
                <w:rFonts w:ascii="Bookman Old Style" w:eastAsia="Bookman Old Style" w:hAnsi="Bookman Old Style" w:cs="Bookman Old Style"/>
                <w:sz w:val="19"/>
                <w:szCs w:val="19"/>
              </w:rPr>
              <w:t xml:space="preserve"> 14</w:t>
            </w:r>
          </w:p>
        </w:tc>
        <w:tc>
          <w:tcPr>
            <w:tcW w:w="2636" w:type="dxa"/>
            <w:vMerge/>
            <w:tcBorders>
              <w:left w:val="single" w:sz="4" w:space="0" w:color="000000"/>
              <w:bottom w:val="single" w:sz="4" w:space="0" w:color="000000"/>
              <w:right w:val="single" w:sz="4" w:space="0" w:color="000000"/>
            </w:tcBorders>
          </w:tcPr>
          <w:p w:rsidR="0076698A" w:rsidRPr="00781A35" w:rsidRDefault="0076698A" w:rsidP="00F81A19">
            <w:pPr>
              <w:pStyle w:val="ListParagraph"/>
              <w:numPr>
                <w:ilvl w:val="0"/>
                <w:numId w:val="7"/>
              </w:numPr>
              <w:tabs>
                <w:tab w:val="left" w:pos="391"/>
              </w:tabs>
              <w:ind w:left="391" w:hanging="284"/>
              <w:jc w:val="both"/>
              <w:rPr>
                <w:rFonts w:ascii="Bookman Old Style" w:hAnsi="Bookman Old Style"/>
                <w:sz w:val="19"/>
                <w:szCs w:val="19"/>
              </w:rPr>
            </w:pPr>
          </w:p>
        </w:tc>
      </w:tr>
    </w:tbl>
    <w:p w:rsidR="00065C6D" w:rsidRPr="00781A35" w:rsidRDefault="00065C6D" w:rsidP="007428A4">
      <w:pPr>
        <w:ind w:left="14" w:right="19"/>
        <w:jc w:val="center"/>
        <w:rPr>
          <w:rFonts w:ascii="Bookman Old Style" w:eastAsia="Bookman Old Style" w:hAnsi="Bookman Old Style" w:cs="Bookman Old Style"/>
          <w:sz w:val="19"/>
          <w:szCs w:val="19"/>
          <w:lang w:val="id-ID"/>
        </w:rPr>
      </w:pPr>
    </w:p>
    <w:p w:rsidR="0076698A" w:rsidRPr="00781A35" w:rsidRDefault="00F81A19" w:rsidP="007428A4">
      <w:pPr>
        <w:ind w:left="14" w:right="19"/>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lang w:val="id-ID"/>
        </w:rPr>
        <w:t>B</w:t>
      </w:r>
      <w:r w:rsidR="00C15E27" w:rsidRPr="00781A35">
        <w:rPr>
          <w:rFonts w:ascii="Bookman Old Style" w:eastAsia="Bookman Old Style" w:hAnsi="Bookman Old Style" w:cs="Bookman Old Style"/>
          <w:b/>
          <w:sz w:val="19"/>
          <w:szCs w:val="19"/>
        </w:rPr>
        <w:t>agian Keem</w:t>
      </w:r>
      <w:r w:rsidR="00C15E27" w:rsidRPr="00781A35">
        <w:rPr>
          <w:rFonts w:ascii="Bookman Old Style" w:eastAsia="Bookman Old Style" w:hAnsi="Bookman Old Style" w:cs="Bookman Old Style"/>
          <w:b/>
          <w:spacing w:val="4"/>
          <w:sz w:val="19"/>
          <w:szCs w:val="19"/>
        </w:rPr>
        <w:t>p</w:t>
      </w:r>
      <w:r w:rsidR="00C15E27" w:rsidRPr="00781A35">
        <w:rPr>
          <w:rFonts w:ascii="Bookman Old Style" w:eastAsia="Bookman Old Style" w:hAnsi="Bookman Old Style" w:cs="Bookman Old Style"/>
          <w:b/>
          <w:sz w:val="19"/>
          <w:szCs w:val="19"/>
        </w:rPr>
        <w:t>at</w:t>
      </w:r>
    </w:p>
    <w:p w:rsidR="0076698A" w:rsidRPr="00781A35" w:rsidRDefault="00C15E27" w:rsidP="007428A4">
      <w:pPr>
        <w:ind w:left="14" w:right="19"/>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Sarana Pendidikan</w:t>
      </w:r>
    </w:p>
    <w:p w:rsidR="0076698A" w:rsidRPr="00781A35" w:rsidRDefault="0076698A" w:rsidP="007428A4">
      <w:pPr>
        <w:jc w:val="center"/>
        <w:rPr>
          <w:rFonts w:ascii="Bookman Old Style" w:hAnsi="Bookman Old Style"/>
          <w:sz w:val="16"/>
          <w:szCs w:val="16"/>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7</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AD1B78"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Unmul menyediakan berbagai sarana pendidikan milik sendiri</w:t>
      </w:r>
      <w:r w:rsidR="00F81A19"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dan kerjasama dengan pihak lain yaitu ruang kelas, laboratorium, perpustakaan, sekolah latihan, bengkel, laboratorium praktik mengajar, balai bahasa, pusat komputer, rumah sakit pendidikan, puskesmas pendidikan, studio, sentra bisnis, pusat sumber belajar,</w:t>
      </w:r>
      <w:r w:rsidR="0082032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distance learning, laboratorium lapangan (sosial, peradilan, kuasa pertambangan, sipil, industri, hutan pendidikan, kebun percobaan, kolam percobaan), micro-teaching, dan sarana penunjang lainnya.</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BB7E21"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Kapasitas sarana akademik disesuaikan dengan kebutuhan untuk mendukung proses belajar-mengajar guna mewujudkan capaian pembelajaran (learning outcome) sesuai dengan standar kompetensi yang ditetapkan.</w:t>
      </w:r>
    </w:p>
    <w:p w:rsidR="00FD1CDF" w:rsidRPr="00781A35" w:rsidRDefault="00FD1CDF" w:rsidP="007428A4">
      <w:pPr>
        <w:ind w:right="47"/>
        <w:jc w:val="center"/>
        <w:rPr>
          <w:rFonts w:ascii="Bookman Old Style" w:eastAsia="Bookman Old Style" w:hAnsi="Bookman Old Style" w:cs="Bookman Old Style"/>
          <w:b/>
          <w:sz w:val="19"/>
          <w:szCs w:val="19"/>
        </w:rPr>
      </w:pPr>
    </w:p>
    <w:p w:rsidR="0076698A" w:rsidRPr="00781A35" w:rsidRDefault="00C15E27" w:rsidP="007428A4">
      <w:pPr>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w:t>
      </w:r>
      <w:r w:rsidRPr="00781A35">
        <w:rPr>
          <w:rFonts w:ascii="Bookman Old Style" w:eastAsia="Bookman Old Style" w:hAnsi="Bookman Old Style" w:cs="Bookman Old Style"/>
          <w:b/>
          <w:spacing w:val="1"/>
          <w:sz w:val="19"/>
          <w:szCs w:val="19"/>
        </w:rPr>
        <w:t>e</w:t>
      </w:r>
      <w:r w:rsidRPr="00781A35">
        <w:rPr>
          <w:rFonts w:ascii="Bookman Old Style" w:eastAsia="Bookman Old Style" w:hAnsi="Bookman Old Style" w:cs="Bookman Old Style"/>
          <w:b/>
          <w:sz w:val="19"/>
          <w:szCs w:val="19"/>
        </w:rPr>
        <w:t>lima</w:t>
      </w:r>
    </w:p>
    <w:p w:rsidR="0076698A" w:rsidRPr="00781A35" w:rsidRDefault="00C15E27" w:rsidP="007428A4">
      <w:pPr>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Proses Penerimaan Mahasiswa</w:t>
      </w:r>
    </w:p>
    <w:p w:rsidR="0076698A" w:rsidRPr="00781A35" w:rsidRDefault="0076698A" w:rsidP="00820326">
      <w:pPr>
        <w:jc w:val="center"/>
        <w:rPr>
          <w:rFonts w:ascii="Bookman Old Style" w:hAnsi="Bookman Old Style"/>
          <w:sz w:val="16"/>
          <w:szCs w:val="16"/>
        </w:rPr>
      </w:pPr>
    </w:p>
    <w:p w:rsidR="0076698A" w:rsidRPr="00781A35" w:rsidRDefault="00C15E27" w:rsidP="007428A4">
      <w:pPr>
        <w:ind w:left="14"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1</w:t>
      </w:r>
    </w:p>
    <w:p w:rsidR="0076698A" w:rsidRPr="00781A35" w:rsidRDefault="00C15E27" w:rsidP="007428A4">
      <w:pPr>
        <w:ind w:left="14"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Kewenangan dan Cara</w:t>
      </w:r>
    </w:p>
    <w:p w:rsidR="0076698A" w:rsidRPr="00781A35" w:rsidRDefault="0076698A" w:rsidP="00820326">
      <w:pPr>
        <w:jc w:val="center"/>
        <w:rPr>
          <w:rFonts w:ascii="Bookman Old Style" w:hAnsi="Bookman Old Style"/>
          <w:sz w:val="16"/>
          <w:szCs w:val="16"/>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8</w:t>
      </w:r>
    </w:p>
    <w:p w:rsidR="0076698A" w:rsidRPr="00781A35" w:rsidRDefault="00C15E27" w:rsidP="00AD1B78">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05350B"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Penerimaan mahasiswa adalah kewenangan Rektor.</w:t>
      </w:r>
    </w:p>
    <w:p w:rsidR="0076698A" w:rsidRPr="00781A35" w:rsidRDefault="00C15E27" w:rsidP="00AD1B78">
      <w:pPr>
        <w:tabs>
          <w:tab w:val="left" w:pos="426"/>
          <w:tab w:val="left" w:pos="56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(2)</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6"/>
          <w:sz w:val="19"/>
          <w:szCs w:val="19"/>
        </w:rPr>
        <w:t>Penerimaan mahasiswa baru program sarjana Unmul dila</w:t>
      </w:r>
      <w:r w:rsidR="0099269F" w:rsidRPr="00781A35">
        <w:rPr>
          <w:rFonts w:ascii="Bookman Old Style" w:eastAsia="Bookman Old Style" w:hAnsi="Bookman Old Style" w:cs="Bookman Old Style"/>
          <w:spacing w:val="-6"/>
          <w:sz w:val="19"/>
          <w:szCs w:val="19"/>
        </w:rPr>
        <w:t>ksanaka</w:t>
      </w:r>
      <w:r w:rsidR="0099269F"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z w:val="19"/>
          <w:szCs w:val="19"/>
        </w:rPr>
        <w:t xml:space="preserve"> melalui 5 (lima) jalur, yaitu:</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05350B"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Seleksi Nasional Masuk Perguruan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inggi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Negeri (SNM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N);</w:t>
      </w:r>
    </w:p>
    <w:p w:rsidR="00787E61"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Seleksi Bersama Masuk Perguruan Tinggi Negeri (SBMPTN);</w:t>
      </w:r>
    </w:p>
    <w:p w:rsidR="00787E61"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Seleksi Mandiri Masuk Perguruan Tinggi Negeri (SMMPTN);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Seleksi Program Kerjasama dan Program Khusus.</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Jalur Pindahan/Transfer dan Jalur Penyelesaian Sarjana.</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t>Seleksi calon mahasiswa Program Vokasi, Sarjana, Profesi</w:t>
      </w:r>
      <w:r w:rsidR="00A108F4" w:rsidRPr="00781A35">
        <w:rPr>
          <w:rFonts w:ascii="Bookman Old Style" w:eastAsia="Bookman Old Style" w:hAnsi="Bookman Old Style" w:cs="Bookman Old Style"/>
          <w:sz w:val="19"/>
          <w:szCs w:val="19"/>
        </w:rPr>
        <w:t>, Spesialis</w:t>
      </w:r>
      <w:r w:rsidRPr="00781A35">
        <w:rPr>
          <w:rFonts w:ascii="Bookman Old Style" w:eastAsia="Bookman Old Style" w:hAnsi="Bookman Old Style" w:cs="Bookman Old Style"/>
          <w:sz w:val="19"/>
          <w:szCs w:val="19"/>
        </w:rPr>
        <w:t xml:space="preserve"> serta Pascasarjana dilakukan oleh BAK dan disahkan oleh Rektor.</w:t>
      </w:r>
    </w:p>
    <w:p w:rsidR="00787E61"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0005350B"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Seleksi calon mahasiswa Program Kerjasama dan Program</w:t>
      </w:r>
      <w:r w:rsidR="00787E61"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Khusus dilaksanakan oleh Fakultas dengan melibatkan BAK</w:t>
      </w:r>
      <w:r w:rsidR="00787E61"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 xml:space="preserve">dan </w:t>
      </w:r>
      <w:r w:rsidR="00A108F4"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z w:val="19"/>
          <w:szCs w:val="19"/>
        </w:rPr>
        <w:t>isahkan oleh Rektor.</w:t>
      </w:r>
    </w:p>
    <w:p w:rsidR="00A217C1" w:rsidRPr="00781A35" w:rsidRDefault="00A217C1" w:rsidP="000B66B4">
      <w:pPr>
        <w:tabs>
          <w:tab w:val="left" w:pos="426"/>
        </w:tabs>
        <w:jc w:val="center"/>
        <w:rPr>
          <w:rFonts w:ascii="Bookman Old Style" w:eastAsia="Bookman Old Style" w:hAnsi="Bookman Old Style" w:cs="Bookman Old Style"/>
          <w:sz w:val="19"/>
          <w:szCs w:val="19"/>
        </w:rPr>
      </w:pPr>
    </w:p>
    <w:p w:rsidR="0076698A" w:rsidRPr="00781A35" w:rsidRDefault="00C15E27" w:rsidP="007428A4">
      <w:pPr>
        <w:ind w:right="65"/>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2</w:t>
      </w:r>
    </w:p>
    <w:p w:rsidR="0076698A" w:rsidRPr="00781A35" w:rsidRDefault="00C15E27" w:rsidP="007428A4">
      <w:pPr>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Persyaratan Umum Calon Mahasiswa</w:t>
      </w:r>
    </w:p>
    <w:p w:rsidR="0076698A" w:rsidRPr="00781A35" w:rsidRDefault="0076698A" w:rsidP="007428A4">
      <w:pPr>
        <w:jc w:val="center"/>
        <w:rPr>
          <w:rFonts w:ascii="Bookman Old Style" w:hAnsi="Bookman Old Style"/>
          <w:sz w:val="16"/>
          <w:szCs w:val="16"/>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9</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 xml:space="preserve">Berkewarganegaraan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ndonesia.</w:t>
      </w:r>
    </w:p>
    <w:p w:rsidR="0076698A" w:rsidRPr="00781A35" w:rsidRDefault="00C15E27" w:rsidP="00AD1B78">
      <w:pPr>
        <w:tabs>
          <w:tab w:val="left" w:pos="56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Bag</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Warg</w:t>
      </w:r>
      <w:r w:rsidRPr="00781A35">
        <w:rPr>
          <w:rFonts w:ascii="Bookman Old Style" w:eastAsia="Bookman Old Style" w:hAnsi="Bookman Old Style" w:cs="Bookman Old Style"/>
          <w:sz w:val="19"/>
          <w:szCs w:val="19"/>
        </w:rPr>
        <w:t>a</w:t>
      </w:r>
      <w:r w:rsidR="00820326" w:rsidRPr="00781A35">
        <w:rPr>
          <w:rFonts w:ascii="Bookman Old Style" w:eastAsia="Bookman Old Style" w:hAnsi="Bookman Old Style" w:cs="Bookman Old Style"/>
          <w:sz w:val="19"/>
          <w:szCs w:val="19"/>
          <w:lang w:val="id-ID"/>
        </w:rPr>
        <w:t xml:space="preserve"> N</w:t>
      </w:r>
      <w:r w:rsidRPr="00781A35">
        <w:rPr>
          <w:rFonts w:ascii="Bookman Old Style" w:eastAsia="Bookman Old Style" w:hAnsi="Bookman Old Style" w:cs="Bookman Old Style"/>
          <w:spacing w:val="-4"/>
          <w:sz w:val="19"/>
          <w:szCs w:val="19"/>
        </w:rPr>
        <w:t>egar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Asin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waji</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tela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me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dapa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izin</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persetujuan 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pacing w:val="6"/>
          <w:sz w:val="19"/>
          <w:szCs w:val="19"/>
        </w:rPr>
        <w:t>a</w:t>
      </w:r>
      <w:r w:rsidRPr="00781A35">
        <w:rPr>
          <w:rFonts w:ascii="Bookman Old Style" w:eastAsia="Bookman Old Style" w:hAnsi="Bookman Old Style" w:cs="Bookman Old Style"/>
          <w:sz w:val="19"/>
          <w:szCs w:val="19"/>
        </w:rPr>
        <w:t>n di bidang pendidikan tinggi.</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611347"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pacing w:val="-2"/>
          <w:sz w:val="19"/>
          <w:szCs w:val="19"/>
        </w:rPr>
        <w:t>Mendaftarkan diri dan melengkapi dokumen yang ditetapkan</w:t>
      </w:r>
      <w:r w:rsidR="00F6515F" w:rsidRPr="00781A35">
        <w:rPr>
          <w:rFonts w:ascii="Bookman Old Style" w:eastAsia="Bookman Old Style" w:hAnsi="Bookman Old Style" w:cs="Bookman Old Style"/>
          <w:spacing w:val="-2"/>
          <w:sz w:val="19"/>
          <w:szCs w:val="19"/>
          <w:lang w:val="id-ID"/>
        </w:rPr>
        <w:t xml:space="preserve"> </w:t>
      </w:r>
      <w:r w:rsidR="00A108F4" w:rsidRPr="00781A35">
        <w:rPr>
          <w:rFonts w:ascii="Bookman Old Style" w:eastAsia="Bookman Old Style" w:hAnsi="Bookman Old Style" w:cs="Bookman Old Style"/>
          <w:spacing w:val="-2"/>
          <w:sz w:val="19"/>
          <w:szCs w:val="19"/>
          <w:lang w:val="en-ID"/>
        </w:rPr>
        <w:t>o</w:t>
      </w:r>
      <w:r w:rsidRPr="00781A35">
        <w:rPr>
          <w:rFonts w:ascii="Bookman Old Style" w:eastAsia="Bookman Old Style" w:hAnsi="Bookman Old Style" w:cs="Bookman Old Style"/>
          <w:spacing w:val="-2"/>
          <w:sz w:val="19"/>
          <w:szCs w:val="19"/>
        </w:rPr>
        <w:t>leh</w:t>
      </w:r>
      <w:r w:rsidRPr="00781A35">
        <w:rPr>
          <w:rFonts w:ascii="Bookman Old Style" w:eastAsia="Bookman Old Style" w:hAnsi="Bookman Old Style" w:cs="Bookman Old Style"/>
          <w:sz w:val="19"/>
          <w:szCs w:val="19"/>
        </w:rPr>
        <w:t xml:space="preserve"> Panitia Seleksi Masuk Perguru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inggi Negeri atau prosedur lain yang diatur menurut ketentuan yang berlaku.</w:t>
      </w:r>
    </w:p>
    <w:p w:rsidR="0076698A" w:rsidRPr="00781A35" w:rsidRDefault="00C15E27" w:rsidP="00AD1B78">
      <w:pPr>
        <w:tabs>
          <w:tab w:val="left" w:pos="56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2"/>
          <w:sz w:val="19"/>
          <w:szCs w:val="19"/>
        </w:rPr>
        <w:t>Mengikuti saringan masuk calon mahasiswa melalui sistem yang</w:t>
      </w:r>
      <w:r w:rsidRPr="00781A35">
        <w:rPr>
          <w:rFonts w:ascii="Bookman Old Style" w:eastAsia="Bookman Old Style" w:hAnsi="Bookman Old Style" w:cs="Bookman Old Style"/>
          <w:sz w:val="19"/>
          <w:szCs w:val="19"/>
        </w:rPr>
        <w:t xml:space="preserve"> telah ditetapkan.</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(5</w:t>
      </w:r>
      <w:r w:rsidRPr="00781A35">
        <w:rPr>
          <w:rFonts w:ascii="Bookman Old Style" w:eastAsia="Bookman Old Style" w:hAnsi="Bookman Old Style" w:cs="Bookman Old Style"/>
          <w:sz w:val="19"/>
          <w:szCs w:val="19"/>
        </w:rPr>
        <w:t>)</w:t>
      </w:r>
      <w:r w:rsidR="00F6515F"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ida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perna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diberhentika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dar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pacing w:val="-3"/>
          <w:sz w:val="19"/>
          <w:szCs w:val="19"/>
        </w:rPr>
        <w:t>F</w:t>
      </w:r>
      <w:r w:rsidRPr="00781A35">
        <w:rPr>
          <w:rFonts w:ascii="Bookman Old Style" w:eastAsia="Bookman Old Style" w:hAnsi="Bookman Old Style" w:cs="Bookman Old Style"/>
          <w:spacing w:val="-4"/>
          <w:sz w:val="19"/>
          <w:szCs w:val="19"/>
        </w:rPr>
        <w:t>akulta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4"/>
          <w:sz w:val="19"/>
          <w:szCs w:val="19"/>
        </w:rPr>
        <w:t>lingkunga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Unmul.</w:t>
      </w:r>
      <w:r w:rsidR="00A108F4"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Persyaratan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umum</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calon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nmul</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sebagai berikut:</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 xml:space="preserve">Berkewarganegaraan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ndonesia;</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Bagi</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Warga</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Negara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Asing</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2"/>
          <w:sz w:val="19"/>
          <w:szCs w:val="19"/>
        </w:rPr>
        <w:t>w</w:t>
      </w:r>
      <w:r w:rsidRPr="00781A35">
        <w:rPr>
          <w:rFonts w:ascii="Bookman Old Style" w:eastAsia="Bookman Old Style" w:hAnsi="Bookman Old Style" w:cs="Bookman Old Style"/>
          <w:sz w:val="19"/>
          <w:szCs w:val="19"/>
        </w:rPr>
        <w:t>ajib</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tel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mendapat</w:t>
      </w:r>
      <w:r w:rsidRPr="00781A35">
        <w:rPr>
          <w:rFonts w:ascii="Bookman Old Style" w:eastAsia="Bookman Old Style" w:hAnsi="Bookman Old Style" w:cs="Bookman Old Style"/>
          <w:spacing w:val="7"/>
          <w:sz w:val="19"/>
          <w:szCs w:val="19"/>
        </w:rPr>
        <w:t xml:space="preserve"> </w:t>
      </w:r>
      <w:r w:rsidR="00A108F4" w:rsidRPr="00781A35">
        <w:rPr>
          <w:rFonts w:ascii="Bookman Old Style" w:eastAsia="Bookman Old Style" w:hAnsi="Bookman Old Style" w:cs="Bookman Old Style"/>
          <w:sz w:val="19"/>
          <w:szCs w:val="19"/>
        </w:rPr>
        <w:t>izin/</w:t>
      </w:r>
      <w:r w:rsidR="0028732F"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z w:val="19"/>
          <w:szCs w:val="19"/>
        </w:rPr>
        <w:t xml:space="preserve">g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le</w:t>
      </w:r>
      <w:r w:rsidRPr="00781A35">
        <w:rPr>
          <w:rFonts w:ascii="Bookman Old Style" w:eastAsia="Bookman Old Style" w:hAnsi="Bookman Old Style" w:cs="Bookman Old Style"/>
          <w:spacing w:val="-4"/>
          <w:sz w:val="19"/>
          <w:szCs w:val="19"/>
        </w:rPr>
        <w:t>ng</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sa</w:t>
      </w:r>
      <w:r w:rsidRPr="00781A35">
        <w:rPr>
          <w:rFonts w:ascii="Bookman Old Style" w:eastAsia="Bookman Old Style" w:hAnsi="Bookman Old Style" w:cs="Bookman Old Style"/>
          <w:sz w:val="19"/>
          <w:szCs w:val="19"/>
        </w:rPr>
        <w:t>n pemerintahan di bidang pendidikan tinggi;</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af</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2"/>
          <w:sz w:val="19"/>
          <w:szCs w:val="19"/>
        </w:rPr>
        <w:t>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ku</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 oleh Panitia Seleksi Masuk Perguruan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inggi Negeri at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u prosedur lain ya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g diatur menurut ketentuan yang berlaku;</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F6515F" w:rsidRPr="00781A35">
        <w:rPr>
          <w:rFonts w:ascii="Bookman Old Style" w:eastAsia="Bookman Old Style" w:hAnsi="Bookman Old Style" w:cs="Bookman Old Style"/>
          <w:spacing w:val="45"/>
          <w:sz w:val="19"/>
          <w:szCs w:val="19"/>
        </w:rPr>
        <w:tab/>
      </w:r>
      <w:r w:rsidRPr="00781A35">
        <w:rPr>
          <w:rFonts w:ascii="Bookman Old Style" w:eastAsia="Bookman Old Style" w:hAnsi="Bookman Old Style" w:cs="Bookman Old Style"/>
          <w:sz w:val="19"/>
          <w:szCs w:val="19"/>
        </w:rPr>
        <w:t>Mengikuti</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saringan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masuk</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calon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mahas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melalui</w:t>
      </w:r>
      <w:r w:rsidRPr="00781A35">
        <w:rPr>
          <w:rFonts w:ascii="Bookman Old Style" w:eastAsia="Bookman Old Style" w:hAnsi="Bookman Old Style" w:cs="Bookman Old Style"/>
          <w:spacing w:val="16"/>
          <w:sz w:val="19"/>
          <w:szCs w:val="19"/>
        </w:rPr>
        <w:t xml:space="preserve"> </w:t>
      </w:r>
      <w:r w:rsidR="00F6515F" w:rsidRPr="00781A35">
        <w:rPr>
          <w:rFonts w:ascii="Bookman Old Style" w:eastAsia="Bookman Old Style" w:hAnsi="Bookman Old Style" w:cs="Bookman Old Style"/>
          <w:sz w:val="19"/>
          <w:szCs w:val="19"/>
        </w:rPr>
        <w:t>system</w:t>
      </w:r>
      <w:r w:rsidR="00F6515F"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yang telah ditetapkan; dan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idak pernah diberhentikan dari Fakultas di lin</w:t>
      </w:r>
      <w:r w:rsidRPr="00781A35">
        <w:rPr>
          <w:rFonts w:ascii="Bookman Old Style" w:eastAsia="Bookman Old Style" w:hAnsi="Bookman Old Style" w:cs="Bookman Old Style"/>
          <w:spacing w:val="2"/>
          <w:sz w:val="19"/>
          <w:szCs w:val="19"/>
        </w:rPr>
        <w:t>g</w:t>
      </w:r>
      <w:r w:rsidRPr="00781A35">
        <w:rPr>
          <w:rFonts w:ascii="Bookman Old Style" w:eastAsia="Bookman Old Style" w:hAnsi="Bookman Old Style" w:cs="Bookman Old Style"/>
          <w:sz w:val="19"/>
          <w:szCs w:val="19"/>
        </w:rPr>
        <w:t>kungan</w:t>
      </w:r>
      <w:r w:rsidR="00F6515F"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Unmul.</w:t>
      </w:r>
    </w:p>
    <w:p w:rsidR="0076698A" w:rsidRPr="00781A35" w:rsidRDefault="0076698A" w:rsidP="007428A4">
      <w:pPr>
        <w:tabs>
          <w:tab w:val="left" w:pos="426"/>
        </w:tabs>
        <w:jc w:val="both"/>
        <w:rPr>
          <w:rFonts w:ascii="Bookman Old Style" w:hAnsi="Bookman Old Style"/>
          <w:sz w:val="19"/>
          <w:szCs w:val="19"/>
          <w:lang w:val="id-ID"/>
        </w:rPr>
      </w:pPr>
    </w:p>
    <w:p w:rsidR="0086555B" w:rsidRPr="00781A35" w:rsidRDefault="0086555B">
      <w:pPr>
        <w:rPr>
          <w:rFonts w:ascii="Bookman Old Style" w:eastAsia="Bookman Old Style" w:hAnsi="Bookman Old Style" w:cs="Bookman Old Style"/>
          <w:b/>
          <w:sz w:val="19"/>
          <w:szCs w:val="19"/>
          <w:lang w:val="id-ID"/>
        </w:rPr>
      </w:pPr>
      <w:r w:rsidRPr="00781A35">
        <w:rPr>
          <w:rFonts w:ascii="Bookman Old Style" w:eastAsia="Bookman Old Style" w:hAnsi="Bookman Old Style" w:cs="Bookman Old Style"/>
          <w:b/>
          <w:sz w:val="19"/>
          <w:szCs w:val="19"/>
          <w:lang w:val="id-ID"/>
        </w:rPr>
        <w:br w:type="page"/>
      </w:r>
    </w:p>
    <w:p w:rsidR="0076698A" w:rsidRPr="00781A35" w:rsidRDefault="00C15E27" w:rsidP="007428A4">
      <w:pPr>
        <w:ind w:right="-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Paragraf 3</w:t>
      </w:r>
    </w:p>
    <w:p w:rsidR="0076698A" w:rsidRPr="00781A35" w:rsidRDefault="00C15E27" w:rsidP="007428A4">
      <w:pPr>
        <w:ind w:right="-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Penerimaan Mahasiswa Program Vokasi dan Sarjana</w:t>
      </w:r>
    </w:p>
    <w:p w:rsidR="0076698A" w:rsidRPr="00781A35" w:rsidRDefault="0076698A" w:rsidP="007428A4">
      <w:pPr>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10</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2"/>
          <w:sz w:val="19"/>
          <w:szCs w:val="19"/>
        </w:rPr>
        <w:t>Jumlah mahasiswa baru yang diterima disesuaikan denga</w:t>
      </w:r>
      <w:r w:rsidR="00A108F4" w:rsidRPr="00781A35">
        <w:rPr>
          <w:rFonts w:ascii="Bookman Old Style" w:eastAsia="Bookman Old Style" w:hAnsi="Bookman Old Style" w:cs="Bookman Old Style"/>
          <w:spacing w:val="-2"/>
          <w:sz w:val="19"/>
          <w:szCs w:val="19"/>
        </w:rPr>
        <w:t>n daya</w:t>
      </w:r>
      <w:r w:rsidRPr="00781A35">
        <w:rPr>
          <w:rFonts w:ascii="Bookman Old Style" w:eastAsia="Bookman Old Style" w:hAnsi="Bookman Old Style" w:cs="Bookman Old Style"/>
          <w:sz w:val="19"/>
          <w:szCs w:val="19"/>
        </w:rPr>
        <w:t xml:space="preserve"> tampung berdasarkan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kecukupan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rasio dosen dan mahasiswa pada suatu</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Studi.</w:t>
      </w:r>
    </w:p>
    <w:p w:rsidR="00F6515F"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Mahasiswa yang telah dinyatakan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lul</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s proses penerimaan harus menempuh prosedur sebagai berikut:</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Membayar Uang Ku</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iah (UK) berdasarkan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ketetapan Rekto</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w:t>
      </w:r>
    </w:p>
    <w:p w:rsidR="00D922B3"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F6515F"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Mendaftar ulang secara daring dalam jangka waktu yang telah ditentukan;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F6515F"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Mengisi formulir pendaftaran sebagai mahasiswa dan</w:t>
      </w:r>
      <w:r w:rsidR="00F6515F"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formulir untuk Sistem Informasi dan Manajemen;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F6515F"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Menyerahkan semua dokumen yang persyaratkan pada saat mendaftar ulang; dan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r w:rsidR="00F6515F"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Menyerahkan</w:t>
      </w:r>
      <w:r w:rsidR="00F6515F"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Surat Pernyataan bermaterai cukup tentang</w:t>
      </w:r>
      <w:r w:rsidR="00F6515F"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kesanggupan mematuhi aturan dan membayar uang kuliah yang telah ditetapkan.</w:t>
      </w:r>
    </w:p>
    <w:p w:rsidR="00540948" w:rsidRPr="00781A35" w:rsidRDefault="00540948" w:rsidP="007428A4">
      <w:pPr>
        <w:tabs>
          <w:tab w:val="left" w:pos="426"/>
          <w:tab w:val="left" w:pos="709"/>
        </w:tabs>
        <w:ind w:left="709" w:hanging="709"/>
        <w:jc w:val="both"/>
        <w:rPr>
          <w:rFonts w:ascii="Bookman Old Style" w:eastAsia="Bookman Old Style" w:hAnsi="Bookman Old Style" w:cs="Bookman Old Style"/>
          <w:sz w:val="19"/>
          <w:szCs w:val="19"/>
        </w:rPr>
      </w:pPr>
    </w:p>
    <w:p w:rsidR="0076698A" w:rsidRPr="00781A35" w:rsidRDefault="00C15E27" w:rsidP="007428A4">
      <w:pPr>
        <w:tabs>
          <w:tab w:val="left" w:pos="426"/>
        </w:tabs>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4</w:t>
      </w:r>
    </w:p>
    <w:p w:rsidR="0076698A" w:rsidRPr="00781A35" w:rsidRDefault="00C15E27" w:rsidP="007428A4">
      <w:pPr>
        <w:tabs>
          <w:tab w:val="left" w:pos="426"/>
        </w:tabs>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Penerimaan Mahasiswa Program</w:t>
      </w:r>
      <w:r w:rsidRPr="00781A35">
        <w:rPr>
          <w:rFonts w:ascii="Bookman Old Style" w:eastAsia="Bookman Old Style" w:hAnsi="Bookman Old Style" w:cs="Bookman Old Style"/>
          <w:b/>
          <w:spacing w:val="2"/>
          <w:sz w:val="19"/>
          <w:szCs w:val="19"/>
        </w:rPr>
        <w:t xml:space="preserve"> </w:t>
      </w:r>
      <w:r w:rsidRPr="00781A35">
        <w:rPr>
          <w:rFonts w:ascii="Bookman Old Style" w:eastAsia="Bookman Old Style" w:hAnsi="Bookman Old Style" w:cs="Bookman Old Style"/>
          <w:b/>
          <w:sz w:val="19"/>
          <w:szCs w:val="19"/>
        </w:rPr>
        <w:t>Profesi</w:t>
      </w:r>
    </w:p>
    <w:p w:rsidR="0076698A" w:rsidRPr="00781A35" w:rsidRDefault="0076698A" w:rsidP="007428A4">
      <w:pPr>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11</w:t>
      </w:r>
    </w:p>
    <w:p w:rsidR="0076698A" w:rsidRPr="00781A35" w:rsidRDefault="00C15E27" w:rsidP="0086555B">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Waktu</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pendaftaran</w:t>
      </w:r>
      <w:r w:rsidRPr="00781A35">
        <w:rPr>
          <w:rFonts w:ascii="Bookman Old Style" w:eastAsia="Bookman Old Style" w:hAnsi="Bookman Old Style" w:cs="Bookman Old Style"/>
          <w:spacing w:val="34"/>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Profesi</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dit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tapkan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Fakultas</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dikoordinasikan dengan BAK.</w:t>
      </w:r>
    </w:p>
    <w:p w:rsidR="0086555B" w:rsidRPr="00781A35" w:rsidRDefault="0086555B" w:rsidP="00820326">
      <w:pPr>
        <w:tabs>
          <w:tab w:val="left" w:pos="426"/>
        </w:tabs>
        <w:ind w:right="45"/>
        <w:jc w:val="center"/>
        <w:rPr>
          <w:rFonts w:ascii="Bookman Old Style" w:eastAsia="Bookman Old Style" w:hAnsi="Bookman Old Style" w:cs="Bookman Old Style"/>
          <w:sz w:val="19"/>
          <w:szCs w:val="19"/>
          <w:lang w:val="id-ID"/>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12</w:t>
      </w:r>
    </w:p>
    <w:p w:rsidR="0076698A" w:rsidRPr="00781A35" w:rsidRDefault="00C15E27" w:rsidP="0086555B">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Persyaratan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pendaftaran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calon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mahasi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wa</w:t>
      </w:r>
      <w:r w:rsidRPr="00781A35">
        <w:rPr>
          <w:rFonts w:ascii="Bookman Old Style" w:eastAsia="Bookman Old Style" w:hAnsi="Bookman Old Style" w:cs="Bookman Old Style"/>
          <w:spacing w:val="35"/>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Profesi</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adalah</w:t>
      </w:r>
      <w:r w:rsidR="00523F88" w:rsidRPr="00781A35">
        <w:rPr>
          <w:rFonts w:ascii="Bookman Old Style" w:eastAsia="Bookman Old Style" w:hAnsi="Bookman Old Style" w:cs="Bookman Old Style"/>
          <w:sz w:val="19"/>
          <w:szCs w:val="19"/>
          <w:lang w:val="id-ID"/>
        </w:rPr>
        <w:t xml:space="preserve"> </w:t>
      </w:r>
      <w:r w:rsidR="00A108F4" w:rsidRPr="00781A35">
        <w:rPr>
          <w:rFonts w:ascii="Bookman Old Style" w:eastAsia="Bookman Old Style" w:hAnsi="Bookman Old Style" w:cs="Bookman Old Style"/>
          <w:sz w:val="19"/>
          <w:szCs w:val="19"/>
          <w:lang w:val="en-ID"/>
        </w:rPr>
        <w:t>se</w:t>
      </w:r>
      <w:r w:rsidRPr="00781A35">
        <w:rPr>
          <w:rFonts w:ascii="Bookman Old Style" w:eastAsia="Bookman Old Style" w:hAnsi="Bookman Old Style" w:cs="Bookman Old Style"/>
          <w:sz w:val="19"/>
          <w:szCs w:val="19"/>
        </w:rPr>
        <w:t>bagai berikut:</w:t>
      </w:r>
    </w:p>
    <w:p w:rsidR="0076698A" w:rsidRPr="00781A35" w:rsidRDefault="00C15E27" w:rsidP="000B66B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Mengisi formulir pendaftaran secara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daring;</w:t>
      </w:r>
    </w:p>
    <w:p w:rsidR="00D922B3" w:rsidRPr="00781A35" w:rsidRDefault="00C15E27" w:rsidP="000B66B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523F88"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2"/>
          <w:sz w:val="19"/>
          <w:szCs w:val="19"/>
        </w:rPr>
        <w:t>Memiliki Ijazah Sarjana (S1) dari bidang ilmu yang ditetapkan</w:t>
      </w:r>
      <w:r w:rsidR="00523F88" w:rsidRPr="00781A35">
        <w:rPr>
          <w:rFonts w:ascii="Bookman Old Style" w:eastAsia="Bookman Old Style" w:hAnsi="Bookman Old Style" w:cs="Bookman Old Style"/>
          <w:spacing w:val="-2"/>
          <w:sz w:val="19"/>
          <w:szCs w:val="19"/>
          <w:lang w:val="id-ID"/>
        </w:rPr>
        <w:t xml:space="preserve"> </w:t>
      </w:r>
      <w:r w:rsidR="00A108F4" w:rsidRPr="00781A35">
        <w:rPr>
          <w:rFonts w:ascii="Bookman Old Style" w:eastAsia="Bookman Old Style" w:hAnsi="Bookman Old Style" w:cs="Bookman Old Style"/>
          <w:spacing w:val="-2"/>
          <w:sz w:val="19"/>
          <w:szCs w:val="19"/>
          <w:lang w:val="en-ID"/>
        </w:rPr>
        <w:t>d</w:t>
      </w:r>
      <w:r w:rsidRPr="00781A35">
        <w:rPr>
          <w:rFonts w:ascii="Bookman Old Style" w:eastAsia="Bookman Old Style" w:hAnsi="Bookman Old Style" w:cs="Bookman Old Style"/>
          <w:spacing w:val="-2"/>
          <w:sz w:val="19"/>
          <w:szCs w:val="19"/>
        </w:rPr>
        <w:t>an</w:t>
      </w:r>
      <w:r w:rsidRPr="00781A35">
        <w:rPr>
          <w:rFonts w:ascii="Bookman Old Style" w:eastAsia="Bookman Old Style" w:hAnsi="Bookman Old Style" w:cs="Bookman Old Style"/>
          <w:sz w:val="19"/>
          <w:szCs w:val="19"/>
        </w:rPr>
        <w:t xml:space="preserve"> transkrip akademik Program Sarjana (S1</w:t>
      </w:r>
      <w:r w:rsidRPr="00781A35">
        <w:rPr>
          <w:rFonts w:ascii="Bookman Old Style" w:eastAsia="Bookman Old Style" w:hAnsi="Bookman Old Style" w:cs="Bookman Old Style"/>
          <w:spacing w:val="2"/>
          <w:sz w:val="19"/>
          <w:szCs w:val="19"/>
        </w:rPr>
        <w:t>)</w:t>
      </w:r>
      <w:r w:rsidRPr="00781A35">
        <w:rPr>
          <w:rFonts w:ascii="Bookman Old Style" w:eastAsia="Bookman Old Style" w:hAnsi="Bookman Old Style" w:cs="Bookman Old Style"/>
          <w:sz w:val="19"/>
          <w:szCs w:val="19"/>
        </w:rPr>
        <w:t>; dan</w:t>
      </w:r>
    </w:p>
    <w:p w:rsidR="0076698A" w:rsidRPr="00781A35" w:rsidRDefault="00C15E27" w:rsidP="000B66B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523F88" w:rsidRPr="00781A35">
        <w:rPr>
          <w:rFonts w:ascii="Bookman Old Style" w:eastAsia="Bookman Old Style" w:hAnsi="Bookman Old Style" w:cs="Bookman Old Style"/>
          <w:spacing w:val="52"/>
          <w:sz w:val="19"/>
          <w:szCs w:val="19"/>
        </w:rPr>
        <w:tab/>
      </w:r>
      <w:r w:rsidRPr="00781A35">
        <w:rPr>
          <w:rFonts w:ascii="Bookman Old Style" w:eastAsia="Bookman Old Style" w:hAnsi="Bookman Old Style" w:cs="Bookman Old Style"/>
          <w:sz w:val="19"/>
          <w:szCs w:val="19"/>
        </w:rPr>
        <w:t>Melengkapi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persyaratan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lain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ditetapkan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studi di lingkungan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Unmul.</w:t>
      </w:r>
    </w:p>
    <w:p w:rsidR="0086555B" w:rsidRPr="00781A35" w:rsidRDefault="0086555B" w:rsidP="00820326">
      <w:pPr>
        <w:tabs>
          <w:tab w:val="left" w:pos="426"/>
        </w:tabs>
        <w:ind w:right="45"/>
        <w:jc w:val="center"/>
        <w:rPr>
          <w:rFonts w:ascii="Bookman Old Style" w:eastAsia="Bookman Old Style" w:hAnsi="Bookman Old Style" w:cs="Bookman Old Style"/>
          <w:sz w:val="19"/>
          <w:szCs w:val="19"/>
          <w:lang w:val="id-ID"/>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13</w:t>
      </w:r>
    </w:p>
    <w:p w:rsidR="0076698A" w:rsidRPr="00781A35" w:rsidRDefault="00C15E27" w:rsidP="00AD1B78">
      <w:pPr>
        <w:pStyle w:val="ListParagraph"/>
        <w:numPr>
          <w:ilvl w:val="0"/>
          <w:numId w:val="9"/>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2"/>
          <w:sz w:val="19"/>
          <w:szCs w:val="19"/>
        </w:rPr>
        <w:t>Seleksi penerimaan mahasiswa baru Program Profesi dilakuk</w:t>
      </w:r>
      <w:r w:rsidR="00A108F4" w:rsidRPr="00781A35">
        <w:rPr>
          <w:rFonts w:ascii="Bookman Old Style" w:eastAsia="Bookman Old Style" w:hAnsi="Bookman Old Style" w:cs="Bookman Old Style"/>
          <w:spacing w:val="-2"/>
          <w:sz w:val="19"/>
          <w:szCs w:val="19"/>
        </w:rPr>
        <w:t>an oleh</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im yang diusulkan oleh Dekan ke</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ada Rektor.</w:t>
      </w:r>
    </w:p>
    <w:p w:rsidR="00452AD6" w:rsidRPr="00781A35" w:rsidRDefault="002B02BF" w:rsidP="00AD1B78">
      <w:pPr>
        <w:pStyle w:val="ListParagraph"/>
        <w:numPr>
          <w:ilvl w:val="0"/>
          <w:numId w:val="9"/>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Program Pendidikan Profesi Dokter dan Profesi Dokter Gigi adalah program pendidikan lanjutan dari Sarjana Kedokteran dan Sarjana Kedokteran Gigi, </w:t>
      </w:r>
      <w:r w:rsidR="0028732F" w:rsidRPr="00781A35">
        <w:rPr>
          <w:rFonts w:ascii="Bookman Old Style" w:eastAsia="Bookman Old Style" w:hAnsi="Bookman Old Style" w:cs="Bookman Old Style"/>
          <w:sz w:val="19"/>
          <w:szCs w:val="19"/>
          <w:lang w:val="id-ID"/>
        </w:rPr>
        <w:t xml:space="preserve">sehingga </w:t>
      </w:r>
      <w:r w:rsidRPr="00781A35">
        <w:rPr>
          <w:rFonts w:ascii="Bookman Old Style" w:eastAsia="Bookman Old Style" w:hAnsi="Bookman Old Style" w:cs="Bookman Old Style"/>
          <w:sz w:val="19"/>
          <w:szCs w:val="19"/>
        </w:rPr>
        <w:t xml:space="preserve">mahasiswa peserta tidak </w:t>
      </w:r>
      <w:r w:rsidR="003B5D32" w:rsidRPr="00781A35">
        <w:rPr>
          <w:rFonts w:ascii="Bookman Old Style" w:eastAsia="Bookman Old Style" w:hAnsi="Bookman Old Style" w:cs="Bookman Old Style"/>
          <w:sz w:val="19"/>
          <w:szCs w:val="19"/>
        </w:rPr>
        <w:t xml:space="preserve">dipersyaratkan mengikuti </w:t>
      </w:r>
      <w:r w:rsidRPr="00781A35">
        <w:rPr>
          <w:rFonts w:ascii="Bookman Old Style" w:eastAsia="Bookman Old Style" w:hAnsi="Bookman Old Style" w:cs="Bookman Old Style"/>
          <w:sz w:val="19"/>
          <w:szCs w:val="19"/>
        </w:rPr>
        <w:t>proses penerimaan mahasiswa baru program profesi</w:t>
      </w:r>
      <w:r w:rsidR="003B5D32" w:rsidRPr="00781A35">
        <w:rPr>
          <w:rFonts w:ascii="Bookman Old Style" w:eastAsia="Bookman Old Style" w:hAnsi="Bookman Old Style" w:cs="Bookman Old Style"/>
          <w:sz w:val="19"/>
          <w:szCs w:val="19"/>
        </w:rPr>
        <w:t>.</w:t>
      </w:r>
    </w:p>
    <w:p w:rsidR="001F72CD" w:rsidRPr="00781A35" w:rsidRDefault="00C15E27" w:rsidP="00AD1B78">
      <w:pPr>
        <w:pStyle w:val="ListParagraph"/>
        <w:numPr>
          <w:ilvl w:val="0"/>
          <w:numId w:val="9"/>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Dalam melak</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 xml:space="preserve">anakan tugasnya,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im sebagaimana dimaksud pada ayat (1) bertanggung jawab kepada Rektor.</w:t>
      </w:r>
    </w:p>
    <w:p w:rsidR="0028732F" w:rsidRPr="00781A35" w:rsidRDefault="0028732F" w:rsidP="007428A4">
      <w:pPr>
        <w:tabs>
          <w:tab w:val="left" w:pos="426"/>
        </w:tabs>
        <w:ind w:right="47"/>
        <w:jc w:val="center"/>
        <w:rPr>
          <w:rFonts w:ascii="Bookman Old Style" w:eastAsia="Bookman Old Style" w:hAnsi="Bookman Old Style" w:cs="Bookman Old Style"/>
          <w:b/>
          <w:sz w:val="19"/>
          <w:szCs w:val="19"/>
          <w:lang w:val="id-ID"/>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14</w:t>
      </w:r>
    </w:p>
    <w:p w:rsidR="0076698A" w:rsidRPr="00781A35" w:rsidRDefault="00C15E27" w:rsidP="0086555B">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Persyaratan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penerimaan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ba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7"/>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45"/>
          <w:sz w:val="19"/>
          <w:szCs w:val="19"/>
        </w:rPr>
        <w:t xml:space="preserve"> </w:t>
      </w:r>
      <w:r w:rsidRPr="00781A35">
        <w:rPr>
          <w:rFonts w:ascii="Bookman Old Style" w:eastAsia="Bookman Old Style" w:hAnsi="Bookman Old Style" w:cs="Bookman Old Style"/>
          <w:sz w:val="19"/>
          <w:szCs w:val="19"/>
        </w:rPr>
        <w:t>Profesi</w:t>
      </w:r>
      <w:r w:rsidRPr="00781A35">
        <w:rPr>
          <w:rFonts w:ascii="Bookman Old Style" w:eastAsia="Bookman Old Style" w:hAnsi="Bookman Old Style" w:cs="Bookman Old Style"/>
          <w:spacing w:val="45"/>
          <w:sz w:val="19"/>
          <w:szCs w:val="19"/>
        </w:rPr>
        <w:t xml:space="preserve"> </w:t>
      </w:r>
      <w:r w:rsidRPr="00781A35">
        <w:rPr>
          <w:rFonts w:ascii="Bookman Old Style" w:eastAsia="Bookman Old Style" w:hAnsi="Bookman Old Style" w:cs="Bookman Old Style"/>
          <w:sz w:val="19"/>
          <w:szCs w:val="19"/>
        </w:rPr>
        <w:t>adalah sebagai berikut:</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Mengisi formulir pendaftaran secara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daring;</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672DA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Memiliki</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jazah</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Sarjana</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(S1)</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pacing w:val="3"/>
          <w:sz w:val="19"/>
          <w:szCs w:val="19"/>
        </w:rPr>
        <w:t>b</w:t>
      </w:r>
      <w:r w:rsidRPr="00781A35">
        <w:rPr>
          <w:rFonts w:ascii="Bookman Old Style" w:eastAsia="Bookman Old Style" w:hAnsi="Bookman Old Style" w:cs="Bookman Old Style"/>
          <w:sz w:val="19"/>
          <w:szCs w:val="19"/>
        </w:rPr>
        <w:t>ida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ilmu</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ditetapkan dan transkrip akademik Program Sarjana (S1</w:t>
      </w:r>
      <w:r w:rsidRPr="00781A35">
        <w:rPr>
          <w:rFonts w:ascii="Bookman Old Style" w:eastAsia="Bookman Old Style" w:hAnsi="Bookman Old Style" w:cs="Bookman Old Style"/>
          <w:spacing w:val="3"/>
          <w:sz w:val="19"/>
          <w:szCs w:val="19"/>
        </w:rPr>
        <w:t>)</w:t>
      </w:r>
      <w:r w:rsidRPr="00781A35">
        <w:rPr>
          <w:rFonts w:ascii="Bookman Old Style" w:eastAsia="Bookman Old Style" w:hAnsi="Bookman Old Style" w:cs="Bookman Old Style"/>
          <w:sz w:val="19"/>
          <w:szCs w:val="19"/>
        </w:rPr>
        <w:t>;</w:t>
      </w:r>
    </w:p>
    <w:p w:rsidR="00523F88"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523F88" w:rsidRPr="00781A35">
        <w:rPr>
          <w:rFonts w:ascii="Bookman Old Style" w:eastAsia="Bookman Old Style" w:hAnsi="Bookman Old Style" w:cs="Bookman Old Style"/>
          <w:spacing w:val="52"/>
          <w:sz w:val="19"/>
          <w:szCs w:val="19"/>
        </w:rPr>
        <w:tab/>
      </w:r>
      <w:r w:rsidRPr="00781A35">
        <w:rPr>
          <w:rFonts w:ascii="Bookman Old Style" w:eastAsia="Bookman Old Style" w:hAnsi="Bookman Old Style" w:cs="Bookman Old Style"/>
          <w:sz w:val="19"/>
          <w:szCs w:val="19"/>
        </w:rPr>
        <w:t>Melengkapi persyaratan lain yang ditetapkan oleh</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Fakultas; dan</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587FC2" w:rsidRPr="00781A35">
        <w:rPr>
          <w:rFonts w:ascii="Bookman Old Style" w:eastAsia="Bookman Old Style" w:hAnsi="Bookman Old Style" w:cs="Bookman Old Style"/>
          <w:spacing w:val="32"/>
          <w:sz w:val="19"/>
          <w:szCs w:val="19"/>
        </w:rPr>
        <w:tab/>
      </w:r>
      <w:r w:rsidRPr="00781A35">
        <w:rPr>
          <w:rFonts w:ascii="Bookman Old Style" w:eastAsia="Bookman Old Style" w:hAnsi="Bookman Old Style" w:cs="Bookman Old Style"/>
          <w:sz w:val="19"/>
          <w:szCs w:val="19"/>
        </w:rPr>
        <w:t>Kesesuaian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antara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minat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diambil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Studi dengan latar bel</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kang pendidikan calon mahasisw</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w:t>
      </w:r>
    </w:p>
    <w:p w:rsidR="009C49D9" w:rsidRPr="00781A35" w:rsidRDefault="009C49D9" w:rsidP="007428A4">
      <w:pPr>
        <w:ind w:right="47"/>
        <w:jc w:val="center"/>
        <w:rPr>
          <w:rFonts w:ascii="Bookman Old Style" w:eastAsia="Bookman Old Style" w:hAnsi="Bookman Old Style" w:cs="Bookman Old Style"/>
          <w:b/>
          <w:sz w:val="19"/>
          <w:szCs w:val="19"/>
        </w:rPr>
      </w:pPr>
    </w:p>
    <w:p w:rsidR="0076698A" w:rsidRPr="00781A35" w:rsidRDefault="00C15E27" w:rsidP="007428A4">
      <w:pPr>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5</w:t>
      </w:r>
    </w:p>
    <w:p w:rsidR="0076698A" w:rsidRPr="00781A35" w:rsidRDefault="00C15E27" w:rsidP="007428A4">
      <w:pPr>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Penerimaan Mahasiswa Program Magister</w:t>
      </w:r>
    </w:p>
    <w:p w:rsidR="0076698A" w:rsidRPr="00781A35" w:rsidRDefault="0076698A" w:rsidP="007428A4">
      <w:pPr>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15</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523F88" w:rsidRPr="00781A35">
        <w:rPr>
          <w:rFonts w:ascii="Bookman Old Style" w:eastAsia="Bookman Old Style" w:hAnsi="Bookman Old Style" w:cs="Bookman Old Style"/>
          <w:spacing w:val="-24"/>
          <w:sz w:val="19"/>
          <w:szCs w:val="19"/>
        </w:rPr>
        <w:tab/>
      </w:r>
      <w:r w:rsidRPr="00781A35">
        <w:rPr>
          <w:rFonts w:ascii="Bookman Old Style" w:eastAsia="Bookman Old Style" w:hAnsi="Bookman Old Style" w:cs="Bookman Old Style"/>
          <w:sz w:val="19"/>
          <w:szCs w:val="19"/>
        </w:rPr>
        <w:t xml:space="preserve">Penyelenggaraan pendaftaran Program Magister </w:t>
      </w:r>
      <w:r w:rsidR="00523F88" w:rsidRPr="00781A35">
        <w:rPr>
          <w:rFonts w:ascii="Bookman Old Style" w:eastAsia="Bookman Old Style" w:hAnsi="Bookman Old Style" w:cs="Bookman Old Style"/>
          <w:sz w:val="19"/>
          <w:szCs w:val="19"/>
          <w:lang w:val="id-ID"/>
        </w:rPr>
        <w:t>S</w:t>
      </w:r>
      <w:r w:rsidRPr="00781A35">
        <w:rPr>
          <w:rFonts w:ascii="Bookman Old Style" w:eastAsia="Bookman Old Style" w:hAnsi="Bookman Old Style" w:cs="Bookman Old Style"/>
          <w:sz w:val="19"/>
          <w:szCs w:val="19"/>
        </w:rPr>
        <w:t>atu bidang</w:t>
      </w:r>
      <w:r w:rsidR="00523F8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ilmu</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tertentu</w:t>
      </w:r>
      <w:r w:rsidR="00523F8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(mon</w:t>
      </w:r>
      <w:r w:rsidRPr="00781A35">
        <w:rPr>
          <w:rFonts w:ascii="Bookman Old Style" w:eastAsia="Bookman Old Style" w:hAnsi="Bookman Old Style" w:cs="Bookman Old Style"/>
          <w:spacing w:val="1"/>
          <w:sz w:val="19"/>
          <w:szCs w:val="19"/>
        </w:rPr>
        <w:t>o</w:t>
      </w:r>
      <w:r w:rsidRPr="00781A35">
        <w:rPr>
          <w:rFonts w:ascii="Bookman Old Style" w:eastAsia="Bookman Old Style" w:hAnsi="Bookman Old Style" w:cs="Bookman Old Style"/>
          <w:sz w:val="19"/>
          <w:szCs w:val="19"/>
        </w:rPr>
        <w:t>-disiplin</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ilmu),</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ditetapkan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Fakultas</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dan dikoordinasikan dengan BA</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z w:val="19"/>
          <w:szCs w:val="19"/>
        </w:rPr>
        <w:t>.</w:t>
      </w:r>
    </w:p>
    <w:p w:rsidR="0076698A" w:rsidRPr="00781A35" w:rsidRDefault="00C15E27" w:rsidP="00AD1B78">
      <w:pPr>
        <w:spacing w:line="220" w:lineRule="exact"/>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523F88" w:rsidRPr="00781A35">
        <w:rPr>
          <w:rFonts w:ascii="Bookman Old Style" w:eastAsia="Bookman Old Style" w:hAnsi="Bookman Old Style" w:cs="Bookman Old Style"/>
          <w:spacing w:val="-24"/>
          <w:sz w:val="19"/>
          <w:szCs w:val="19"/>
        </w:rPr>
        <w:tab/>
      </w:r>
      <w:r w:rsidRPr="00781A35">
        <w:rPr>
          <w:rFonts w:ascii="Bookman Old Style" w:eastAsia="Bookman Old Style" w:hAnsi="Bookman Old Style" w:cs="Bookman Old Style"/>
          <w:sz w:val="19"/>
          <w:szCs w:val="19"/>
        </w:rPr>
        <w:t>Penyelenggaraan</w:t>
      </w:r>
      <w:r w:rsidRPr="00781A35">
        <w:rPr>
          <w:rFonts w:ascii="Bookman Old Style" w:eastAsia="Bookman Old Style" w:hAnsi="Bookman Old Style" w:cs="Bookman Old Style"/>
          <w:spacing w:val="61"/>
          <w:sz w:val="19"/>
          <w:szCs w:val="19"/>
        </w:rPr>
        <w:t xml:space="preserve"> </w:t>
      </w:r>
      <w:r w:rsidRPr="00781A35">
        <w:rPr>
          <w:rFonts w:ascii="Bookman Old Style" w:eastAsia="Bookman Old Style" w:hAnsi="Bookman Old Style" w:cs="Bookman Old Style"/>
          <w:sz w:val="19"/>
          <w:szCs w:val="19"/>
        </w:rPr>
        <w:t>pendaftaran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Magister</w:t>
      </w:r>
      <w:r w:rsidRPr="00781A35">
        <w:rPr>
          <w:rFonts w:ascii="Bookman Old Style" w:eastAsia="Bookman Old Style" w:hAnsi="Bookman Old Style" w:cs="Bookman Old Style"/>
          <w:spacing w:val="62"/>
          <w:sz w:val="19"/>
          <w:szCs w:val="19"/>
        </w:rPr>
        <w:t xml:space="preserve"> </w:t>
      </w:r>
      <w:r w:rsidRPr="00781A35">
        <w:rPr>
          <w:rFonts w:ascii="Bookman Old Style" w:eastAsia="Bookman Old Style" w:hAnsi="Bookman Old Style" w:cs="Bookman Old Style"/>
          <w:sz w:val="19"/>
          <w:szCs w:val="19"/>
        </w:rPr>
        <w:t>lintas</w:t>
      </w:r>
      <w:r w:rsidRPr="00781A35">
        <w:rPr>
          <w:rFonts w:ascii="Bookman Old Style" w:eastAsia="Bookman Old Style" w:hAnsi="Bookman Old Style" w:cs="Bookman Old Style"/>
          <w:spacing w:val="61"/>
          <w:sz w:val="19"/>
          <w:szCs w:val="19"/>
        </w:rPr>
        <w:t xml:space="preserve"> </w:t>
      </w:r>
      <w:r w:rsidRPr="00781A35">
        <w:rPr>
          <w:rFonts w:ascii="Bookman Old Style" w:eastAsia="Bookman Old Style" w:hAnsi="Bookman Old Style" w:cs="Bookman Old Style"/>
          <w:sz w:val="19"/>
          <w:szCs w:val="19"/>
        </w:rPr>
        <w:t>disiplin</w:t>
      </w:r>
      <w:r w:rsidR="00523F8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ilmu</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(multidisiplin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ilmu)</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ditetapkan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Pascasarjana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(PPs)</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dan dikoordinasikan dengan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BAK.</w:t>
      </w:r>
    </w:p>
    <w:p w:rsidR="0076698A" w:rsidRPr="00781A35" w:rsidRDefault="00C15E27" w:rsidP="00AD1B78">
      <w:pPr>
        <w:spacing w:line="220" w:lineRule="exact"/>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523F88" w:rsidRPr="00781A35">
        <w:rPr>
          <w:rFonts w:ascii="Bookman Old Style" w:eastAsia="Bookman Old Style" w:hAnsi="Bookman Old Style" w:cs="Bookman Old Style"/>
          <w:spacing w:val="-24"/>
          <w:sz w:val="19"/>
          <w:szCs w:val="19"/>
        </w:rPr>
        <w:tab/>
      </w:r>
      <w:r w:rsidRPr="00781A35">
        <w:rPr>
          <w:rFonts w:ascii="Bookman Old Style" w:eastAsia="Bookman Old Style" w:hAnsi="Bookman Old Style" w:cs="Bookman Old Style"/>
          <w:sz w:val="19"/>
          <w:szCs w:val="19"/>
        </w:rPr>
        <w:t>Waktu</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pendaftaran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sebagaimana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dimak</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ud</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ayat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(2)</w:t>
      </w:r>
      <w:r w:rsidR="00523F8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disesuaikan dengan Kalender Akademi</w:t>
      </w:r>
      <w:r w:rsidRPr="00781A35">
        <w:rPr>
          <w:rFonts w:ascii="Bookman Old Style" w:eastAsia="Bookman Old Style" w:hAnsi="Bookman Old Style" w:cs="Bookman Old Style"/>
          <w:spacing w:val="2"/>
          <w:sz w:val="19"/>
          <w:szCs w:val="19"/>
        </w:rPr>
        <w:t>k</w:t>
      </w:r>
      <w:r w:rsidRPr="00781A35">
        <w:rPr>
          <w:rFonts w:ascii="Bookman Old Style" w:eastAsia="Bookman Old Style" w:hAnsi="Bookman Old Style" w:cs="Bookman Old Style"/>
          <w:sz w:val="19"/>
          <w:szCs w:val="19"/>
        </w:rPr>
        <w:t>.</w:t>
      </w:r>
    </w:p>
    <w:p w:rsidR="00D922B3" w:rsidRPr="00781A35" w:rsidRDefault="00D922B3" w:rsidP="00F833AB">
      <w:pPr>
        <w:spacing w:before="17"/>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16</w:t>
      </w:r>
    </w:p>
    <w:p w:rsidR="0076698A" w:rsidRPr="00781A35" w:rsidRDefault="00C15E27" w:rsidP="0086555B">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f</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on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am</w:t>
      </w:r>
      <w:r w:rsidRPr="00781A35">
        <w:rPr>
          <w:rFonts w:ascii="Bookman Old Style" w:eastAsia="Bookman Old Style" w:hAnsi="Bookman Old Style" w:cs="Bookman Old Style"/>
          <w:spacing w:val="18"/>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ah</w:t>
      </w:r>
      <w:r w:rsidR="00523F8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sebagai berikut:</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w:t>
      </w:r>
      <w:r w:rsidR="00523F88" w:rsidRPr="00781A35">
        <w:rPr>
          <w:rFonts w:ascii="Bookman Old Style" w:eastAsia="Bookman Old Style" w:hAnsi="Bookman Old Style" w:cs="Bookman Old Style"/>
          <w:spacing w:val="-1"/>
          <w:sz w:val="19"/>
          <w:szCs w:val="19"/>
        </w:rPr>
        <w:tab/>
      </w:r>
      <w:r w:rsidRPr="00781A35">
        <w:rPr>
          <w:rFonts w:ascii="Bookman Old Style" w:eastAsia="Bookman Old Style" w:hAnsi="Bookman Old Style" w:cs="Bookman Old Style"/>
          <w:sz w:val="19"/>
          <w:szCs w:val="19"/>
        </w:rPr>
        <w:t>Mengisi formulir pendaftaran secara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daring;</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1"/>
          <w:sz w:val="19"/>
          <w:szCs w:val="19"/>
        </w:rPr>
        <w:t>b</w:t>
      </w:r>
      <w:r w:rsidRPr="00781A35">
        <w:rPr>
          <w:rFonts w:ascii="Bookman Old Style" w:eastAsia="Bookman Old Style" w:hAnsi="Bookman Old Style" w:cs="Bookman Old Style"/>
          <w:sz w:val="19"/>
          <w:szCs w:val="19"/>
        </w:rPr>
        <w:t>.</w:t>
      </w:r>
      <w:r w:rsidR="00523F88" w:rsidRPr="00781A35">
        <w:rPr>
          <w:rFonts w:ascii="Bookman Old Style" w:eastAsia="Bookman Old Style" w:hAnsi="Bookman Old Style" w:cs="Bookman Old Style"/>
          <w:spacing w:val="-9"/>
          <w:sz w:val="19"/>
          <w:szCs w:val="19"/>
        </w:rPr>
        <w:tab/>
      </w:r>
      <w:r w:rsidRPr="00781A35">
        <w:rPr>
          <w:rFonts w:ascii="Bookman Old Style" w:eastAsia="Bookman Old Style" w:hAnsi="Bookman Old Style" w:cs="Bookman Old Style"/>
          <w:spacing w:val="-4"/>
          <w:sz w:val="19"/>
          <w:szCs w:val="19"/>
        </w:rPr>
        <w:t>Me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ki </w:t>
      </w:r>
      <w:r w:rsidRPr="00781A35">
        <w:rPr>
          <w:rFonts w:ascii="Bookman Old Style" w:eastAsia="Bookman Old Style" w:hAnsi="Bookman Old Style" w:cs="Bookman Old Style"/>
          <w:spacing w:val="-4"/>
          <w:sz w:val="19"/>
          <w:szCs w:val="19"/>
        </w:rPr>
        <w:t>Ij</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z</w:t>
      </w:r>
      <w:r w:rsidRPr="00781A35">
        <w:rPr>
          <w:rFonts w:ascii="Bookman Old Style" w:eastAsia="Bookman Old Style" w:hAnsi="Bookman Old Style" w:cs="Bookman Old Style"/>
          <w:sz w:val="19"/>
          <w:szCs w:val="19"/>
        </w:rPr>
        <w:t>ah</w:t>
      </w:r>
      <w:r w:rsidRPr="00781A35">
        <w:rPr>
          <w:rFonts w:ascii="Bookman Old Style" w:eastAsia="Bookman Old Style" w:hAnsi="Bookman Old Style" w:cs="Bookman Old Style"/>
          <w:spacing w:val="-4"/>
          <w:sz w:val="19"/>
          <w:szCs w:val="19"/>
        </w:rPr>
        <w:t xml:space="preserve"> 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1</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4"/>
          <w:sz w:val="19"/>
          <w:szCs w:val="19"/>
        </w:rPr>
        <w:t xml:space="preserve"> 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kan dan transkrip akademik Program Sarjana (S1</w:t>
      </w:r>
      <w:r w:rsidRPr="00781A35">
        <w:rPr>
          <w:rFonts w:ascii="Bookman Old Style" w:eastAsia="Bookman Old Style" w:hAnsi="Bookman Old Style" w:cs="Bookman Old Style"/>
          <w:spacing w:val="2"/>
          <w:sz w:val="19"/>
          <w:szCs w:val="19"/>
        </w:rPr>
        <w:t>)</w:t>
      </w:r>
      <w:r w:rsidRPr="00781A35">
        <w:rPr>
          <w:rFonts w:ascii="Bookman Old Style" w:eastAsia="Bookman Old Style" w:hAnsi="Bookman Old Style" w:cs="Bookman Old Style"/>
          <w:sz w:val="19"/>
          <w:szCs w:val="19"/>
        </w:rPr>
        <w:t>; dan</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1"/>
          <w:sz w:val="19"/>
          <w:szCs w:val="19"/>
        </w:rPr>
        <w:t>c</w:t>
      </w:r>
      <w:r w:rsidRPr="00781A35">
        <w:rPr>
          <w:rFonts w:ascii="Bookman Old Style" w:eastAsia="Bookman Old Style" w:hAnsi="Bookman Old Style" w:cs="Bookman Old Style"/>
          <w:sz w:val="19"/>
          <w:szCs w:val="19"/>
        </w:rPr>
        <w:t>.</w:t>
      </w:r>
      <w:r w:rsidR="00523F88" w:rsidRPr="00781A35">
        <w:rPr>
          <w:rFonts w:ascii="Bookman Old Style" w:eastAsia="Bookman Old Style" w:hAnsi="Bookman Old Style" w:cs="Bookman Old Style"/>
          <w:spacing w:val="15"/>
          <w:sz w:val="19"/>
          <w:szCs w:val="19"/>
        </w:rPr>
        <w:tab/>
      </w:r>
      <w:r w:rsidRPr="00781A35">
        <w:rPr>
          <w:rFonts w:ascii="Bookman Old Style" w:eastAsia="Bookman Old Style" w:hAnsi="Bookman Old Style" w:cs="Bookman Old Style"/>
          <w:sz w:val="19"/>
          <w:szCs w:val="19"/>
        </w:rPr>
        <w:t>Melengkapi persyaratan lain yang ditetapkan oleh</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Fakultas.</w:t>
      </w:r>
    </w:p>
    <w:p w:rsidR="0076698A" w:rsidRPr="00781A35" w:rsidRDefault="0076698A" w:rsidP="00F833AB">
      <w:pPr>
        <w:spacing w:before="17"/>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17</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Seleksi</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penerimaan</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baru</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tuk</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Magist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 monodisiplin ilmu</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dilakukan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 xml:space="preserve">oleh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im yang</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diusulkan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oleh Dekan kepada Rektor.</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Seleksi</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penerimaan</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baru</w:t>
      </w:r>
      <w:r w:rsidRPr="00781A35">
        <w:rPr>
          <w:rFonts w:ascii="Bookman Old Style" w:eastAsia="Bookman Old Style" w:hAnsi="Bookman Old Style" w:cs="Bookman Old Style"/>
          <w:spacing w:val="31"/>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tuk</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Magist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 multidisiplin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ilmu</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dilakukan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oleh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1"/>
          <w:sz w:val="19"/>
          <w:szCs w:val="19"/>
        </w:rPr>
        <w:t>y</w:t>
      </w:r>
      <w:r w:rsidRPr="00781A35">
        <w:rPr>
          <w:rFonts w:ascii="Bookman Old Style" w:eastAsia="Bookman Old Style" w:hAnsi="Bookman Old Style" w:cs="Bookman Old Style"/>
          <w:sz w:val="19"/>
          <w:szCs w:val="19"/>
        </w:rPr>
        <w:t>ang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diusulkan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oleh Dire</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z w:val="19"/>
          <w:szCs w:val="19"/>
        </w:rPr>
        <w:t>tur Program Pascasarjana kepada Rektor.</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540948"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melaksanakan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tugasnya,</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tim</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sebagaimana</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dimaksud</w:t>
      </w:r>
      <w:r w:rsidR="00A87AF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pada ayat (1) dan ayat (2) bertanggung jawab kepada Rektor.</w:t>
      </w:r>
    </w:p>
    <w:p w:rsidR="0076698A" w:rsidRPr="00781A35" w:rsidRDefault="0076698A" w:rsidP="00F833AB">
      <w:pPr>
        <w:spacing w:before="17"/>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Pasal 18</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28732F"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Persyaratan penerimaan mahasiswa 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ru Program Magister adalah sebagai berikut:</w:t>
      </w:r>
    </w:p>
    <w:p w:rsidR="00D922B3"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A87AF4" w:rsidRPr="00781A35">
        <w:rPr>
          <w:rFonts w:ascii="Bookman Old Style" w:eastAsia="Bookman Old Style" w:hAnsi="Bookman Old Style" w:cs="Bookman Old Style"/>
          <w:spacing w:val="37"/>
          <w:sz w:val="19"/>
          <w:szCs w:val="19"/>
        </w:rPr>
        <w:tab/>
      </w:r>
      <w:r w:rsidRPr="00781A35">
        <w:rPr>
          <w:rFonts w:ascii="Bookman Old Style" w:eastAsia="Bookman Old Style" w:hAnsi="Bookman Old Style" w:cs="Bookman Old Style"/>
          <w:sz w:val="19"/>
          <w:szCs w:val="19"/>
        </w:rPr>
        <w:t xml:space="preserve">Memiliki </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z w:val="19"/>
          <w:szCs w:val="19"/>
        </w:rPr>
        <w:t>emampuan akademik yang ditunjukkan oleh</w:t>
      </w:r>
      <w:r w:rsidR="00A87AF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≥3,00</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atau</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&lt;3</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00</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miliki</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pengalaman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5 (lima) tahun di bidangny</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A87AF4"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Lulus</w:t>
      </w:r>
      <w:r w:rsidR="0082032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ujian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es</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Potensi</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diselengg</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z w:val="19"/>
          <w:szCs w:val="19"/>
        </w:rPr>
        <w:t>rakan oleh Unmul;</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A87AF4" w:rsidRPr="00781A35">
        <w:rPr>
          <w:rFonts w:ascii="Bookman Old Style" w:eastAsia="Bookman Old Style" w:hAnsi="Bookman Old Style" w:cs="Bookman Old Style"/>
          <w:spacing w:val="49"/>
          <w:sz w:val="19"/>
          <w:szCs w:val="19"/>
        </w:rPr>
        <w:tab/>
      </w:r>
      <w:r w:rsidRPr="00781A35">
        <w:rPr>
          <w:rFonts w:ascii="Bookman Old Style" w:eastAsia="Bookman Old Style" w:hAnsi="Bookman Old Style" w:cs="Bookman Old Style"/>
          <w:spacing w:val="-4"/>
          <w:sz w:val="19"/>
          <w:szCs w:val="19"/>
        </w:rPr>
        <w:t xml:space="preserve">Lulus </w:t>
      </w:r>
      <w:r w:rsidR="00452AD6" w:rsidRPr="00781A35">
        <w:rPr>
          <w:rFonts w:ascii="Bookman Old Style" w:eastAsia="Bookman Old Style" w:hAnsi="Bookman Old Style" w:cs="Bookman Old Style"/>
          <w:i/>
          <w:spacing w:val="-4"/>
          <w:sz w:val="19"/>
          <w:szCs w:val="19"/>
        </w:rPr>
        <w:t xml:space="preserve">Mulawarman University </w:t>
      </w:r>
      <w:r w:rsidRPr="00781A35">
        <w:rPr>
          <w:rFonts w:ascii="Bookman Old Style" w:eastAsia="Bookman Old Style" w:hAnsi="Bookman Old Style" w:cs="Bookman Old Style"/>
          <w:i/>
          <w:spacing w:val="-4"/>
          <w:sz w:val="19"/>
          <w:szCs w:val="19"/>
        </w:rPr>
        <w:t>English Proficiency Test</w:t>
      </w:r>
      <w:r w:rsidR="00877A37"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w:t>
      </w:r>
      <w:r w:rsidR="00452AD6" w:rsidRPr="00781A35">
        <w:rPr>
          <w:rFonts w:ascii="Bookman Old Style" w:eastAsia="Bookman Old Style" w:hAnsi="Bookman Old Style" w:cs="Bookman Old Style"/>
          <w:spacing w:val="-4"/>
          <w:sz w:val="19"/>
          <w:szCs w:val="19"/>
        </w:rPr>
        <w:t>MU-</w:t>
      </w:r>
      <w:r w:rsidRPr="00781A35">
        <w:rPr>
          <w:rFonts w:ascii="Bookman Old Style" w:eastAsia="Bookman Old Style" w:hAnsi="Bookman Old Style" w:cs="Bookman Old Style"/>
          <w:spacing w:val="-4"/>
          <w:sz w:val="19"/>
          <w:szCs w:val="19"/>
        </w:rPr>
        <w:t>EPT)</w:t>
      </w:r>
      <w:r w:rsidR="00452AD6" w:rsidRPr="00781A35">
        <w:rPr>
          <w:rFonts w:ascii="Bookman Old Style" w:eastAsia="Bookman Old Style" w:hAnsi="Bookman Old Style" w:cs="Bookman Old Style"/>
          <w:sz w:val="19"/>
          <w:szCs w:val="19"/>
        </w:rPr>
        <w:t xml:space="preserve"> </w:t>
      </w:r>
      <w:r w:rsidR="00877A37" w:rsidRPr="00781A35">
        <w:rPr>
          <w:rFonts w:ascii="Bookman Old Style" w:eastAsia="Bookman Old Style" w:hAnsi="Bookman Old Style" w:cs="Bookman Old Style"/>
          <w:sz w:val="19"/>
          <w:szCs w:val="19"/>
        </w:rPr>
        <w:t xml:space="preserve">atau </w:t>
      </w:r>
      <w:r w:rsidR="009640C9" w:rsidRPr="00781A35">
        <w:rPr>
          <w:rFonts w:ascii="Bookman Old Style" w:eastAsia="Bookman Old Style" w:hAnsi="Bookman Old Style" w:cs="Bookman Old Style"/>
          <w:sz w:val="19"/>
          <w:szCs w:val="19"/>
        </w:rPr>
        <w:t>T</w:t>
      </w:r>
      <w:r w:rsidR="009640C9" w:rsidRPr="00781A35">
        <w:rPr>
          <w:rFonts w:ascii="Bookman Old Style" w:eastAsia="Bookman Old Style" w:hAnsi="Bookman Old Style" w:cs="Bookman Old Style"/>
          <w:sz w:val="19"/>
          <w:szCs w:val="19"/>
          <w:lang w:val="id-ID"/>
        </w:rPr>
        <w:t>O</w:t>
      </w:r>
      <w:r w:rsidR="00877A37" w:rsidRPr="00781A35">
        <w:rPr>
          <w:rFonts w:ascii="Bookman Old Style" w:eastAsia="Bookman Old Style" w:hAnsi="Bookman Old Style" w:cs="Bookman Old Style"/>
          <w:sz w:val="19"/>
          <w:szCs w:val="19"/>
        </w:rPr>
        <w:t xml:space="preserve">EFL </w:t>
      </w:r>
      <w:r w:rsidR="0086555B" w:rsidRPr="00781A35">
        <w:rPr>
          <w:rFonts w:ascii="Bookman Old Style" w:eastAsia="Bookman Old Style" w:hAnsi="Bookman Old Style" w:cs="Bookman Old Style"/>
          <w:sz w:val="19"/>
          <w:szCs w:val="19"/>
          <w:lang w:val="id-ID"/>
        </w:rPr>
        <w:t>P</w:t>
      </w:r>
      <w:r w:rsidR="00877A37" w:rsidRPr="00781A35">
        <w:rPr>
          <w:rFonts w:ascii="Bookman Old Style" w:eastAsia="Bookman Old Style" w:hAnsi="Bookman Old Style" w:cs="Bookman Old Style"/>
          <w:sz w:val="19"/>
          <w:szCs w:val="19"/>
        </w:rPr>
        <w:t>rediction yang diakui oleh</w:t>
      </w:r>
      <w:r w:rsidR="0099269F" w:rsidRPr="00781A35">
        <w:rPr>
          <w:rFonts w:ascii="Bookman Old Style" w:eastAsia="Bookman Old Style" w:hAnsi="Bookman Old Style" w:cs="Bookman Old Style"/>
          <w:sz w:val="19"/>
          <w:szCs w:val="19"/>
        </w:rPr>
        <w:t xml:space="preserve"> </w:t>
      </w:r>
      <w:r w:rsidR="0086555B" w:rsidRPr="00781A35">
        <w:rPr>
          <w:rFonts w:ascii="Bookman Old Style" w:eastAsia="Bookman Old Style" w:hAnsi="Bookman Old Style" w:cs="Bookman Old Style"/>
          <w:sz w:val="19"/>
          <w:szCs w:val="19"/>
          <w:lang w:val="id-ID"/>
        </w:rPr>
        <w:t xml:space="preserve">UPT </w:t>
      </w:r>
      <w:r w:rsidR="0028732F" w:rsidRPr="00781A35">
        <w:rPr>
          <w:rFonts w:ascii="Bookman Old Style" w:eastAsia="Bookman Old Style" w:hAnsi="Bookman Old Style" w:cs="Bookman Old Style"/>
          <w:sz w:val="19"/>
          <w:szCs w:val="19"/>
          <w:lang w:val="id-ID"/>
        </w:rPr>
        <w:t xml:space="preserve">Bahasa </w:t>
      </w:r>
      <w:r w:rsidR="00B274AA" w:rsidRPr="00781A35">
        <w:rPr>
          <w:rFonts w:ascii="Bookman Old Style" w:eastAsia="Bookman Old Style" w:hAnsi="Bookman Old Style" w:cs="Bookman Old Style"/>
          <w:sz w:val="19"/>
          <w:szCs w:val="19"/>
        </w:rPr>
        <w:t>Unmul</w:t>
      </w:r>
      <w:r w:rsidR="00877A37"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dengan</w:t>
      </w:r>
      <w:r w:rsidR="00877A37" w:rsidRPr="00781A35">
        <w:rPr>
          <w:rFonts w:ascii="Bookman Old Style" w:eastAsia="Bookman Old Style" w:hAnsi="Bookman Old Style" w:cs="Bookman Old Style"/>
          <w:sz w:val="19"/>
          <w:szCs w:val="19"/>
        </w:rPr>
        <w:t xml:space="preserve"> skor minimal </w:t>
      </w:r>
      <w:r w:rsidRPr="00781A35">
        <w:rPr>
          <w:rFonts w:ascii="Bookman Old Style" w:eastAsia="Bookman Old Style" w:hAnsi="Bookman Old Style" w:cs="Bookman Old Style"/>
          <w:sz w:val="19"/>
          <w:szCs w:val="19"/>
        </w:rPr>
        <w:t>450;</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A87AF4" w:rsidRPr="00781A35">
        <w:rPr>
          <w:rFonts w:ascii="Bookman Old Style" w:eastAsia="Bookman Old Style" w:hAnsi="Bookman Old Style" w:cs="Bookman Old Style"/>
          <w:spacing w:val="29"/>
          <w:sz w:val="19"/>
          <w:szCs w:val="19"/>
        </w:rPr>
        <w:tab/>
      </w:r>
      <w:r w:rsidRPr="00781A35">
        <w:rPr>
          <w:rFonts w:ascii="Bookman Old Style" w:eastAsia="Bookman Old Style" w:hAnsi="Bookman Old Style" w:cs="Bookman Old Style"/>
          <w:sz w:val="19"/>
          <w:szCs w:val="19"/>
        </w:rPr>
        <w:t>Melengkapi persyaratan administrasi yang telah ditetapkan;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r w:rsidR="00A87AF4" w:rsidRPr="00781A35">
        <w:rPr>
          <w:rFonts w:ascii="Bookman Old Style" w:eastAsia="Bookman Old Style" w:hAnsi="Bookman Old Style" w:cs="Bookman Old Style"/>
          <w:spacing w:val="25"/>
          <w:sz w:val="19"/>
          <w:szCs w:val="19"/>
        </w:rPr>
        <w:tab/>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erdapat </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z w:val="19"/>
          <w:szCs w:val="19"/>
        </w:rPr>
        <w:t>esesuaian antara minat studi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
          <w:sz w:val="19"/>
          <w:szCs w:val="19"/>
        </w:rPr>
        <w:t xml:space="preserve"> </w:t>
      </w:r>
      <w:r w:rsidR="00877A37" w:rsidRPr="00781A35">
        <w:rPr>
          <w:rFonts w:ascii="Bookman Old Style" w:eastAsia="Bookman Old Style" w:hAnsi="Bookman Old Style" w:cs="Bookman Old Style"/>
          <w:sz w:val="19"/>
          <w:szCs w:val="19"/>
        </w:rPr>
        <w:t xml:space="preserve">diambil pada </w:t>
      </w:r>
      <w:r w:rsidR="00877A37" w:rsidRPr="00781A35">
        <w:rPr>
          <w:rFonts w:ascii="Bookman Old Style" w:eastAsia="Bookman Old Style" w:hAnsi="Bookman Old Style" w:cs="Bookman Old Style"/>
          <w:spacing w:val="-6"/>
          <w:sz w:val="19"/>
          <w:szCs w:val="19"/>
        </w:rPr>
        <w:t>Program</w:t>
      </w:r>
      <w:r w:rsidRPr="00781A35">
        <w:rPr>
          <w:rFonts w:ascii="Bookman Old Style" w:eastAsia="Bookman Old Style" w:hAnsi="Bookman Old Style" w:cs="Bookman Old Style"/>
          <w:spacing w:val="-6"/>
          <w:sz w:val="19"/>
          <w:szCs w:val="19"/>
        </w:rPr>
        <w:t xml:space="preserve"> Studi dengan latar belakang pendidikan calon mahasiswa</w:t>
      </w:r>
      <w:r w:rsidRPr="00781A35">
        <w:rPr>
          <w:rFonts w:ascii="Bookman Old Style" w:eastAsia="Bookman Old Style" w:hAnsi="Bookman Old Style" w:cs="Bookman Old Style"/>
          <w:sz w:val="19"/>
          <w:szCs w:val="19"/>
        </w:rPr>
        <w:t>;</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w:t>
      </w:r>
      <w:r w:rsidR="00A87AF4" w:rsidRPr="00781A35">
        <w:rPr>
          <w:rFonts w:ascii="Bookman Old Style" w:eastAsia="Bookman Old Style" w:hAnsi="Bookman Old Style" w:cs="Bookman Old Style"/>
          <w:spacing w:val="5"/>
          <w:sz w:val="19"/>
          <w:szCs w:val="19"/>
        </w:rPr>
        <w:tab/>
      </w:r>
      <w:r w:rsidRPr="00781A35">
        <w:rPr>
          <w:rFonts w:ascii="Bookman Old Style" w:eastAsia="Bookman Old Style" w:hAnsi="Bookman Old Style" w:cs="Bookman Old Style"/>
          <w:sz w:val="19"/>
          <w:szCs w:val="19"/>
        </w:rPr>
        <w:t>Jumlah mahasiswa yang diterima dises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aikan dengan daya tampung 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studi;</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g.</w:t>
      </w:r>
      <w:r w:rsidR="00A87AF4" w:rsidRPr="00781A35">
        <w:rPr>
          <w:rFonts w:ascii="Bookman Old Style" w:eastAsia="Bookman Old Style" w:hAnsi="Bookman Old Style" w:cs="Bookman Old Style"/>
          <w:spacing w:val="45"/>
          <w:sz w:val="19"/>
          <w:szCs w:val="19"/>
        </w:rPr>
        <w:tab/>
      </w:r>
      <w:r w:rsidRPr="00781A35">
        <w:rPr>
          <w:rFonts w:ascii="Bookman Old Style" w:eastAsia="Bookman Old Style" w:hAnsi="Bookman Old Style" w:cs="Bookman Old Style"/>
          <w:sz w:val="19"/>
          <w:szCs w:val="19"/>
        </w:rPr>
        <w:t>Menyerahkan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surat</w:t>
      </w:r>
      <w:r w:rsidRPr="00781A35">
        <w:rPr>
          <w:rFonts w:ascii="Bookman Old Style" w:eastAsia="Bookman Old Style" w:hAnsi="Bookman Old Style" w:cs="Bookman Old Style"/>
          <w:spacing w:val="38"/>
          <w:sz w:val="19"/>
          <w:szCs w:val="19"/>
        </w:rPr>
        <w:t xml:space="preserve"> </w:t>
      </w:r>
      <w:r w:rsidRPr="00781A35">
        <w:rPr>
          <w:rFonts w:ascii="Bookman Old Style" w:eastAsia="Bookman Old Style" w:hAnsi="Bookman Old Style" w:cs="Bookman Old Style"/>
          <w:sz w:val="19"/>
          <w:szCs w:val="19"/>
        </w:rPr>
        <w:t>rekomendasi</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34"/>
          <w:sz w:val="19"/>
          <w:szCs w:val="19"/>
        </w:rPr>
        <w:t xml:space="preserve"> </w:t>
      </w: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(dua)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orang</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osen</w:t>
      </w:r>
      <w:r w:rsidR="00A87AF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yang mengenal baik calon mahasiswa;</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h.</w:t>
      </w:r>
      <w:r w:rsidR="00A87AF4"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Mengajukan</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rencana</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awal</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men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arahkan pembimbingan;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i.</w:t>
      </w:r>
      <w:r w:rsidR="00540948" w:rsidRPr="00781A35">
        <w:rPr>
          <w:rFonts w:ascii="Bookman Old Style" w:eastAsia="Bookman Old Style" w:hAnsi="Bookman Old Style" w:cs="Bookman Old Style"/>
          <w:spacing w:val="22"/>
          <w:sz w:val="19"/>
          <w:szCs w:val="19"/>
        </w:rPr>
        <w:tab/>
      </w:r>
      <w:r w:rsidRPr="00781A35">
        <w:rPr>
          <w:rFonts w:ascii="Bookman Old Style" w:eastAsia="Bookman Old Style" w:hAnsi="Bookman Old Style" w:cs="Bookman Old Style"/>
          <w:sz w:val="19"/>
          <w:szCs w:val="19"/>
        </w:rPr>
        <w:t>Menyerahkan</w:t>
      </w:r>
      <w:r w:rsidRPr="00781A35">
        <w:rPr>
          <w:rFonts w:ascii="Bookman Old Style" w:eastAsia="Bookman Old Style" w:hAnsi="Bookman Old Style" w:cs="Bookman Old Style"/>
          <w:spacing w:val="57"/>
          <w:sz w:val="19"/>
          <w:szCs w:val="19"/>
        </w:rPr>
        <w:t xml:space="preserve"> </w:t>
      </w:r>
      <w:r w:rsidRPr="00781A35">
        <w:rPr>
          <w:rFonts w:ascii="Bookman Old Style" w:eastAsia="Bookman Old Style" w:hAnsi="Bookman Old Style" w:cs="Bookman Old Style"/>
          <w:sz w:val="19"/>
          <w:szCs w:val="19"/>
        </w:rPr>
        <w:t>semua</w:t>
      </w:r>
      <w:r w:rsidRPr="00781A35">
        <w:rPr>
          <w:rFonts w:ascii="Bookman Old Style" w:eastAsia="Bookman Old Style" w:hAnsi="Bookman Old Style" w:cs="Bookman Old Style"/>
          <w:spacing w:val="57"/>
          <w:sz w:val="19"/>
          <w:szCs w:val="19"/>
        </w:rPr>
        <w:t xml:space="preserve"> </w:t>
      </w:r>
      <w:r w:rsidRPr="00781A35">
        <w:rPr>
          <w:rFonts w:ascii="Bookman Old Style" w:eastAsia="Bookman Old Style" w:hAnsi="Bookman Old Style" w:cs="Bookman Old Style"/>
          <w:sz w:val="19"/>
          <w:szCs w:val="19"/>
        </w:rPr>
        <w:t>dokumen</w:t>
      </w:r>
      <w:r w:rsidRPr="00781A35">
        <w:rPr>
          <w:rFonts w:ascii="Bookman Old Style" w:eastAsia="Bookman Old Style" w:hAnsi="Bookman Old Style" w:cs="Bookman Old Style"/>
          <w:spacing w:val="57"/>
          <w:sz w:val="19"/>
          <w:szCs w:val="19"/>
        </w:rPr>
        <w:t xml:space="preserve"> </w:t>
      </w:r>
      <w:r w:rsidRPr="00781A35">
        <w:rPr>
          <w:rFonts w:ascii="Bookman Old Style" w:eastAsia="Bookman Old Style" w:hAnsi="Bookman Old Style" w:cs="Bookman Old Style"/>
          <w:sz w:val="19"/>
          <w:szCs w:val="19"/>
        </w:rPr>
        <w:t>yang 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persyaratkan</w:t>
      </w:r>
      <w:r w:rsidRPr="00781A35">
        <w:rPr>
          <w:rFonts w:ascii="Bookman Old Style" w:eastAsia="Bookman Old Style" w:hAnsi="Bookman Old Style" w:cs="Bookman Old Style"/>
          <w:spacing w:val="57"/>
          <w:sz w:val="19"/>
          <w:szCs w:val="19"/>
        </w:rPr>
        <w:t xml:space="preserve"> </w:t>
      </w:r>
      <w:r w:rsidRPr="00781A35">
        <w:rPr>
          <w:rFonts w:ascii="Bookman Old Style" w:eastAsia="Bookman Old Style" w:hAnsi="Bookman Old Style" w:cs="Bookman Old Style"/>
          <w:sz w:val="19"/>
          <w:szCs w:val="19"/>
        </w:rPr>
        <w:t>pada saat mendaftar ulang;</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j.</w:t>
      </w:r>
      <w:r w:rsidR="00540948" w:rsidRPr="00781A35">
        <w:rPr>
          <w:rFonts w:ascii="Bookman Old Style" w:eastAsia="Bookman Old Style" w:hAnsi="Bookman Old Style" w:cs="Bookman Old Style"/>
          <w:spacing w:val="21"/>
          <w:sz w:val="19"/>
          <w:szCs w:val="19"/>
        </w:rPr>
        <w:tab/>
      </w:r>
      <w:r w:rsidRPr="00781A35">
        <w:rPr>
          <w:rFonts w:ascii="Bookman Old Style" w:eastAsia="Bookman Old Style" w:hAnsi="Bookman Old Style" w:cs="Bookman Old Style"/>
          <w:spacing w:val="-4"/>
          <w:sz w:val="19"/>
          <w:szCs w:val="19"/>
        </w:rPr>
        <w:t>Mengis</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formuli</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pendaftara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sebaga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ma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asisw</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 xml:space="preserve">formulir </w:t>
      </w:r>
      <w:r w:rsidRPr="00781A35">
        <w:rPr>
          <w:rFonts w:ascii="Bookman Old Style" w:eastAsia="Bookman Old Style" w:hAnsi="Bookman Old Style" w:cs="Bookman Old Style"/>
          <w:sz w:val="19"/>
          <w:szCs w:val="19"/>
        </w:rPr>
        <w:t xml:space="preserve">untuk Sistem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nformasi dan Manaj</w:t>
      </w:r>
      <w:r w:rsidRPr="00781A35">
        <w:rPr>
          <w:rFonts w:ascii="Bookman Old Style" w:eastAsia="Bookman Old Style" w:hAnsi="Bookman Old Style" w:cs="Bookman Old Style"/>
          <w:spacing w:val="2"/>
          <w:sz w:val="19"/>
          <w:szCs w:val="19"/>
        </w:rPr>
        <w:t>e</w:t>
      </w:r>
      <w:r w:rsidRPr="00781A35">
        <w:rPr>
          <w:rFonts w:ascii="Bookman Old Style" w:eastAsia="Bookman Old Style" w:hAnsi="Bookman Old Style" w:cs="Bookman Old Style"/>
          <w:sz w:val="19"/>
          <w:szCs w:val="19"/>
        </w:rPr>
        <w:t>men;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dan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w:t>
      </w:r>
      <w:r w:rsidR="00540948"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Menyerahkan</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bukti</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pembayaran</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uang</w:t>
      </w:r>
      <w:r w:rsidRPr="00781A35">
        <w:rPr>
          <w:rFonts w:ascii="Bookman Old Style" w:eastAsia="Bookman Old Style" w:hAnsi="Bookman Old Style" w:cs="Bookman Old Style"/>
          <w:spacing w:val="14"/>
          <w:sz w:val="19"/>
          <w:szCs w:val="19"/>
        </w:rPr>
        <w:t xml:space="preserve"> </w:t>
      </w:r>
      <w:r w:rsidRPr="00781A35">
        <w:rPr>
          <w:rFonts w:ascii="Bookman Old Style" w:eastAsia="Bookman Old Style" w:hAnsi="Bookman Old Style" w:cs="Bookman Old Style"/>
          <w:sz w:val="19"/>
          <w:szCs w:val="19"/>
        </w:rPr>
        <w:t>pendaftaran/seleksi yang besarnya sesuai dengan ketentuan.</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A87AF4" w:rsidRPr="00781A35">
        <w:rPr>
          <w:rFonts w:ascii="Bookman Old Style" w:eastAsia="Bookman Old Style" w:hAnsi="Bookman Old Style" w:cs="Bookman Old Style"/>
          <w:spacing w:val="53"/>
          <w:sz w:val="19"/>
          <w:szCs w:val="19"/>
        </w:rPr>
        <w:tab/>
      </w:r>
      <w:r w:rsidRPr="00781A35">
        <w:rPr>
          <w:rFonts w:ascii="Bookman Old Style" w:eastAsia="Bookman Old Style" w:hAnsi="Bookman Old Style" w:cs="Bookman Old Style"/>
          <w:sz w:val="19"/>
          <w:szCs w:val="19"/>
        </w:rPr>
        <w:t>Dalam hal ketentuan sebagaimana 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maksud pada ayat (1)</w:t>
      </w:r>
      <w:r w:rsidR="00996FF1"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huruf c tidak terpenu</w:t>
      </w:r>
      <w:r w:rsidRPr="00781A35">
        <w:rPr>
          <w:rFonts w:ascii="Bookman Old Style" w:eastAsia="Bookman Old Style" w:hAnsi="Bookman Old Style" w:cs="Bookman Old Style"/>
          <w:spacing w:val="2"/>
          <w:sz w:val="19"/>
          <w:szCs w:val="19"/>
        </w:rPr>
        <w:t>h</w:t>
      </w:r>
      <w:r w:rsidRPr="00781A35">
        <w:rPr>
          <w:rFonts w:ascii="Bookman Old Style" w:eastAsia="Bookman Old Style" w:hAnsi="Bookman Old Style" w:cs="Bookman Old Style"/>
          <w:sz w:val="19"/>
          <w:szCs w:val="19"/>
        </w:rPr>
        <w:t>i maka wajib mengikuti pelatihan</w:t>
      </w:r>
      <w:r w:rsidR="00A87AF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 xml:space="preserve">Bahasa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nggris hingga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mencapai skor m</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nimal yang ditetapkan.</w:t>
      </w:r>
    </w:p>
    <w:p w:rsidR="0076698A" w:rsidRPr="00781A35" w:rsidRDefault="0076698A" w:rsidP="00523F88">
      <w:pPr>
        <w:spacing w:before="14" w:line="220" w:lineRule="exact"/>
        <w:ind w:right="47"/>
        <w:jc w:val="both"/>
        <w:rPr>
          <w:rFonts w:ascii="Bookman Old Style" w:hAnsi="Bookman Old Style"/>
          <w:sz w:val="19"/>
          <w:szCs w:val="19"/>
        </w:rPr>
      </w:pPr>
    </w:p>
    <w:p w:rsidR="0076698A" w:rsidRPr="00781A35" w:rsidRDefault="00C15E27" w:rsidP="00EE69FF">
      <w:pPr>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6</w:t>
      </w:r>
    </w:p>
    <w:p w:rsidR="0076698A" w:rsidRPr="00781A35" w:rsidRDefault="00C15E27" w:rsidP="00EE69FF">
      <w:pPr>
        <w:spacing w:before="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Penerimaan Mahasiswa Program Doktor</w:t>
      </w:r>
    </w:p>
    <w:p w:rsidR="0076698A" w:rsidRPr="00781A35" w:rsidRDefault="0076698A" w:rsidP="00EE69FF">
      <w:pPr>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19</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A87AF4" w:rsidRPr="00781A35">
        <w:rPr>
          <w:rFonts w:ascii="Bookman Old Style" w:eastAsia="Bookman Old Style" w:hAnsi="Bookman Old Style" w:cs="Bookman Old Style"/>
          <w:spacing w:val="53"/>
          <w:sz w:val="19"/>
          <w:szCs w:val="19"/>
        </w:rPr>
        <w:tab/>
      </w:r>
      <w:r w:rsidRPr="00781A35">
        <w:rPr>
          <w:rFonts w:ascii="Bookman Old Style" w:eastAsia="Bookman Old Style" w:hAnsi="Bookman Old Style" w:cs="Bookman Old Style"/>
          <w:sz w:val="19"/>
          <w:szCs w:val="19"/>
        </w:rPr>
        <w:t>Penyelenggaraan pendaftaran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Program Doktor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satu bidang ilmu tertentu (mon</w:t>
      </w:r>
      <w:r w:rsidRPr="00781A35">
        <w:rPr>
          <w:rFonts w:ascii="Bookman Old Style" w:eastAsia="Bookman Old Style" w:hAnsi="Bookman Old Style" w:cs="Bookman Old Style"/>
          <w:spacing w:val="1"/>
          <w:sz w:val="19"/>
          <w:szCs w:val="19"/>
        </w:rPr>
        <w:t>o</w:t>
      </w:r>
      <w:r w:rsidRPr="00781A35">
        <w:rPr>
          <w:rFonts w:ascii="Bookman Old Style" w:eastAsia="Bookman Old Style" w:hAnsi="Bookman Old Style" w:cs="Bookman Old Style"/>
          <w:sz w:val="19"/>
          <w:szCs w:val="19"/>
        </w:rPr>
        <w:t>-disiplin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ilmu), ditetapk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o</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eh Fakultas dan dikoordinasikan dengan BA</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z w:val="19"/>
          <w:szCs w:val="19"/>
        </w:rPr>
        <w:t>.</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A87AF4" w:rsidRPr="00781A35">
        <w:rPr>
          <w:rFonts w:ascii="Bookman Old Style" w:eastAsia="Bookman Old Style" w:hAnsi="Bookman Old Style" w:cs="Bookman Old Style"/>
          <w:spacing w:val="52"/>
          <w:sz w:val="19"/>
          <w:szCs w:val="19"/>
        </w:rPr>
        <w:tab/>
      </w:r>
      <w:r w:rsidRPr="00781A35">
        <w:rPr>
          <w:rFonts w:ascii="Bookman Old Style" w:eastAsia="Bookman Old Style" w:hAnsi="Bookman Old Style" w:cs="Bookman Old Style"/>
          <w:sz w:val="19"/>
          <w:szCs w:val="19"/>
        </w:rPr>
        <w:t>Penyelenggaraan pendaftaran Program Doktor lintas disiplin ilmu (multidisiplin ilmu) ditetapkan o</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eh Pascasarjana (PPs) dan dikoordinasikan dengan BA</w:t>
      </w:r>
      <w:r w:rsidRPr="00781A35">
        <w:rPr>
          <w:rFonts w:ascii="Bookman Old Style" w:eastAsia="Bookman Old Style" w:hAnsi="Bookman Old Style" w:cs="Bookman Old Style"/>
          <w:spacing w:val="2"/>
          <w:sz w:val="19"/>
          <w:szCs w:val="19"/>
        </w:rPr>
        <w:t>K</w:t>
      </w:r>
      <w:r w:rsidRPr="00781A35">
        <w:rPr>
          <w:rFonts w:ascii="Bookman Old Style" w:eastAsia="Bookman Old Style" w:hAnsi="Bookman Old Style" w:cs="Bookman Old Style"/>
          <w:sz w:val="19"/>
          <w:szCs w:val="19"/>
        </w:rPr>
        <w:t>.</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A87AF4" w:rsidRPr="00781A35">
        <w:rPr>
          <w:rFonts w:ascii="Bookman Old Style" w:eastAsia="Bookman Old Style" w:hAnsi="Bookman Old Style" w:cs="Bookman Old Style"/>
          <w:spacing w:val="53"/>
          <w:sz w:val="19"/>
          <w:szCs w:val="19"/>
        </w:rPr>
        <w:tab/>
      </w:r>
      <w:r w:rsidRPr="00781A35">
        <w:rPr>
          <w:rFonts w:ascii="Bookman Old Style" w:eastAsia="Bookman Old Style" w:hAnsi="Bookman Old Style" w:cs="Bookman Old Style"/>
          <w:sz w:val="19"/>
          <w:szCs w:val="19"/>
        </w:rPr>
        <w:t>Waktu</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pendaftaran</w:t>
      </w:r>
      <w:r w:rsidRPr="00781A35">
        <w:rPr>
          <w:rFonts w:ascii="Bookman Old Style" w:eastAsia="Bookman Old Style" w:hAnsi="Bookman Old Style" w:cs="Bookman Old Style"/>
          <w:spacing w:val="29"/>
          <w:sz w:val="19"/>
          <w:szCs w:val="19"/>
        </w:rPr>
        <w:t xml:space="preserve"> </w:t>
      </w:r>
      <w:r w:rsidRPr="00781A35">
        <w:rPr>
          <w:rFonts w:ascii="Bookman Old Style" w:eastAsia="Bookman Old Style" w:hAnsi="Bookman Old Style" w:cs="Bookman Old Style"/>
          <w:sz w:val="19"/>
          <w:szCs w:val="19"/>
        </w:rPr>
        <w:t>sebagaimana</w:t>
      </w:r>
      <w:r w:rsidRPr="00781A35">
        <w:rPr>
          <w:rFonts w:ascii="Bookman Old Style" w:eastAsia="Bookman Old Style" w:hAnsi="Bookman Old Style" w:cs="Bookman Old Style"/>
          <w:spacing w:val="29"/>
          <w:sz w:val="19"/>
          <w:szCs w:val="19"/>
        </w:rPr>
        <w:t xml:space="preserve"> </w:t>
      </w:r>
      <w:r w:rsidRPr="00781A35">
        <w:rPr>
          <w:rFonts w:ascii="Bookman Old Style" w:eastAsia="Bookman Old Style" w:hAnsi="Bookman Old Style" w:cs="Bookman Old Style"/>
          <w:sz w:val="19"/>
          <w:szCs w:val="19"/>
        </w:rPr>
        <w:t>dima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sud</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ayat</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(1)</w:t>
      </w:r>
      <w:r w:rsidR="00A87AF4" w:rsidRPr="00781A35">
        <w:rPr>
          <w:rFonts w:ascii="Bookman Old Style" w:eastAsia="Bookman Old Style" w:hAnsi="Bookman Old Style" w:cs="Bookman Old Style"/>
          <w:spacing w:val="32"/>
          <w:sz w:val="19"/>
          <w:szCs w:val="19"/>
          <w:lang w:val="id-ID"/>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00A87AF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disesuaikan dengan Kalender Akademik.</w:t>
      </w:r>
    </w:p>
    <w:p w:rsidR="0076698A" w:rsidRPr="00781A35" w:rsidRDefault="0076698A" w:rsidP="00F833AB">
      <w:pPr>
        <w:ind w:right="45"/>
        <w:jc w:val="center"/>
        <w:rPr>
          <w:rFonts w:ascii="Bookman Old Style" w:hAnsi="Bookman Old Style"/>
          <w:sz w:val="19"/>
          <w:szCs w:val="19"/>
        </w:rPr>
      </w:pPr>
    </w:p>
    <w:p w:rsidR="000B66B4" w:rsidRPr="00781A35" w:rsidRDefault="000B66B4" w:rsidP="00065C6D">
      <w:pPr>
        <w:spacing w:after="60"/>
        <w:ind w:right="45"/>
        <w:jc w:val="center"/>
        <w:rPr>
          <w:rFonts w:ascii="Bookman Old Style" w:eastAsia="Bookman Old Style" w:hAnsi="Bookman Old Style" w:cs="Bookman Old Style"/>
          <w:b/>
          <w:sz w:val="19"/>
          <w:szCs w:val="19"/>
          <w:lang w:val="id-ID"/>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Pasal 20</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Calon mahasiswa Program Doktor diwajibkan mengisi dan menyerahkan formulir pendaftaran dengan melampirkan:</w:t>
      </w:r>
    </w:p>
    <w:p w:rsidR="00A87AF4"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A87AF4" w:rsidRPr="00781A35">
        <w:rPr>
          <w:rFonts w:ascii="Bookman Old Style" w:eastAsia="Bookman Old Style" w:hAnsi="Bookman Old Style" w:cs="Bookman Old Style"/>
          <w:spacing w:val="13"/>
          <w:sz w:val="19"/>
          <w:szCs w:val="19"/>
        </w:rPr>
        <w:tab/>
      </w:r>
      <w:r w:rsidRPr="00781A35">
        <w:rPr>
          <w:rFonts w:ascii="Bookman Old Style" w:eastAsia="Bookman Old Style" w:hAnsi="Bookman Old Style" w:cs="Bookman Old Style"/>
          <w:sz w:val="19"/>
          <w:szCs w:val="19"/>
        </w:rPr>
        <w:t>Surat pernyataan sanggup berperilaku dan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bermoral baik;</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A87AF4" w:rsidRPr="00781A35">
        <w:rPr>
          <w:rFonts w:ascii="Bookman Old Style" w:eastAsia="Bookman Old Style" w:hAnsi="Bookman Old Style" w:cs="Bookman Old Style"/>
          <w:spacing w:val="5"/>
          <w:sz w:val="19"/>
          <w:szCs w:val="19"/>
        </w:rPr>
        <w:tab/>
      </w:r>
      <w:r w:rsidRPr="00781A35">
        <w:rPr>
          <w:rFonts w:ascii="Bookman Old Style" w:eastAsia="Bookman Old Style" w:hAnsi="Bookman Old Style" w:cs="Bookman Old Style"/>
          <w:sz w:val="19"/>
          <w:szCs w:val="19"/>
        </w:rPr>
        <w:t>Fotokopi ijazah Program Magister yang telah</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disahkan;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A87AF4" w:rsidRPr="00781A35">
        <w:rPr>
          <w:rFonts w:ascii="Bookman Old Style" w:eastAsia="Bookman Old Style" w:hAnsi="Bookman Old Style" w:cs="Bookman Old Style"/>
          <w:spacing w:val="25"/>
          <w:sz w:val="19"/>
          <w:szCs w:val="19"/>
        </w:rPr>
        <w:tab/>
      </w:r>
      <w:r w:rsidRPr="00781A35">
        <w:rPr>
          <w:rFonts w:ascii="Bookman Old Style" w:eastAsia="Bookman Old Style" w:hAnsi="Bookman Old Style" w:cs="Bookman Old Style"/>
          <w:sz w:val="19"/>
          <w:szCs w:val="19"/>
        </w:rPr>
        <w:t>Fotokopi</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transkrip</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tel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disahkan</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dengan</w:t>
      </w:r>
      <w:r w:rsidR="00A87AF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3,25 pada skala nilai 0</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4;</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A87AF4" w:rsidRPr="00781A35">
        <w:rPr>
          <w:rFonts w:ascii="Bookman Old Style" w:eastAsia="Bookman Old Style" w:hAnsi="Bookman Old Style" w:cs="Bookman Old Style"/>
          <w:spacing w:val="5"/>
          <w:sz w:val="19"/>
          <w:szCs w:val="19"/>
        </w:rPr>
        <w:tab/>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us</w:t>
      </w:r>
      <w:r w:rsidRPr="00781A35">
        <w:rPr>
          <w:rFonts w:ascii="Bookman Old Style" w:eastAsia="Bookman Old Style" w:hAnsi="Bookman Old Style" w:cs="Bookman Old Style"/>
          <w:spacing w:val="-4"/>
          <w:sz w:val="19"/>
          <w:szCs w:val="19"/>
        </w:rPr>
        <w:t xml:space="preserve"> u</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Ak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em</w:t>
      </w:r>
      <w:r w:rsidRPr="00781A35">
        <w:rPr>
          <w:rFonts w:ascii="Bookman Old Style" w:eastAsia="Bookman Old Style" w:hAnsi="Bookman Old Style" w:cs="Bookman Old Style"/>
          <w:sz w:val="19"/>
          <w:szCs w:val="19"/>
        </w:rPr>
        <w:t>ik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oleh Unmul;</w:t>
      </w:r>
    </w:p>
    <w:p w:rsidR="0093350C" w:rsidRPr="00781A35" w:rsidRDefault="00C15E27" w:rsidP="00AD1B78">
      <w:pPr>
        <w:ind w:left="738" w:hanging="28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e.</w:t>
      </w:r>
      <w:r w:rsidR="00A87AF4"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z w:val="19"/>
          <w:szCs w:val="19"/>
        </w:rPr>
        <w:t xml:space="preserve">Lulus </w:t>
      </w:r>
      <w:r w:rsidR="00877A37" w:rsidRPr="00781A35">
        <w:rPr>
          <w:rFonts w:ascii="Bookman Old Style" w:eastAsia="Bookman Old Style" w:hAnsi="Bookman Old Style" w:cs="Bookman Old Style"/>
          <w:i/>
          <w:sz w:val="19"/>
          <w:szCs w:val="19"/>
        </w:rPr>
        <w:t xml:space="preserve">Mulawarman University </w:t>
      </w:r>
      <w:r w:rsidRPr="00781A35">
        <w:rPr>
          <w:rFonts w:ascii="Bookman Old Style" w:eastAsia="Bookman Old Style" w:hAnsi="Bookman Old Style" w:cs="Bookman Old Style"/>
          <w:i/>
          <w:sz w:val="19"/>
          <w:szCs w:val="19"/>
        </w:rPr>
        <w:t>English Pr</w:t>
      </w:r>
      <w:r w:rsidRPr="00781A35">
        <w:rPr>
          <w:rFonts w:ascii="Bookman Old Style" w:eastAsia="Bookman Old Style" w:hAnsi="Bookman Old Style" w:cs="Bookman Old Style"/>
          <w:i/>
          <w:spacing w:val="-4"/>
          <w:sz w:val="19"/>
          <w:szCs w:val="19"/>
        </w:rPr>
        <w:t>o</w:t>
      </w:r>
      <w:r w:rsidRPr="00781A35">
        <w:rPr>
          <w:rFonts w:ascii="Bookman Old Style" w:eastAsia="Bookman Old Style" w:hAnsi="Bookman Old Style" w:cs="Bookman Old Style"/>
          <w:i/>
          <w:spacing w:val="8"/>
          <w:sz w:val="19"/>
          <w:szCs w:val="19"/>
        </w:rPr>
        <w:t>f</w:t>
      </w:r>
      <w:r w:rsidRPr="00781A35">
        <w:rPr>
          <w:rFonts w:ascii="Bookman Old Style" w:eastAsia="Bookman Old Style" w:hAnsi="Bookman Old Style" w:cs="Bookman Old Style"/>
          <w:i/>
          <w:sz w:val="19"/>
          <w:szCs w:val="19"/>
        </w:rPr>
        <w:t xml:space="preserve">iciency Test </w:t>
      </w:r>
      <w:r w:rsidRPr="00781A35">
        <w:rPr>
          <w:rFonts w:ascii="Bookman Old Style" w:eastAsia="Bookman Old Style" w:hAnsi="Bookman Old Style" w:cs="Bookman Old Style"/>
          <w:sz w:val="19"/>
          <w:szCs w:val="19"/>
        </w:rPr>
        <w:t>(</w:t>
      </w:r>
      <w:r w:rsidR="00B12328" w:rsidRPr="00781A35">
        <w:rPr>
          <w:rFonts w:ascii="Bookman Old Style" w:eastAsia="Bookman Old Style" w:hAnsi="Bookman Old Style" w:cs="Bookman Old Style"/>
          <w:sz w:val="19"/>
          <w:szCs w:val="19"/>
        </w:rPr>
        <w:t>MU-</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 </w:t>
      </w:r>
      <w:r w:rsidR="00B12328" w:rsidRPr="00781A35">
        <w:rPr>
          <w:rFonts w:ascii="Bookman Old Style" w:eastAsia="Bookman Old Style" w:hAnsi="Bookman Old Style" w:cs="Bookman Old Style"/>
          <w:sz w:val="19"/>
          <w:szCs w:val="19"/>
        </w:rPr>
        <w:t>atau T</w:t>
      </w:r>
      <w:r w:rsidR="00B12328" w:rsidRPr="00781A35">
        <w:rPr>
          <w:rFonts w:ascii="Bookman Old Style" w:eastAsia="Bookman Old Style" w:hAnsi="Bookman Old Style" w:cs="Bookman Old Style"/>
          <w:sz w:val="19"/>
          <w:szCs w:val="19"/>
          <w:lang w:val="id-ID"/>
        </w:rPr>
        <w:t>O</w:t>
      </w:r>
      <w:r w:rsidR="00B12328" w:rsidRPr="00781A35">
        <w:rPr>
          <w:rFonts w:ascii="Bookman Old Style" w:eastAsia="Bookman Old Style" w:hAnsi="Bookman Old Style" w:cs="Bookman Old Style"/>
          <w:sz w:val="19"/>
          <w:szCs w:val="19"/>
        </w:rPr>
        <w:t xml:space="preserve">EFL </w:t>
      </w:r>
      <w:r w:rsidR="004718E9" w:rsidRPr="00781A35">
        <w:rPr>
          <w:rFonts w:ascii="Bookman Old Style" w:eastAsia="Bookman Old Style" w:hAnsi="Bookman Old Style" w:cs="Bookman Old Style"/>
          <w:sz w:val="19"/>
          <w:szCs w:val="19"/>
          <w:lang w:val="id-ID"/>
        </w:rPr>
        <w:t>P</w:t>
      </w:r>
      <w:r w:rsidR="00B12328" w:rsidRPr="00781A35">
        <w:rPr>
          <w:rFonts w:ascii="Bookman Old Style" w:eastAsia="Bookman Old Style" w:hAnsi="Bookman Old Style" w:cs="Bookman Old Style"/>
          <w:sz w:val="19"/>
          <w:szCs w:val="19"/>
        </w:rPr>
        <w:t>rediction yang diakui oleh</w:t>
      </w:r>
      <w:r w:rsidR="0099269F" w:rsidRPr="00781A35">
        <w:rPr>
          <w:rFonts w:ascii="Bookman Old Style" w:eastAsia="Bookman Old Style" w:hAnsi="Bookman Old Style" w:cs="Bookman Old Style"/>
          <w:sz w:val="19"/>
          <w:szCs w:val="19"/>
        </w:rPr>
        <w:t xml:space="preserve"> </w:t>
      </w:r>
      <w:r w:rsidR="004718E9" w:rsidRPr="00781A35">
        <w:rPr>
          <w:rFonts w:ascii="Bookman Old Style" w:eastAsia="Bookman Old Style" w:hAnsi="Bookman Old Style" w:cs="Bookman Old Style"/>
          <w:sz w:val="19"/>
          <w:szCs w:val="19"/>
          <w:lang w:val="id-ID"/>
        </w:rPr>
        <w:t xml:space="preserve">UPT </w:t>
      </w:r>
      <w:r w:rsidR="0028732F" w:rsidRPr="00781A35">
        <w:rPr>
          <w:rFonts w:ascii="Bookman Old Style" w:eastAsia="Bookman Old Style" w:hAnsi="Bookman Old Style" w:cs="Bookman Old Style"/>
          <w:sz w:val="19"/>
          <w:szCs w:val="19"/>
          <w:lang w:val="id-ID"/>
        </w:rPr>
        <w:t xml:space="preserve">Bahasa </w:t>
      </w:r>
      <w:r w:rsidR="00B12328" w:rsidRPr="00781A35">
        <w:rPr>
          <w:rFonts w:ascii="Bookman Old Style" w:eastAsia="Bookman Old Style" w:hAnsi="Bookman Old Style" w:cs="Bookman Old Style"/>
          <w:sz w:val="19"/>
          <w:szCs w:val="19"/>
        </w:rPr>
        <w:t xml:space="preserve">Unmul dengan skor minimal 500; </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w:t>
      </w:r>
      <w:r w:rsidR="00A87AF4" w:rsidRPr="00781A35">
        <w:rPr>
          <w:rFonts w:ascii="Bookman Old Style" w:eastAsia="Bookman Old Style" w:hAnsi="Bookman Old Style" w:cs="Bookman Old Style"/>
          <w:spacing w:val="1"/>
          <w:sz w:val="19"/>
          <w:szCs w:val="19"/>
        </w:rPr>
        <w:tab/>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at 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up</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ua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ah</w:t>
      </w:r>
      <w:r w:rsidR="00A87AF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ditetapkan;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g.</w:t>
      </w:r>
      <w:r w:rsidR="00A87AF4" w:rsidRPr="00781A35">
        <w:rPr>
          <w:rFonts w:ascii="Bookman Old Style" w:eastAsia="Bookman Old Style" w:hAnsi="Bookman Old Style" w:cs="Bookman Old Style"/>
          <w:spacing w:val="1"/>
          <w:sz w:val="19"/>
          <w:szCs w:val="19"/>
        </w:rPr>
        <w:tab/>
      </w:r>
      <w:r w:rsidRPr="00781A35">
        <w:rPr>
          <w:rFonts w:ascii="Bookman Old Style" w:eastAsia="Bookman Old Style" w:hAnsi="Bookman Old Style" w:cs="Bookman Old Style"/>
          <w:spacing w:val="-4"/>
          <w:sz w:val="19"/>
          <w:szCs w:val="19"/>
        </w:rPr>
        <w:t>Sura</w:t>
      </w:r>
      <w:r w:rsidRPr="00781A35">
        <w:rPr>
          <w:rFonts w:ascii="Bookman Old Style" w:eastAsia="Bookman Old Style" w:hAnsi="Bookman Old Style" w:cs="Bookman Old Style"/>
          <w:sz w:val="19"/>
          <w:szCs w:val="19"/>
        </w:rPr>
        <w:t xml:space="preserve">t </w:t>
      </w:r>
      <w:r w:rsidRPr="00781A35">
        <w:rPr>
          <w:rFonts w:ascii="Bookman Old Style" w:eastAsia="Bookman Old Style" w:hAnsi="Bookman Old Style" w:cs="Bookman Old Style"/>
          <w:spacing w:val="-4"/>
          <w:sz w:val="19"/>
          <w:szCs w:val="19"/>
        </w:rPr>
        <w:t>izi</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tuga</w:t>
      </w:r>
      <w:r w:rsidRPr="00781A35">
        <w:rPr>
          <w:rFonts w:ascii="Bookman Old Style" w:eastAsia="Bookman Old Style" w:hAnsi="Bookman Old Style" w:cs="Bookman Old Style"/>
          <w:sz w:val="19"/>
          <w:szCs w:val="19"/>
        </w:rPr>
        <w:t xml:space="preserve">s </w:t>
      </w:r>
      <w:r w:rsidRPr="00781A35">
        <w:rPr>
          <w:rFonts w:ascii="Bookman Old Style" w:eastAsia="Bookman Old Style" w:hAnsi="Bookman Old Style" w:cs="Bookman Old Style"/>
          <w:spacing w:val="-4"/>
          <w:sz w:val="19"/>
          <w:szCs w:val="19"/>
        </w:rPr>
        <w:t>belaja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dar</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instans</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pa</w:t>
      </w:r>
      <w:r w:rsidRPr="00781A35">
        <w:rPr>
          <w:rFonts w:ascii="Bookman Old Style" w:eastAsia="Bookman Old Style" w:hAnsi="Bookman Old Style" w:cs="Bookman Old Style"/>
          <w:sz w:val="19"/>
          <w:szCs w:val="19"/>
        </w:rPr>
        <w:t xml:space="preserve">t </w:t>
      </w:r>
      <w:r w:rsidRPr="00781A35">
        <w:rPr>
          <w:rFonts w:ascii="Bookman Old Style" w:eastAsia="Bookman Old Style" w:hAnsi="Bookman Old Style" w:cs="Bookman Old Style"/>
          <w:spacing w:val="-4"/>
          <w:sz w:val="19"/>
          <w:szCs w:val="19"/>
        </w:rPr>
        <w:t>pelama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beker</w:t>
      </w:r>
      <w:r w:rsidRPr="00781A35">
        <w:rPr>
          <w:rFonts w:ascii="Bookman Old Style" w:eastAsia="Bookman Old Style" w:hAnsi="Bookman Old Style" w:cs="Bookman Old Style"/>
          <w:sz w:val="19"/>
          <w:szCs w:val="19"/>
        </w:rPr>
        <w:t>ja yang berisi pembebasan dari tugasnya selama masa studi;</w:t>
      </w:r>
    </w:p>
    <w:p w:rsidR="00A86203"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h.</w:t>
      </w:r>
      <w:r w:rsidR="00A87AF4" w:rsidRPr="00781A35">
        <w:rPr>
          <w:rFonts w:ascii="Bookman Old Style" w:eastAsia="Bookman Old Style" w:hAnsi="Bookman Old Style" w:cs="Bookman Old Style"/>
          <w:spacing w:val="-3"/>
          <w:sz w:val="19"/>
          <w:szCs w:val="19"/>
        </w:rPr>
        <w:tab/>
      </w:r>
      <w:r w:rsidRPr="00781A35">
        <w:rPr>
          <w:rFonts w:ascii="Bookman Old Style" w:eastAsia="Bookman Old Style" w:hAnsi="Bookman Old Style" w:cs="Bookman Old Style"/>
          <w:sz w:val="19"/>
          <w:szCs w:val="19"/>
        </w:rPr>
        <w:t>Rencana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singkat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disertasi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diminati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(30</w:t>
      </w:r>
      <w:r w:rsidRPr="00781A35">
        <w:rPr>
          <w:rFonts w:ascii="Bookman Old Style" w:eastAsia="Bookman Old Style" w:hAnsi="Bookman Old Style" w:cs="Bookman Old Style"/>
          <w:spacing w:val="4"/>
          <w:sz w:val="19"/>
          <w:szCs w:val="19"/>
        </w:rPr>
        <w:t>0</w:t>
      </w:r>
      <w:r w:rsidRPr="00781A35">
        <w:rPr>
          <w:rFonts w:ascii="Bookman Old Style" w:eastAsia="Bookman Old Style" w:hAnsi="Bookman Old Style" w:cs="Bookman Old Style"/>
          <w:sz w:val="19"/>
          <w:szCs w:val="19"/>
        </w:rPr>
        <w:t xml:space="preserve">-500 </w:t>
      </w:r>
      <w:r w:rsidRPr="00781A35">
        <w:rPr>
          <w:rFonts w:ascii="Bookman Old Style" w:eastAsia="Bookman Old Style" w:hAnsi="Bookman Old Style" w:cs="Bookman Old Style"/>
          <w:spacing w:val="-4"/>
          <w:sz w:val="19"/>
          <w:szCs w:val="19"/>
        </w:rPr>
        <w:t xml:space="preserve">kata), memuat alasan yang tepat, manfaat, kajian ringkas, </w:t>
      </w:r>
      <w:r w:rsidR="00B91B8E" w:rsidRPr="00781A35">
        <w:rPr>
          <w:rFonts w:ascii="Bookman Old Style" w:eastAsia="Bookman Old Style" w:hAnsi="Bookman Old Style" w:cs="Bookman Old Style"/>
          <w:spacing w:val="-4"/>
          <w:sz w:val="19"/>
          <w:szCs w:val="19"/>
        </w:rPr>
        <w:t>de</w:t>
      </w:r>
      <w:r w:rsidRPr="00781A35">
        <w:rPr>
          <w:rFonts w:ascii="Bookman Old Style" w:eastAsia="Bookman Old Style" w:hAnsi="Bookman Old Style" w:cs="Bookman Old Style"/>
          <w:spacing w:val="-4"/>
          <w:sz w:val="19"/>
          <w:szCs w:val="19"/>
        </w:rPr>
        <w:t>ngan</w:t>
      </w:r>
      <w:r w:rsidRPr="00781A35">
        <w:rPr>
          <w:rFonts w:ascii="Bookman Old Style" w:eastAsia="Bookman Old Style" w:hAnsi="Bookman Old Style" w:cs="Bookman Old Style"/>
          <w:sz w:val="19"/>
          <w:szCs w:val="19"/>
        </w:rPr>
        <w:t xml:space="preserve"> sumber literatur mutakhir;</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i.</w:t>
      </w:r>
      <w:r w:rsidR="00A87AF4" w:rsidRPr="00781A35">
        <w:rPr>
          <w:rFonts w:ascii="Bookman Old Style" w:eastAsia="Bookman Old Style" w:hAnsi="Bookman Old Style" w:cs="Bookman Old Style"/>
          <w:spacing w:val="5"/>
          <w:sz w:val="19"/>
          <w:szCs w:val="19"/>
        </w:rPr>
        <w:tab/>
      </w:r>
      <w:r w:rsidRPr="00781A35">
        <w:rPr>
          <w:rFonts w:ascii="Bookman Old Style" w:eastAsia="Bookman Old Style" w:hAnsi="Bookman Old Style" w:cs="Bookman Old Style"/>
          <w:sz w:val="19"/>
          <w:szCs w:val="19"/>
        </w:rPr>
        <w:t>Surat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rekomendasi</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(dua)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orang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Guru</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esar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beserta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alamat</w:t>
      </w:r>
      <w:r w:rsidR="00A87AF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kontaknya;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j.</w:t>
      </w:r>
      <w:r w:rsidR="00A87AF4" w:rsidRPr="00781A35">
        <w:rPr>
          <w:rFonts w:ascii="Bookman Old Style" w:eastAsia="Bookman Old Style" w:hAnsi="Bookman Old Style" w:cs="Bookman Old Style"/>
          <w:spacing w:val="5"/>
          <w:sz w:val="19"/>
          <w:szCs w:val="19"/>
        </w:rPr>
        <w:tab/>
      </w:r>
      <w:r w:rsidRPr="00781A35">
        <w:rPr>
          <w:rFonts w:ascii="Bookman Old Style" w:eastAsia="Bookman Old Style" w:hAnsi="Bookman Old Style" w:cs="Bookman Old Style"/>
          <w:sz w:val="19"/>
          <w:szCs w:val="19"/>
        </w:rPr>
        <w:t>Fotokopi bukti pembayaran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pendaftaran.</w:t>
      </w:r>
    </w:p>
    <w:p w:rsidR="0076698A" w:rsidRPr="00781A35" w:rsidRDefault="00C15E27" w:rsidP="00AD1B78">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A86203" w:rsidRPr="00781A35">
        <w:rPr>
          <w:rFonts w:ascii="Bookman Old Style" w:eastAsia="Bookman Old Style" w:hAnsi="Bookman Old Style" w:cs="Bookman Old Style"/>
          <w:spacing w:val="57"/>
          <w:sz w:val="19"/>
          <w:szCs w:val="19"/>
        </w:rPr>
        <w:tab/>
      </w:r>
      <w:r w:rsidRPr="00781A35">
        <w:rPr>
          <w:rFonts w:ascii="Bookman Old Style" w:eastAsia="Bookman Old Style" w:hAnsi="Bookman Old Style" w:cs="Bookman Old Style"/>
          <w:spacing w:val="-4"/>
          <w:sz w:val="19"/>
          <w:szCs w:val="19"/>
        </w:rPr>
        <w:t>Dala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ha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ketentua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sebagaiman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dima</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su</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pad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aya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(1</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4"/>
          <w:sz w:val="19"/>
          <w:szCs w:val="19"/>
        </w:rPr>
        <w:t>huru</w:t>
      </w:r>
      <w:r w:rsidRPr="00781A35">
        <w:rPr>
          <w:rFonts w:ascii="Bookman Old Style" w:eastAsia="Bookman Old Style" w:hAnsi="Bookman Old Style" w:cs="Bookman Old Style"/>
          <w:sz w:val="19"/>
          <w:szCs w:val="19"/>
        </w:rPr>
        <w:t xml:space="preserve">f e </w:t>
      </w:r>
      <w:r w:rsidRPr="00781A35">
        <w:rPr>
          <w:rFonts w:ascii="Bookman Old Style" w:eastAsia="Bookman Old Style" w:hAnsi="Bookman Old Style" w:cs="Bookman Old Style"/>
          <w:spacing w:val="-4"/>
          <w:sz w:val="19"/>
          <w:szCs w:val="19"/>
        </w:rPr>
        <w:t>tida</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terpenu</w:t>
      </w:r>
      <w:r w:rsidRPr="00781A35">
        <w:rPr>
          <w:rFonts w:ascii="Bookman Old Style" w:eastAsia="Bookman Old Style" w:hAnsi="Bookman Old Style" w:cs="Bookman Old Style"/>
          <w:spacing w:val="-3"/>
          <w:sz w:val="19"/>
          <w:szCs w:val="19"/>
        </w:rPr>
        <w:t>h</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mak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waji</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mengikut</w:t>
      </w:r>
      <w:r w:rsidRPr="00781A35">
        <w:rPr>
          <w:rFonts w:ascii="Bookman Old Style" w:eastAsia="Bookman Old Style" w:hAnsi="Bookman Old Style" w:cs="Bookman Old Style"/>
          <w:sz w:val="19"/>
          <w:szCs w:val="19"/>
        </w:rPr>
        <w:t>i p</w:t>
      </w:r>
      <w:r w:rsidRPr="00781A35">
        <w:rPr>
          <w:rFonts w:ascii="Bookman Old Style" w:eastAsia="Bookman Old Style" w:hAnsi="Bookman Old Style" w:cs="Bookman Old Style"/>
          <w:spacing w:val="-4"/>
          <w:sz w:val="19"/>
          <w:szCs w:val="19"/>
        </w:rPr>
        <w:t>elatiha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Bahas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 xml:space="preserve">nggris </w:t>
      </w:r>
      <w:r w:rsidRPr="00781A35">
        <w:rPr>
          <w:rFonts w:ascii="Bookman Old Style" w:eastAsia="Bookman Old Style" w:hAnsi="Bookman Old Style" w:cs="Bookman Old Style"/>
          <w:sz w:val="19"/>
          <w:szCs w:val="19"/>
        </w:rPr>
        <w:t>hingga mencapai skor</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minimal yang ditetapkan.</w:t>
      </w:r>
    </w:p>
    <w:p w:rsidR="0076698A" w:rsidRPr="00781A35" w:rsidRDefault="00C15E27" w:rsidP="00AD1B78">
      <w:pPr>
        <w:tabs>
          <w:tab w:val="left" w:pos="426"/>
          <w:tab w:val="left" w:pos="56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A8620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Setiap</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calon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Doktor</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diwajibkan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 xml:space="preserve">mengikuti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lulu</w:t>
      </w:r>
      <w:r w:rsidRPr="00781A35">
        <w:rPr>
          <w:rFonts w:ascii="Bookman Old Style" w:eastAsia="Bookman Old Style" w:hAnsi="Bookman Old Style" w:cs="Bookman Old Style"/>
          <w:sz w:val="19"/>
          <w:szCs w:val="19"/>
        </w:rPr>
        <w:t xml:space="preserve">s </w:t>
      </w:r>
      <w:r w:rsidRPr="00781A35">
        <w:rPr>
          <w:rFonts w:ascii="Bookman Old Style" w:eastAsia="Bookman Old Style" w:hAnsi="Bookman Old Style" w:cs="Bookman Old Style"/>
          <w:spacing w:val="-4"/>
          <w:sz w:val="19"/>
          <w:szCs w:val="19"/>
        </w:rPr>
        <w:t>seleks</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wawancar</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untu</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dapa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 xml:space="preserve"> diterim</w:t>
      </w:r>
      <w:r w:rsidRPr="00781A35">
        <w:rPr>
          <w:rFonts w:ascii="Bookman Old Style" w:eastAsia="Bookman Old Style" w:hAnsi="Bookman Old Style" w:cs="Bookman Old Style"/>
          <w:sz w:val="19"/>
          <w:szCs w:val="19"/>
        </w:rPr>
        <w:t>a p</w:t>
      </w:r>
      <w:r w:rsidRPr="00781A35">
        <w:rPr>
          <w:rFonts w:ascii="Bookman Old Style" w:eastAsia="Bookman Old Style" w:hAnsi="Bookman Old Style" w:cs="Bookman Old Style"/>
          <w:spacing w:val="-4"/>
          <w:sz w:val="19"/>
          <w:szCs w:val="19"/>
        </w:rPr>
        <w:t>ad</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Progra</w:t>
      </w:r>
      <w:r w:rsidRPr="00781A35">
        <w:rPr>
          <w:rFonts w:ascii="Bookman Old Style" w:eastAsia="Bookman Old Style" w:hAnsi="Bookman Old Style" w:cs="Bookman Old Style"/>
          <w:sz w:val="19"/>
          <w:szCs w:val="19"/>
        </w:rPr>
        <w:t>m Doktor.</w:t>
      </w:r>
    </w:p>
    <w:p w:rsidR="00065C6D" w:rsidRPr="00781A35" w:rsidRDefault="00065C6D" w:rsidP="00065C6D">
      <w:pPr>
        <w:ind w:right="47"/>
        <w:jc w:val="center"/>
        <w:rPr>
          <w:rFonts w:ascii="Bookman Old Style" w:eastAsia="Bookman Old Style" w:hAnsi="Bookman Old Style" w:cs="Bookman Old Style"/>
          <w:b/>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21</w:t>
      </w:r>
    </w:p>
    <w:p w:rsidR="0076698A" w:rsidRPr="00781A35" w:rsidRDefault="00C15E27" w:rsidP="00AD1B78">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baru</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diterima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Doktor</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berasal</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dari</w:t>
      </w:r>
      <w:r w:rsidR="00A86203"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am</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er</w:t>
      </w:r>
      <w:r w:rsidRPr="00781A35">
        <w:rPr>
          <w:rFonts w:ascii="Bookman Old Style" w:eastAsia="Bookman Old Style" w:hAnsi="Bookman Old Style" w:cs="Bookman Old Style"/>
          <w:spacing w:val="-4"/>
          <w:sz w:val="19"/>
          <w:szCs w:val="19"/>
        </w:rPr>
        <w:t xml:space="preserve"> 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ak</w:t>
      </w:r>
      <w:r w:rsidRPr="00781A35">
        <w:rPr>
          <w:rFonts w:ascii="Bookman Old Style" w:eastAsia="Bookman Old Style" w:hAnsi="Bookman Old Style" w:cs="Bookman Old Style"/>
          <w:spacing w:val="-4"/>
          <w:sz w:val="19"/>
          <w:szCs w:val="19"/>
        </w:rPr>
        <w:t xml:space="preserve"> 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w</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bk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m</w:t>
      </w:r>
      <w:r w:rsidRPr="00781A35">
        <w:rPr>
          <w:rFonts w:ascii="Bookman Old Style" w:eastAsia="Bookman Old Style" w:hAnsi="Bookman Old Style" w:cs="Bookman Old Style"/>
          <w:sz w:val="19"/>
          <w:szCs w:val="19"/>
        </w:rPr>
        <w:t>en</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uh</w:t>
      </w:r>
      <w:r w:rsidRPr="00781A35">
        <w:rPr>
          <w:rFonts w:ascii="Bookman Old Style" w:eastAsia="Bookman Old Style" w:hAnsi="Bookman Old Style" w:cs="Bookman Old Style"/>
          <w:spacing w:val="-4"/>
          <w:sz w:val="19"/>
          <w:szCs w:val="19"/>
        </w:rPr>
        <w:t xml:space="preserve"> 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tr</w:t>
      </w:r>
      <w:r w:rsidRPr="00781A35">
        <w:rPr>
          <w:rFonts w:ascii="Bookman Old Style" w:eastAsia="Bookman Old Style" w:hAnsi="Bookman Old Style" w:cs="Bookman Old Style"/>
          <w:sz w:val="19"/>
          <w:szCs w:val="19"/>
        </w:rPr>
        <w:t>ik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as</w:t>
      </w:r>
      <w:r w:rsidRPr="00781A35">
        <w:rPr>
          <w:rFonts w:ascii="Bookman Old Style" w:eastAsia="Bookman Old Style" w:hAnsi="Bookman Old Style" w:cs="Bookman Old Style"/>
          <w:spacing w:val="-2"/>
          <w:sz w:val="19"/>
          <w:szCs w:val="19"/>
        </w:rPr>
        <w:t>i</w:t>
      </w:r>
      <w:r w:rsidRPr="00781A35">
        <w:rPr>
          <w:rFonts w:ascii="Bookman Old Style" w:eastAsia="Bookman Old Style" w:hAnsi="Bookman Old Style" w:cs="Bookman Old Style"/>
          <w:sz w:val="19"/>
          <w:szCs w:val="19"/>
        </w:rPr>
        <w:t>.</w:t>
      </w:r>
    </w:p>
    <w:p w:rsidR="004718E9" w:rsidRPr="00781A35" w:rsidRDefault="004718E9" w:rsidP="000B66B4">
      <w:pPr>
        <w:jc w:val="center"/>
        <w:rPr>
          <w:rFonts w:ascii="Bookman Old Style" w:eastAsia="Bookman Old Style" w:hAnsi="Bookman Old Style" w:cs="Bookman Old Style"/>
          <w:sz w:val="19"/>
          <w:szCs w:val="19"/>
          <w:lang w:val="id-ID"/>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22</w:t>
      </w:r>
    </w:p>
    <w:p w:rsidR="00A86203" w:rsidRPr="00781A35" w:rsidRDefault="00C15E27" w:rsidP="004718E9">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Warga negara asing yang diterima menjadi mahasiswa pada Program Doktor di lingkungan Unmul harus dapat berkomunikasi dalam Bahasa Indonesia dan memiliki ijin studi dari Menteri yang menyelenggarakan urusan pemerintahan di bidang pendidikan tinggi.</w:t>
      </w:r>
    </w:p>
    <w:p w:rsidR="000B66B4" w:rsidRPr="00781A35" w:rsidRDefault="000B66B4">
      <w:pPr>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lang w:val="id-ID"/>
        </w:rPr>
        <w:br w:type="page"/>
      </w:r>
    </w:p>
    <w:p w:rsidR="0076698A" w:rsidRPr="00781A35" w:rsidRDefault="00A86203" w:rsidP="00A86203">
      <w:pPr>
        <w:spacing w:before="33"/>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lang w:val="id-ID"/>
        </w:rPr>
        <w:lastRenderedPageBreak/>
        <w:t>P</w:t>
      </w:r>
      <w:r w:rsidR="00C15E27" w:rsidRPr="00781A35">
        <w:rPr>
          <w:rFonts w:ascii="Bookman Old Style" w:eastAsia="Bookman Old Style" w:hAnsi="Bookman Old Style" w:cs="Bookman Old Style"/>
          <w:b/>
          <w:sz w:val="19"/>
          <w:szCs w:val="19"/>
        </w:rPr>
        <w:t>aragraf 7</w:t>
      </w:r>
    </w:p>
    <w:p w:rsidR="0076698A" w:rsidRPr="00781A35" w:rsidRDefault="00C15E27" w:rsidP="00A86203">
      <w:pPr>
        <w:spacing w:before="1"/>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Penerimaan Mahasiswa Pindaha</w:t>
      </w:r>
      <w:r w:rsidRPr="00781A35">
        <w:rPr>
          <w:rFonts w:ascii="Bookman Old Style" w:eastAsia="Bookman Old Style" w:hAnsi="Bookman Old Style" w:cs="Bookman Old Style"/>
          <w:b/>
          <w:spacing w:val="2"/>
          <w:sz w:val="19"/>
          <w:szCs w:val="19"/>
        </w:rPr>
        <w:t>n</w:t>
      </w:r>
      <w:r w:rsidRPr="00781A35">
        <w:rPr>
          <w:rFonts w:ascii="Bookman Old Style" w:eastAsia="Bookman Old Style" w:hAnsi="Bookman Old Style" w:cs="Bookman Old Style"/>
          <w:b/>
          <w:sz w:val="19"/>
          <w:szCs w:val="19"/>
        </w:rPr>
        <w:t>/Transfer dan Penyelesaian</w:t>
      </w:r>
      <w:r w:rsidR="00A86203" w:rsidRPr="00781A35">
        <w:rPr>
          <w:rFonts w:ascii="Bookman Old Style" w:eastAsia="Bookman Old Style" w:hAnsi="Bookman Old Style" w:cs="Bookman Old Style"/>
          <w:b/>
          <w:sz w:val="19"/>
          <w:szCs w:val="19"/>
          <w:lang w:val="id-ID"/>
        </w:rPr>
        <w:t xml:space="preserve"> </w:t>
      </w:r>
      <w:r w:rsidRPr="00781A35">
        <w:rPr>
          <w:rFonts w:ascii="Bookman Old Style" w:eastAsia="Bookman Old Style" w:hAnsi="Bookman Old Style" w:cs="Bookman Old Style"/>
          <w:b/>
          <w:sz w:val="19"/>
          <w:szCs w:val="19"/>
        </w:rPr>
        <w:t>Sarjana</w:t>
      </w:r>
    </w:p>
    <w:p w:rsidR="0076698A" w:rsidRPr="00781A35" w:rsidRDefault="0076698A" w:rsidP="000B66B4">
      <w:pPr>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23</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 xml:space="preserve">Penerimaan Mahasiswa Pindahan mempertimbangkan akreditasi </w:t>
      </w:r>
      <w:r w:rsidR="00797A2E"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4"/>
          <w:sz w:val="19"/>
          <w:szCs w:val="19"/>
        </w:rPr>
        <w:t>an</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1"/>
          <w:sz w:val="19"/>
          <w:szCs w:val="19"/>
        </w:rPr>
        <w:t>f</w:t>
      </w:r>
      <w:r w:rsidRPr="00781A35">
        <w:rPr>
          <w:rFonts w:ascii="Bookman Old Style" w:eastAsia="Bookman Old Style" w:hAnsi="Bookman Old Style" w:cs="Bookman Old Style"/>
          <w:sz w:val="19"/>
          <w:szCs w:val="19"/>
        </w:rPr>
        <w:t>ormasi pada program studi yang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dituju.</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A8620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Calon Mahasiswa pindahan wajib mengajukan permohonan</w:t>
      </w:r>
      <w:r w:rsidR="00A86203" w:rsidRPr="00781A35">
        <w:rPr>
          <w:rFonts w:ascii="Bookman Old Style" w:eastAsia="Bookman Old Style" w:hAnsi="Bookman Old Style" w:cs="Bookman Old Style"/>
          <w:spacing w:val="-4"/>
          <w:sz w:val="19"/>
          <w:szCs w:val="19"/>
          <w:lang w:val="id-ID"/>
        </w:rPr>
        <w:t xml:space="preserve"> </w:t>
      </w:r>
      <w:r w:rsidR="00B91B8E" w:rsidRPr="00781A35">
        <w:rPr>
          <w:rFonts w:ascii="Bookman Old Style" w:eastAsia="Bookman Old Style" w:hAnsi="Bookman Old Style" w:cs="Bookman Old Style"/>
          <w:spacing w:val="-4"/>
          <w:sz w:val="19"/>
          <w:szCs w:val="19"/>
        </w:rPr>
        <w:t>kepada</w:t>
      </w:r>
      <w:r w:rsidRPr="00781A35">
        <w:rPr>
          <w:rFonts w:ascii="Bookman Old Style" w:eastAsia="Bookman Old Style" w:hAnsi="Bookman Old Style" w:cs="Bookman Old Style"/>
          <w:sz w:val="19"/>
          <w:szCs w:val="19"/>
        </w:rPr>
        <w:t xml:space="preserve"> Rektor dengan melampirkan dokumen sebagai berikut:</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A86203" w:rsidRPr="00781A35">
        <w:rPr>
          <w:rFonts w:ascii="Bookman Old Style" w:eastAsia="Bookman Old Style" w:hAnsi="Bookman Old Style" w:cs="Bookman Old Style"/>
          <w:spacing w:val="53"/>
          <w:sz w:val="19"/>
          <w:szCs w:val="19"/>
        </w:rPr>
        <w:tab/>
      </w:r>
      <w:r w:rsidRPr="00781A35">
        <w:rPr>
          <w:rFonts w:ascii="Bookman Old Style" w:eastAsia="Bookman Old Style" w:hAnsi="Bookman Old Style" w:cs="Bookman Old Style"/>
          <w:sz w:val="19"/>
          <w:szCs w:val="19"/>
        </w:rPr>
        <w:t>Surat keterangan pindah dari</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Rektor</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Perguruan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inggi</w:t>
      </w:r>
      <w:r w:rsidR="00A86203"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Negeri asal;</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A8620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Fotokopi transkrip akademik yang 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 xml:space="preserve">ah </w:t>
      </w:r>
      <w:r w:rsidRPr="00781A35">
        <w:rPr>
          <w:rFonts w:ascii="Bookman Old Style" w:eastAsia="Bookman Old Style" w:hAnsi="Bookman Old Style" w:cs="Bookman Old Style"/>
          <w:spacing w:val="3"/>
          <w:sz w:val="19"/>
          <w:szCs w:val="19"/>
        </w:rPr>
        <w:t>d</w:t>
      </w:r>
      <w:r w:rsidRPr="00781A35">
        <w:rPr>
          <w:rFonts w:ascii="Bookman Old Style" w:eastAsia="Bookman Old Style" w:hAnsi="Bookman Old Style" w:cs="Bookman Old Style"/>
          <w:sz w:val="19"/>
          <w:szCs w:val="19"/>
        </w:rPr>
        <w:t>isahkan oleh Wakil Deka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/Ketua Bidang Akademik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Perguruan</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inggi Negeri asal;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93350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pacing w:val="-4"/>
          <w:sz w:val="19"/>
          <w:szCs w:val="19"/>
        </w:rPr>
        <w:t>Surat keterangan kondite mahasiswa dan status kemaha</w:t>
      </w:r>
      <w:r w:rsidR="00B91B8E" w:rsidRPr="00781A35">
        <w:rPr>
          <w:rFonts w:ascii="Bookman Old Style" w:eastAsia="Bookman Old Style" w:hAnsi="Bookman Old Style" w:cs="Bookman Old Style"/>
          <w:spacing w:val="-4"/>
          <w:sz w:val="19"/>
          <w:szCs w:val="19"/>
        </w:rPr>
        <w:t>siswaan</w:t>
      </w:r>
      <w:r w:rsidRPr="00781A35">
        <w:rPr>
          <w:rFonts w:ascii="Bookman Old Style" w:eastAsia="Bookman Old Style" w:hAnsi="Bookman Old Style" w:cs="Bookman Old Style"/>
          <w:spacing w:val="53"/>
          <w:sz w:val="19"/>
          <w:szCs w:val="19"/>
        </w:rPr>
        <w:t xml:space="preserve"> </w:t>
      </w:r>
      <w:r w:rsidRPr="00781A35">
        <w:rPr>
          <w:rFonts w:ascii="Bookman Old Style" w:eastAsia="Bookman Old Style" w:hAnsi="Bookman Old Style" w:cs="Bookman Old Style"/>
          <w:spacing w:val="-4"/>
          <w:sz w:val="19"/>
          <w:szCs w:val="19"/>
        </w:rPr>
        <w:t>dari</w:t>
      </w:r>
      <w:r w:rsidR="00B91B8E"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Rektor Perguruan Tinggi asal atau pejabat berwenang yang</w:t>
      </w:r>
      <w:r w:rsidRPr="00781A35">
        <w:rPr>
          <w:rFonts w:ascii="Bookman Old Style" w:eastAsia="Bookman Old Style" w:hAnsi="Bookman Old Style" w:cs="Bookman Old Style"/>
          <w:sz w:val="19"/>
          <w:szCs w:val="19"/>
        </w:rPr>
        <w:t xml:space="preserve"> ditunjuk.</w:t>
      </w:r>
    </w:p>
    <w:p w:rsidR="006137C3" w:rsidRPr="00781A35" w:rsidRDefault="00C15E27" w:rsidP="00AD1B78">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(3)</w:t>
      </w:r>
      <w:r w:rsidR="00A8620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wa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at</w:t>
      </w:r>
      <w:r w:rsidRPr="00781A35">
        <w:rPr>
          <w:rFonts w:ascii="Bookman Old Style" w:eastAsia="Bookman Old Style" w:hAnsi="Bookman Old Style" w:cs="Bookman Old Style"/>
          <w:spacing w:val="11"/>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3"/>
          <w:sz w:val="19"/>
          <w:szCs w:val="19"/>
        </w:rPr>
        <w:t>m</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w:t>
      </w:r>
      <w:r w:rsidR="00A86203"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59"/>
          <w:sz w:val="19"/>
          <w:szCs w:val="19"/>
        </w:rPr>
        <w:t xml:space="preserve"> </w:t>
      </w:r>
      <w:r w:rsidRPr="00781A35">
        <w:rPr>
          <w:rFonts w:ascii="Bookman Old Style" w:eastAsia="Bookman Old Style" w:hAnsi="Bookman Old Style" w:cs="Bookman Old Style"/>
          <w:sz w:val="19"/>
          <w:szCs w:val="19"/>
        </w:rPr>
        <w:t>pindahan</w:t>
      </w:r>
      <w:r w:rsidRPr="00781A35">
        <w:rPr>
          <w:rFonts w:ascii="Bookman Old Style" w:eastAsia="Bookman Old Style" w:hAnsi="Bookman Old Style" w:cs="Bookman Old Style"/>
          <w:spacing w:val="59"/>
          <w:sz w:val="19"/>
          <w:szCs w:val="19"/>
        </w:rPr>
        <w:t xml:space="preserve"> </w:t>
      </w:r>
      <w:r w:rsidRPr="00781A35">
        <w:rPr>
          <w:rFonts w:ascii="Bookman Old Style" w:eastAsia="Bookman Old Style" w:hAnsi="Bookman Old Style" w:cs="Bookman Old Style"/>
          <w:sz w:val="19"/>
          <w:szCs w:val="19"/>
        </w:rPr>
        <w:t>berasal</w:t>
      </w:r>
      <w:r w:rsidRPr="00781A35">
        <w:rPr>
          <w:rFonts w:ascii="Bookman Old Style" w:eastAsia="Bookman Old Style" w:hAnsi="Bookman Old Style" w:cs="Bookman Old Style"/>
          <w:spacing w:val="59"/>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59"/>
          <w:sz w:val="19"/>
          <w:szCs w:val="19"/>
        </w:rPr>
        <w:t xml:space="preserve"> </w:t>
      </w:r>
      <w:r w:rsidRPr="00781A35">
        <w:rPr>
          <w:rFonts w:ascii="Bookman Old Style" w:eastAsia="Bookman Old Style" w:hAnsi="Bookman Old Style" w:cs="Bookman Old Style"/>
          <w:sz w:val="19"/>
          <w:szCs w:val="19"/>
        </w:rPr>
        <w:t>pro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ram</w:t>
      </w:r>
      <w:r w:rsidRPr="00781A35">
        <w:rPr>
          <w:rFonts w:ascii="Bookman Old Style" w:eastAsia="Bookman Old Style" w:hAnsi="Bookman Old Style" w:cs="Bookman Old Style"/>
          <w:spacing w:val="59"/>
          <w:sz w:val="19"/>
          <w:szCs w:val="19"/>
        </w:rPr>
        <w:t xml:space="preserve"> </w:t>
      </w:r>
      <w:r w:rsidRPr="00781A35">
        <w:rPr>
          <w:rFonts w:ascii="Bookman Old Style" w:eastAsia="Bookman Old Style" w:hAnsi="Bookman Old Style" w:cs="Bookman Old Style"/>
          <w:sz w:val="19"/>
          <w:szCs w:val="19"/>
        </w:rPr>
        <w:t>studi Perguru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inggi Negeri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relevan</w:t>
      </w:r>
      <w:r w:rsidR="00977703"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deng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jenjang </w:t>
      </w:r>
      <w:r w:rsidR="003030C8" w:rsidRPr="00781A35">
        <w:rPr>
          <w:rFonts w:ascii="Bookman Old Style" w:eastAsia="Bookman Old Style" w:hAnsi="Bookman Old Style" w:cs="Bookman Old Style"/>
          <w:sz w:val="19"/>
          <w:szCs w:val="19"/>
        </w:rPr>
        <w:t xml:space="preserve">dan program </w:t>
      </w:r>
      <w:r w:rsidRPr="00781A35">
        <w:rPr>
          <w:rFonts w:ascii="Bookman Old Style" w:eastAsia="Bookman Old Style" w:hAnsi="Bookman Old Style" w:cs="Bookman Old Style"/>
          <w:sz w:val="19"/>
          <w:szCs w:val="19"/>
        </w:rPr>
        <w:t xml:space="preserve">pendidikan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 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 m</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 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ma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 program studi tujuan di</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lingkungan Unmul.</w:t>
      </w:r>
    </w:p>
    <w:p w:rsidR="00B268F5" w:rsidRPr="00781A35" w:rsidRDefault="00977703" w:rsidP="00977703">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(4)</w:t>
      </w:r>
      <w:r w:rsidRPr="00781A35">
        <w:rPr>
          <w:rFonts w:ascii="Bookman Old Style" w:eastAsia="Bookman Old Style" w:hAnsi="Bookman Old Style" w:cs="Bookman Old Style"/>
          <w:sz w:val="19"/>
          <w:szCs w:val="19"/>
          <w:lang w:val="id-ID"/>
        </w:rPr>
        <w:tab/>
        <w:t xml:space="preserve">Perpindahan mahasiswa tidak diijinkan bagi mahasiswa Prodi </w:t>
      </w:r>
      <w:r w:rsidR="00B268F5" w:rsidRPr="00781A35">
        <w:rPr>
          <w:rFonts w:ascii="Bookman Old Style" w:eastAsia="Bookman Old Style" w:hAnsi="Bookman Old Style" w:cs="Bookman Old Style"/>
          <w:sz w:val="19"/>
          <w:szCs w:val="19"/>
        </w:rPr>
        <w:t>V</w:t>
      </w:r>
      <w:r w:rsidRPr="00781A35">
        <w:rPr>
          <w:rFonts w:ascii="Bookman Old Style" w:eastAsia="Bookman Old Style" w:hAnsi="Bookman Old Style" w:cs="Bookman Old Style"/>
          <w:sz w:val="19"/>
          <w:szCs w:val="19"/>
          <w:lang w:val="id-ID"/>
        </w:rPr>
        <w:t>okasi ke Prodi Sarjana.</w:t>
      </w:r>
    </w:p>
    <w:p w:rsidR="0026325F" w:rsidRPr="00781A35" w:rsidRDefault="00C15E27" w:rsidP="00AD1B78">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00AD1B78"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Perpindahan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34"/>
          <w:sz w:val="19"/>
          <w:szCs w:val="19"/>
        </w:rPr>
        <w:t xml:space="preserve"> </w:t>
      </w:r>
      <w:r w:rsidRPr="00781A35">
        <w:rPr>
          <w:rFonts w:ascii="Bookman Old Style" w:eastAsia="Bookman Old Style" w:hAnsi="Bookman Old Style" w:cs="Bookman Old Style"/>
          <w:sz w:val="19"/>
          <w:szCs w:val="19"/>
        </w:rPr>
        <w:t>diijinkan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bagi</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akan</w:t>
      </w:r>
      <w:r w:rsidR="00A86203" w:rsidRPr="00781A35">
        <w:rPr>
          <w:rFonts w:ascii="Bookman Old Style" w:eastAsia="Bookman Old Style" w:hAnsi="Bookman Old Style" w:cs="Bookman Old Style"/>
          <w:sz w:val="19"/>
          <w:szCs w:val="19"/>
          <w:lang w:val="id-ID"/>
        </w:rPr>
        <w:t xml:space="preserve"> </w:t>
      </w:r>
      <w:r w:rsidR="004C16E0" w:rsidRPr="00781A35">
        <w:rPr>
          <w:rFonts w:ascii="Bookman Old Style" w:eastAsia="Bookman Old Style" w:hAnsi="Bookman Old Style" w:cs="Bookman Old Style"/>
          <w:sz w:val="19"/>
          <w:szCs w:val="19"/>
        </w:rPr>
        <w:t>menempuh</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III</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(telah</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lulus</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3</w:t>
      </w:r>
      <w:r w:rsidRPr="00781A35">
        <w:rPr>
          <w:rFonts w:ascii="Bookman Old Style" w:eastAsia="Bookman Old Style" w:hAnsi="Bookman Old Style" w:cs="Bookman Old Style"/>
          <w:sz w:val="19"/>
          <w:szCs w:val="19"/>
        </w:rPr>
        <w:t>6</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sks</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00</w:t>
      </w:r>
      <w:r w:rsidR="004C16E0" w:rsidRPr="00781A35">
        <w:rPr>
          <w:rFonts w:ascii="Bookman Old Style" w:eastAsia="Bookman Old Style" w:hAnsi="Bookman Old Style" w:cs="Bookman Old Style"/>
          <w:sz w:val="19"/>
          <w:szCs w:val="19"/>
        </w:rPr>
        <w:t>) dan semester V (telah lulus ≥</w:t>
      </w:r>
      <w:r w:rsidRPr="00781A35">
        <w:rPr>
          <w:rFonts w:ascii="Bookman Old Style" w:eastAsia="Bookman Old Style" w:hAnsi="Bookman Old Style" w:cs="Bookman Old Style"/>
          <w:sz w:val="19"/>
          <w:szCs w:val="19"/>
        </w:rPr>
        <w:t xml:space="preserve">72 sks dengan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PK ≥3,00). </w:t>
      </w:r>
    </w:p>
    <w:p w:rsidR="0076698A" w:rsidRPr="00781A35" w:rsidRDefault="00C15E27" w:rsidP="00AD1B78">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0026325F"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Mahasisw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pacing w:val="-4"/>
          <w:sz w:val="19"/>
          <w:szCs w:val="19"/>
        </w:rPr>
        <w:t>pindaha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pacing w:val="-4"/>
          <w:sz w:val="19"/>
          <w:szCs w:val="19"/>
        </w:rPr>
        <w:t>yan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pacing w:val="-4"/>
          <w:sz w:val="19"/>
          <w:szCs w:val="19"/>
        </w:rPr>
        <w:t>diterim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pacing w:val="-4"/>
          <w:sz w:val="19"/>
          <w:szCs w:val="19"/>
        </w:rPr>
        <w:t>waji</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mengikut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pacing w:val="-4"/>
          <w:sz w:val="19"/>
          <w:szCs w:val="19"/>
        </w:rPr>
        <w:t>persyaratan</w:t>
      </w:r>
      <w:r w:rsidR="00A86203"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z w:val="19"/>
          <w:szCs w:val="19"/>
        </w:rPr>
        <w:t>kurikulum</w:t>
      </w:r>
      <w:r w:rsidR="004C16E0"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yang</w:t>
      </w:r>
      <w:r w:rsidR="004C16E0"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berlaku</w:t>
      </w:r>
      <w:r w:rsidR="004C16E0"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pada</w:t>
      </w:r>
      <w:r w:rsidR="004C16E0" w:rsidRPr="00781A35">
        <w:rPr>
          <w:rFonts w:ascii="Bookman Old Style" w:eastAsia="Bookman Old Style" w:hAnsi="Bookman Old Style" w:cs="Bookman Old Style"/>
          <w:spacing w:val="59"/>
          <w:sz w:val="19"/>
          <w:szCs w:val="19"/>
        </w:rPr>
        <w:t xml:space="preserve"> </w:t>
      </w:r>
      <w:r w:rsidRPr="00781A35">
        <w:rPr>
          <w:rFonts w:ascii="Bookman Old Style" w:eastAsia="Bookman Old Style" w:hAnsi="Bookman Old Style" w:cs="Bookman Old Style"/>
          <w:sz w:val="19"/>
          <w:szCs w:val="19"/>
        </w:rPr>
        <w:t>Program</w:t>
      </w:r>
      <w:r w:rsidR="004C16E0" w:rsidRPr="00781A35">
        <w:rPr>
          <w:rFonts w:ascii="Bookman Old Style" w:eastAsia="Bookman Old Style" w:hAnsi="Bookman Old Style" w:cs="Bookman Old Style"/>
          <w:spacing w:val="61"/>
          <w:sz w:val="19"/>
          <w:szCs w:val="19"/>
        </w:rPr>
        <w:t xml:space="preserve"> </w:t>
      </w:r>
      <w:r w:rsidRPr="00781A35">
        <w:rPr>
          <w:rFonts w:ascii="Bookman Old Style" w:eastAsia="Bookman Old Style" w:hAnsi="Bookman Old Style" w:cs="Bookman Old Style"/>
          <w:sz w:val="19"/>
          <w:szCs w:val="19"/>
        </w:rPr>
        <w:t>Studi</w:t>
      </w:r>
      <w:r w:rsidR="004C16E0"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di</w:t>
      </w:r>
      <w:r w:rsidR="004C16E0" w:rsidRPr="00781A35">
        <w:rPr>
          <w:rFonts w:ascii="Bookman Old Style" w:eastAsia="Bookman Old Style" w:hAnsi="Bookman Old Style" w:cs="Bookman Old Style"/>
          <w:spacing w:val="57"/>
          <w:sz w:val="19"/>
          <w:szCs w:val="19"/>
        </w:rPr>
        <w:t xml:space="preserve"> </w:t>
      </w:r>
      <w:r w:rsidRPr="00781A35">
        <w:rPr>
          <w:rFonts w:ascii="Bookman Old Style" w:eastAsia="Bookman Old Style" w:hAnsi="Bookman Old Style" w:cs="Bookman Old Style"/>
          <w:sz w:val="19"/>
          <w:szCs w:val="19"/>
        </w:rPr>
        <w:t>lingkungan</w:t>
      </w:r>
      <w:r w:rsidR="00A86203" w:rsidRPr="00781A35">
        <w:rPr>
          <w:rFonts w:ascii="Bookman Old Style" w:eastAsia="Bookman Old Style" w:hAnsi="Bookman Old Style" w:cs="Bookman Old Style"/>
          <w:sz w:val="19"/>
          <w:szCs w:val="19"/>
          <w:lang w:val="id-ID"/>
        </w:rPr>
        <w:t xml:space="preserve"> </w:t>
      </w:r>
      <w:r w:rsidR="004C16E0" w:rsidRPr="00781A35">
        <w:rPr>
          <w:rFonts w:ascii="Bookman Old Style" w:eastAsia="Bookman Old Style" w:hAnsi="Bookman Old Style" w:cs="Bookman Old Style"/>
          <w:sz w:val="19"/>
          <w:szCs w:val="19"/>
        </w:rPr>
        <w:t>Unmul.</w:t>
      </w:r>
    </w:p>
    <w:p w:rsidR="0076698A" w:rsidRPr="00781A35" w:rsidRDefault="00C15E27" w:rsidP="00AD1B78">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2"/>
          <w:sz w:val="19"/>
          <w:szCs w:val="19"/>
        </w:rPr>
        <w:t>Perpindahan</w:t>
      </w:r>
      <w:r w:rsidR="00200523" w:rsidRPr="00781A35">
        <w:rPr>
          <w:rFonts w:ascii="Bookman Old Style" w:eastAsia="Bookman Old Style" w:hAnsi="Bookman Old Style" w:cs="Bookman Old Style"/>
          <w:spacing w:val="-2"/>
          <w:sz w:val="14"/>
          <w:szCs w:val="19"/>
          <w:lang w:val="id-ID"/>
        </w:rPr>
        <w:t xml:space="preserve"> </w:t>
      </w:r>
      <w:r w:rsidRPr="00781A35">
        <w:rPr>
          <w:rFonts w:ascii="Bookman Old Style" w:eastAsia="Bookman Old Style" w:hAnsi="Bookman Old Style" w:cs="Bookman Old Style"/>
          <w:spacing w:val="-2"/>
          <w:sz w:val="19"/>
          <w:szCs w:val="19"/>
        </w:rPr>
        <w:t>mahasiswa</w:t>
      </w:r>
      <w:r w:rsidRPr="00781A35">
        <w:rPr>
          <w:rFonts w:ascii="Bookman Old Style" w:eastAsia="Bookman Old Style" w:hAnsi="Bookman Old Style" w:cs="Bookman Old Style"/>
          <w:spacing w:val="-2"/>
          <w:sz w:val="16"/>
          <w:szCs w:val="19"/>
          <w:lang w:val="id-ID"/>
        </w:rPr>
        <w:t xml:space="preserve"> </w:t>
      </w:r>
      <w:r w:rsidRPr="00781A35">
        <w:rPr>
          <w:rFonts w:ascii="Bookman Old Style" w:eastAsia="Bookman Old Style" w:hAnsi="Bookman Old Style" w:cs="Bookman Old Style"/>
          <w:spacing w:val="-2"/>
          <w:sz w:val="19"/>
          <w:szCs w:val="19"/>
        </w:rPr>
        <w:t>dinyatakan</w:t>
      </w:r>
      <w:r w:rsidRPr="00781A35">
        <w:rPr>
          <w:rFonts w:ascii="Bookman Old Style" w:eastAsia="Bookman Old Style" w:hAnsi="Bookman Old Style" w:cs="Bookman Old Style"/>
          <w:spacing w:val="-2"/>
          <w:sz w:val="16"/>
          <w:szCs w:val="19"/>
          <w:lang w:val="id-ID"/>
        </w:rPr>
        <w:t xml:space="preserve"> </w:t>
      </w:r>
      <w:r w:rsidRPr="00781A35">
        <w:rPr>
          <w:rFonts w:ascii="Bookman Old Style" w:eastAsia="Bookman Old Style" w:hAnsi="Bookman Old Style" w:cs="Bookman Old Style"/>
          <w:spacing w:val="-2"/>
          <w:sz w:val="19"/>
          <w:szCs w:val="19"/>
        </w:rPr>
        <w:t>sah</w:t>
      </w:r>
      <w:r w:rsidRPr="00781A35">
        <w:rPr>
          <w:rFonts w:ascii="Bookman Old Style" w:eastAsia="Bookman Old Style" w:hAnsi="Bookman Old Style" w:cs="Bookman Old Style"/>
          <w:spacing w:val="-2"/>
          <w:sz w:val="16"/>
          <w:szCs w:val="19"/>
          <w:lang w:val="id-ID"/>
        </w:rPr>
        <w:t xml:space="preserve"> </w:t>
      </w:r>
      <w:r w:rsidRPr="00781A35">
        <w:rPr>
          <w:rFonts w:ascii="Bookman Old Style" w:eastAsia="Bookman Old Style" w:hAnsi="Bookman Old Style" w:cs="Bookman Old Style"/>
          <w:spacing w:val="-2"/>
          <w:sz w:val="19"/>
          <w:szCs w:val="19"/>
        </w:rPr>
        <w:t>apabila</w:t>
      </w:r>
      <w:r w:rsidRPr="00781A35">
        <w:rPr>
          <w:rFonts w:ascii="Bookman Old Style" w:eastAsia="Bookman Old Style" w:hAnsi="Bookman Old Style" w:cs="Bookman Old Style"/>
          <w:spacing w:val="-2"/>
          <w:sz w:val="14"/>
          <w:szCs w:val="19"/>
          <w:lang w:val="id-ID"/>
        </w:rPr>
        <w:t xml:space="preserve"> </w:t>
      </w:r>
      <w:r w:rsidRPr="00781A35">
        <w:rPr>
          <w:rFonts w:ascii="Bookman Old Style" w:eastAsia="Bookman Old Style" w:hAnsi="Bookman Old Style" w:cs="Bookman Old Style"/>
          <w:spacing w:val="-2"/>
          <w:sz w:val="19"/>
          <w:szCs w:val="19"/>
        </w:rPr>
        <w:t>telah mendapatka</w:t>
      </w:r>
      <w:r w:rsidR="00797A2E"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8"/>
          <w:sz w:val="19"/>
          <w:szCs w:val="19"/>
        </w:rPr>
        <w:t xml:space="preserve">persetujuan Rektor secara tertulis setelah memperhatikan </w:t>
      </w:r>
      <w:r w:rsidR="00797A2E" w:rsidRPr="00781A35">
        <w:rPr>
          <w:rFonts w:ascii="Bookman Old Style" w:eastAsia="Bookman Old Style" w:hAnsi="Bookman Old Style" w:cs="Bookman Old Style"/>
          <w:spacing w:val="-8"/>
          <w:sz w:val="19"/>
          <w:szCs w:val="19"/>
        </w:rPr>
        <w:t>rek</w:t>
      </w:r>
      <w:r w:rsidRPr="00781A35">
        <w:rPr>
          <w:rFonts w:ascii="Bookman Old Style" w:eastAsia="Bookman Old Style" w:hAnsi="Bookman Old Style" w:cs="Bookman Old Style"/>
          <w:spacing w:val="-8"/>
          <w:sz w:val="19"/>
          <w:szCs w:val="19"/>
        </w:rPr>
        <w:t>omendasi</w:t>
      </w:r>
      <w:r w:rsidRPr="00781A35">
        <w:rPr>
          <w:rFonts w:ascii="Bookman Old Style" w:eastAsia="Bookman Old Style" w:hAnsi="Bookman Old Style" w:cs="Bookman Old Style"/>
          <w:sz w:val="19"/>
          <w:szCs w:val="19"/>
        </w:rPr>
        <w:t xml:space="preserve"> Dekan.</w:t>
      </w:r>
    </w:p>
    <w:p w:rsidR="0076698A" w:rsidRPr="00781A35" w:rsidRDefault="00C15E27" w:rsidP="00AD1B78">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w:t>
      </w:r>
      <w:r w:rsidR="00A86203"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pacing w:val="-4"/>
          <w:sz w:val="19"/>
          <w:szCs w:val="19"/>
        </w:rPr>
        <w:t>Perpindahan mahasiswa antar Fakultas, Jurusan, dan Program</w:t>
      </w:r>
      <w:r w:rsidR="00A86203" w:rsidRPr="00781A35">
        <w:rPr>
          <w:rFonts w:ascii="Bookman Old Style" w:eastAsia="Bookman Old Style" w:hAnsi="Bookman Old Style" w:cs="Bookman Old Style"/>
          <w:spacing w:val="-4"/>
          <w:sz w:val="19"/>
          <w:szCs w:val="19"/>
          <w:lang w:val="id-ID"/>
        </w:rPr>
        <w:t xml:space="preserve"> </w:t>
      </w:r>
      <w:r w:rsidR="00797A2E" w:rsidRPr="00781A35">
        <w:rPr>
          <w:rFonts w:ascii="Bookman Old Style" w:eastAsia="Bookman Old Style" w:hAnsi="Bookman Old Style" w:cs="Bookman Old Style"/>
          <w:spacing w:val="-4"/>
          <w:sz w:val="19"/>
          <w:szCs w:val="19"/>
        </w:rPr>
        <w:t>Studi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 lingkungan Unmul tidak d</w:t>
      </w:r>
      <w:r w:rsidRPr="00781A35">
        <w:rPr>
          <w:rFonts w:ascii="Bookman Old Style" w:eastAsia="Bookman Old Style" w:hAnsi="Bookman Old Style" w:cs="Bookman Old Style"/>
          <w:spacing w:val="2"/>
          <w:sz w:val="19"/>
          <w:szCs w:val="19"/>
        </w:rPr>
        <w:t>i</w:t>
      </w:r>
      <w:r w:rsidRPr="00781A35">
        <w:rPr>
          <w:rFonts w:ascii="Bookman Old Style" w:eastAsia="Bookman Old Style" w:hAnsi="Bookman Old Style" w:cs="Bookman Old Style"/>
          <w:sz w:val="19"/>
          <w:szCs w:val="19"/>
        </w:rPr>
        <w:t>perkenankan.</w:t>
      </w:r>
    </w:p>
    <w:p w:rsidR="0076698A" w:rsidRPr="00781A35" w:rsidRDefault="0076698A" w:rsidP="00F833AB">
      <w:pPr>
        <w:ind w:right="45"/>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24</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Mahasiswa aktif Unmul karena pertimbangan dan/atau sebab- sebab</w:t>
      </w:r>
      <w:r w:rsidR="000B66B4"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tertentu</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dapat</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mengajukan</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permohonan pindah dari Unmul;</w:t>
      </w:r>
    </w:p>
    <w:p w:rsidR="00A86203"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Calon mahasiswa pindahan dari Unmul mengajukan permohonan kepada Rektor dengan melampirkan dokumen sebagai berikut:</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A8620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Fotokopi transkrip akademik yang telah disahkan oleh</w:t>
      </w:r>
      <w:r w:rsidR="00A86203"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Wakil Dekan/Wakil Direktur yang membidangi akademik;</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540948"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Surat</w:t>
      </w:r>
      <w:r w:rsidR="005E560A" w:rsidRPr="00781A35">
        <w:rPr>
          <w:rFonts w:ascii="Bookman Old Style" w:eastAsia="Bookman Old Style" w:hAnsi="Bookman Old Style" w:cs="Bookman Old Style"/>
          <w:sz w:val="10"/>
          <w:szCs w:val="19"/>
          <w:lang w:val="id-ID"/>
        </w:rPr>
        <w:t xml:space="preserve"> </w:t>
      </w:r>
      <w:r w:rsidR="000B66B4" w:rsidRPr="00781A35">
        <w:rPr>
          <w:rFonts w:ascii="Bookman Old Style" w:eastAsia="Bookman Old Style" w:hAnsi="Bookman Old Style" w:cs="Bookman Old Style"/>
          <w:sz w:val="19"/>
          <w:szCs w:val="19"/>
          <w:lang w:val="id-ID"/>
        </w:rPr>
        <w:t>k</w:t>
      </w:r>
      <w:r w:rsidRPr="00781A35">
        <w:rPr>
          <w:rFonts w:ascii="Bookman Old Style" w:eastAsia="Bookman Old Style" w:hAnsi="Bookman Old Style" w:cs="Bookman Old Style"/>
          <w:sz w:val="19"/>
          <w:szCs w:val="19"/>
        </w:rPr>
        <w:t>eterangan</w:t>
      </w:r>
      <w:r w:rsidRPr="00781A35">
        <w:rPr>
          <w:rFonts w:ascii="Bookman Old Style" w:eastAsia="Bookman Old Style" w:hAnsi="Bookman Old Style" w:cs="Bookman Old Style"/>
          <w:sz w:val="10"/>
          <w:szCs w:val="19"/>
          <w:lang w:val="id-ID"/>
        </w:rPr>
        <w:t xml:space="preserve"> </w:t>
      </w:r>
      <w:r w:rsidRPr="00781A35">
        <w:rPr>
          <w:rFonts w:ascii="Bookman Old Style" w:eastAsia="Bookman Old Style" w:hAnsi="Bookman Old Style" w:cs="Bookman Old Style"/>
          <w:sz w:val="19"/>
          <w:szCs w:val="19"/>
        </w:rPr>
        <w:t>kondite</w:t>
      </w:r>
      <w:r w:rsidRPr="00781A35">
        <w:rPr>
          <w:rFonts w:ascii="Bookman Old Style" w:eastAsia="Bookman Old Style" w:hAnsi="Bookman Old Style" w:cs="Bookman Old Style"/>
          <w:sz w:val="10"/>
          <w:szCs w:val="19"/>
          <w:lang w:val="id-ID"/>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status</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kemahasiswaan dari Dekan atau pejabat berwenang yang ditunjuk; dan</w:t>
      </w:r>
    </w:p>
    <w:p w:rsidR="0076698A" w:rsidRPr="00781A35" w:rsidRDefault="00C15E27" w:rsidP="00AD1B78">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c.</w:t>
      </w:r>
      <w:r w:rsidR="00540948"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Bukti pembayaran UK untuk semua semester yang sudah</w:t>
      </w:r>
      <w:r w:rsidR="00A86203" w:rsidRPr="00781A35">
        <w:rPr>
          <w:rFonts w:ascii="Bookman Old Style" w:eastAsia="Bookman Old Style" w:hAnsi="Bookman Old Style" w:cs="Bookman Old Style"/>
          <w:sz w:val="19"/>
          <w:szCs w:val="19"/>
        </w:rPr>
        <w:t xml:space="preserve"> </w:t>
      </w:r>
      <w:r w:rsidR="00D86DB4" w:rsidRPr="00781A35">
        <w:rPr>
          <w:rFonts w:ascii="Bookman Old Style" w:eastAsia="Bookman Old Style" w:hAnsi="Bookman Old Style" w:cs="Bookman Old Style"/>
          <w:sz w:val="19"/>
          <w:szCs w:val="19"/>
        </w:rPr>
        <w:t>di</w:t>
      </w:r>
      <w:r w:rsidR="004C16E0" w:rsidRPr="00781A35">
        <w:rPr>
          <w:rFonts w:ascii="Bookman Old Style" w:eastAsia="Bookman Old Style" w:hAnsi="Bookman Old Style" w:cs="Bookman Old Style"/>
          <w:sz w:val="19"/>
          <w:szCs w:val="19"/>
        </w:rPr>
        <w:t>tempuh</w:t>
      </w:r>
      <w:r w:rsidRPr="00781A35">
        <w:rPr>
          <w:rFonts w:ascii="Bookman Old Style" w:eastAsia="Bookman Old Style" w:hAnsi="Bookman Old Style" w:cs="Bookman Old Style"/>
          <w:sz w:val="19"/>
          <w:szCs w:val="19"/>
        </w:rPr>
        <w:t xml:space="preserve"> di Unmul.</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t>Kepindahan mahasiswa Unmul dinyatakan sah apabila telah mendapatkan</w:t>
      </w:r>
      <w:r w:rsidR="00EE69FF" w:rsidRPr="00781A35">
        <w:rPr>
          <w:rFonts w:ascii="Bookman Old Style" w:eastAsia="Bookman Old Style" w:hAnsi="Bookman Old Style" w:cs="Bookman Old Style"/>
          <w:sz w:val="19"/>
          <w:szCs w:val="19"/>
          <w:lang w:val="id-ID"/>
        </w:rPr>
        <w:t xml:space="preserve"> p</w:t>
      </w:r>
      <w:r w:rsidRPr="00781A35">
        <w:rPr>
          <w:rFonts w:ascii="Bookman Old Style" w:eastAsia="Bookman Old Style" w:hAnsi="Bookman Old Style" w:cs="Bookman Old Style"/>
          <w:sz w:val="19"/>
          <w:szCs w:val="19"/>
        </w:rPr>
        <w:t>ersetujuan</w:t>
      </w:r>
      <w:r w:rsidR="00A86203"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Rektor secara</w:t>
      </w:r>
      <w:r w:rsidR="009B27D3"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 xml:space="preserve">tertulis setelah </w:t>
      </w:r>
      <w:r w:rsidR="004C16E0" w:rsidRPr="00781A35">
        <w:rPr>
          <w:rFonts w:ascii="Bookman Old Style" w:eastAsia="Bookman Old Style" w:hAnsi="Bookman Old Style" w:cs="Bookman Old Style"/>
          <w:sz w:val="19"/>
          <w:szCs w:val="19"/>
        </w:rPr>
        <w:t>memperhatikan</w:t>
      </w:r>
      <w:r w:rsidRPr="00781A35">
        <w:rPr>
          <w:rFonts w:ascii="Bookman Old Style" w:eastAsia="Bookman Old Style" w:hAnsi="Bookman Old Style" w:cs="Bookman Old Style"/>
          <w:sz w:val="19"/>
          <w:szCs w:val="19"/>
        </w:rPr>
        <w:t xml:space="preserve"> rekomendasi Dekan/Direktur Pascasarjana.</w:t>
      </w:r>
    </w:p>
    <w:p w:rsidR="0076698A" w:rsidRPr="00781A35" w:rsidRDefault="00C15E27" w:rsidP="00AD1B78">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00A8620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Mahasiswa pindahan dari Unmul ke Perguruan Tinggi di luar</w:t>
      </w:r>
      <w:r w:rsidR="00A86203"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Unmul tidak dapat pindah kembali ke lingkungan Unmul.</w:t>
      </w:r>
    </w:p>
    <w:p w:rsidR="0076698A" w:rsidRPr="00781A35" w:rsidRDefault="0076698A" w:rsidP="00F833AB">
      <w:pPr>
        <w:ind w:right="45"/>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25</w:t>
      </w:r>
    </w:p>
    <w:p w:rsidR="00B268F5" w:rsidRPr="00781A35" w:rsidRDefault="00C15E27" w:rsidP="00423B9B">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 xml:space="preserve">Penerimaan Mahasiswa Penyelesaian Sarjana mempertimbangkan akreditasi </w:t>
      </w:r>
      <w:r w:rsidR="00E34CCA" w:rsidRPr="00781A35">
        <w:rPr>
          <w:rFonts w:ascii="Bookman Old Style" w:eastAsia="Bookman Old Style" w:hAnsi="Bookman Old Style" w:cs="Bookman Old Style"/>
          <w:sz w:val="19"/>
          <w:szCs w:val="19"/>
          <w:lang w:val="id-ID"/>
        </w:rPr>
        <w:t>p</w:t>
      </w:r>
      <w:r w:rsidR="00977703" w:rsidRPr="00781A35">
        <w:rPr>
          <w:rFonts w:ascii="Bookman Old Style" w:eastAsia="Bookman Old Style" w:hAnsi="Bookman Old Style" w:cs="Bookman Old Style"/>
          <w:sz w:val="19"/>
          <w:szCs w:val="19"/>
          <w:lang w:val="id-ID"/>
        </w:rPr>
        <w:t xml:space="preserve">rogram </w:t>
      </w:r>
      <w:r w:rsidR="00E34CCA" w:rsidRPr="00781A35">
        <w:rPr>
          <w:rFonts w:ascii="Bookman Old Style" w:eastAsia="Bookman Old Style" w:hAnsi="Bookman Old Style" w:cs="Bookman Old Style"/>
          <w:sz w:val="19"/>
          <w:szCs w:val="19"/>
          <w:lang w:val="id-ID"/>
        </w:rPr>
        <w:t>s</w:t>
      </w:r>
      <w:r w:rsidR="00977703" w:rsidRPr="00781A35">
        <w:rPr>
          <w:rFonts w:ascii="Bookman Old Style" w:eastAsia="Bookman Old Style" w:hAnsi="Bookman Old Style" w:cs="Bookman Old Style"/>
          <w:sz w:val="19"/>
          <w:szCs w:val="19"/>
          <w:lang w:val="id-ID"/>
        </w:rPr>
        <w:t xml:space="preserve">tudi pada saat yang bersangkutan lulus </w:t>
      </w:r>
      <w:r w:rsidRPr="00781A35">
        <w:rPr>
          <w:rFonts w:ascii="Bookman Old Style" w:eastAsia="Bookman Old Style" w:hAnsi="Bookman Old Style" w:cs="Bookman Old Style"/>
          <w:sz w:val="19"/>
          <w:szCs w:val="19"/>
        </w:rPr>
        <w:t>dan formasi program studi yang dituju.</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Calon mahasiswa Penyelesaian Sarjana adalah lulusan Program Vokasi suatu Perguruan Tinggi Negeri dari bidang ilmu yang sama atau relevan dengan Program Studi Sarjana (S1) yang dituju di Unmul.</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t>Akreditasi program studi asal minimal sama dengan program studi yang dituju.</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t>Calon mahasiswa Penyelesaian Sarjana mengisi dan menyerahkan formulir pendaftaran, dengan melampirkan:</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AD33E8"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Fotokopi ijazah Program Vokasi yang telah disahkan</w:t>
      </w:r>
      <w:r w:rsidR="00B10F84" w:rsidRPr="00781A35">
        <w:rPr>
          <w:rFonts w:ascii="Bookman Old Style" w:eastAsia="Bookman Old Style" w:hAnsi="Bookman Old Style" w:cs="Bookman Old Style"/>
          <w:sz w:val="19"/>
          <w:szCs w:val="19"/>
        </w:rPr>
        <w:t xml:space="preserve"> dan terdaftar di PDPT</w:t>
      </w:r>
      <w:r w:rsidRPr="00781A35">
        <w:rPr>
          <w:rFonts w:ascii="Bookman Old Style" w:eastAsia="Bookman Old Style" w:hAnsi="Bookman Old Style" w:cs="Bookman Old Style"/>
          <w:sz w:val="19"/>
          <w:szCs w:val="19"/>
        </w:rPr>
        <w:t>;</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587FC2"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Fotokopi transkrip akademik yang telah disahkan dengan</w:t>
      </w:r>
      <w:r w:rsidR="00587FC2"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Indeks Prestasi Kumulatif (IPK) ≥3,00 pada skala nilai 0 - 4;</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93350C"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Fotokopi bukti pembayaran pendaftaran;</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AD33E8"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Surat pernyataan sanggup berperilaku dan bermoral baik;</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e. </w:t>
      </w:r>
      <w:r w:rsidR="00587FC2"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Surat pernyataan sanggup membayar UK yang telah ditetapkan;</w:t>
      </w:r>
      <w:r w:rsidR="00587FC2" w:rsidRPr="00781A35">
        <w:rPr>
          <w:rFonts w:ascii="Bookman Old Style" w:eastAsia="Bookman Old Style" w:hAnsi="Bookman Old Style" w:cs="Bookman Old Style"/>
          <w:sz w:val="19"/>
          <w:szCs w:val="19"/>
        </w:rPr>
        <w:t xml:space="preserve"> dan</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w:t>
      </w:r>
      <w:r w:rsidR="00587FC2"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Bagi pegawai suatu instansi negeri/swasta harus memiliki</w:t>
      </w:r>
      <w:r w:rsidR="00A86203"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 xml:space="preserve">IPK ≥2,50 dan menyerahkan Surat Ijin Tugas Belajar dari pejabat </w:t>
      </w:r>
      <w:r w:rsidR="00B06DA5" w:rsidRPr="00781A35">
        <w:rPr>
          <w:rFonts w:ascii="Bookman Old Style" w:eastAsia="Bookman Old Style" w:hAnsi="Bookman Old Style" w:cs="Bookman Old Style"/>
          <w:sz w:val="19"/>
          <w:szCs w:val="19"/>
        </w:rPr>
        <w:t xml:space="preserve">yang </w:t>
      </w:r>
      <w:r w:rsidRPr="00781A35">
        <w:rPr>
          <w:rFonts w:ascii="Bookman Old Style" w:eastAsia="Bookman Old Style" w:hAnsi="Bookman Old Style" w:cs="Bookman Old Style"/>
          <w:sz w:val="19"/>
          <w:szCs w:val="19"/>
        </w:rPr>
        <w:t>berwenang.</w:t>
      </w:r>
    </w:p>
    <w:p w:rsidR="00065C6D" w:rsidRPr="00781A35" w:rsidRDefault="00065C6D" w:rsidP="000B66B4">
      <w:pPr>
        <w:jc w:val="center"/>
        <w:rPr>
          <w:rFonts w:ascii="Bookman Old Style" w:eastAsia="Bookman Old Style" w:hAnsi="Bookman Old Style" w:cs="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26</w:t>
      </w:r>
    </w:p>
    <w:p w:rsidR="00A86203" w:rsidRPr="00781A35" w:rsidRDefault="00C15E27" w:rsidP="00423B9B">
      <w:pPr>
        <w:pStyle w:val="ListParagraph"/>
        <w:numPr>
          <w:ilvl w:val="0"/>
          <w:numId w:val="10"/>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Masa studi maksimum bagi mahasiswa pindaha</w:t>
      </w:r>
      <w:r w:rsidRPr="00781A35">
        <w:rPr>
          <w:rFonts w:ascii="Bookman Old Style" w:eastAsia="Bookman Old Style" w:hAnsi="Bookman Old Style" w:cs="Bookman Old Style"/>
          <w:spacing w:val="3"/>
          <w:sz w:val="19"/>
          <w:szCs w:val="19"/>
        </w:rPr>
        <w:t>n</w:t>
      </w:r>
      <w:r w:rsidRPr="00781A35">
        <w:rPr>
          <w:rFonts w:ascii="Bookman Old Style" w:eastAsia="Bookman Old Style" w:hAnsi="Bookman Old Style" w:cs="Bookman Old Style"/>
          <w:sz w:val="19"/>
          <w:szCs w:val="19"/>
        </w:rPr>
        <w:t>/transfer</w:t>
      </w:r>
      <w:r w:rsidRPr="00781A35">
        <w:rPr>
          <w:rFonts w:ascii="Bookman Old Style" w:eastAsia="Bookman Old Style" w:hAnsi="Bookman Old Style" w:cs="Bookman Old Style"/>
          <w:spacing w:val="1"/>
          <w:sz w:val="19"/>
          <w:szCs w:val="19"/>
        </w:rPr>
        <w:t xml:space="preserve"> </w:t>
      </w:r>
      <w:r w:rsidR="005741E2" w:rsidRPr="00781A35">
        <w:rPr>
          <w:rFonts w:ascii="Bookman Old Style" w:eastAsia="Bookman Old Style" w:hAnsi="Bookman Old Style" w:cs="Bookman Old Style"/>
          <w:sz w:val="19"/>
          <w:szCs w:val="19"/>
        </w:rPr>
        <w:t>dan penyelesaian</w:t>
      </w:r>
      <w:r w:rsidRPr="00781A35">
        <w:rPr>
          <w:rFonts w:ascii="Bookman Old Style" w:eastAsia="Bookman Old Style" w:hAnsi="Bookman Old Style" w:cs="Bookman Old Style"/>
          <w:sz w:val="19"/>
          <w:szCs w:val="19"/>
        </w:rPr>
        <w:t xml:space="preserve"> sarjana disesuaikan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deng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masa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studi maksimum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 xml:space="preserve">di </w:t>
      </w:r>
      <w:r w:rsidRPr="00781A35">
        <w:rPr>
          <w:rFonts w:ascii="Bookman Old Style" w:eastAsia="Bookman Old Style" w:hAnsi="Bookman Old Style" w:cs="Bookman Old Style"/>
          <w:sz w:val="19"/>
          <w:szCs w:val="19"/>
        </w:rPr>
        <w:t>Unmul</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memperhitungkan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masa studi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telah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dijalani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 Perguruan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inggi asal.</w:t>
      </w:r>
    </w:p>
    <w:p w:rsidR="004D0519" w:rsidRPr="00781A35" w:rsidRDefault="004D0519" w:rsidP="00423B9B">
      <w:pPr>
        <w:pStyle w:val="ListParagraph"/>
        <w:numPr>
          <w:ilvl w:val="0"/>
          <w:numId w:val="10"/>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2"/>
          <w:sz w:val="19"/>
          <w:szCs w:val="19"/>
        </w:rPr>
        <w:t>Penerimaan mahasiswa penyelesaian sarjana untuk lulusan D3 tanpa</w:t>
      </w:r>
      <w:r w:rsidRPr="00781A35">
        <w:rPr>
          <w:rFonts w:ascii="Bookman Old Style" w:eastAsia="Bookman Old Style" w:hAnsi="Bookman Old Style" w:cs="Bookman Old Style"/>
          <w:sz w:val="19"/>
          <w:szCs w:val="19"/>
        </w:rPr>
        <w:t xml:space="preserve"> pengalaman kerja maksimal </w:t>
      </w:r>
      <w:r w:rsidR="00200523" w:rsidRPr="00781A35">
        <w:rPr>
          <w:rFonts w:ascii="Bookman Old Style" w:eastAsia="Bookman Old Style" w:hAnsi="Bookman Old Style" w:cs="Bookman Old Style"/>
          <w:sz w:val="19"/>
          <w:szCs w:val="19"/>
          <w:lang w:val="id-ID"/>
        </w:rPr>
        <w:t>3 (</w:t>
      </w:r>
      <w:r w:rsidRPr="00781A35">
        <w:rPr>
          <w:rFonts w:ascii="Bookman Old Style" w:eastAsia="Bookman Old Style" w:hAnsi="Bookman Old Style" w:cs="Bookman Old Style"/>
          <w:sz w:val="19"/>
          <w:szCs w:val="19"/>
        </w:rPr>
        <w:t>tiga</w:t>
      </w:r>
      <w:r w:rsidR="00200523" w:rsidRPr="00781A35">
        <w:rPr>
          <w:rFonts w:ascii="Bookman Old Style" w:eastAsia="Bookman Old Style" w:hAnsi="Bookman Old Style" w:cs="Bookman Old Style"/>
          <w:sz w:val="19"/>
          <w:szCs w:val="19"/>
          <w:lang w:val="id-ID"/>
        </w:rPr>
        <w:t>)</w:t>
      </w:r>
      <w:r w:rsidRPr="00781A35">
        <w:rPr>
          <w:rFonts w:ascii="Bookman Old Style" w:eastAsia="Bookman Old Style" w:hAnsi="Bookman Old Style" w:cs="Bookman Old Style"/>
          <w:sz w:val="19"/>
          <w:szCs w:val="19"/>
        </w:rPr>
        <w:t xml:space="preserve"> tahun terakhir set</w:t>
      </w:r>
      <w:r w:rsidR="00200523" w:rsidRPr="00781A35">
        <w:rPr>
          <w:rFonts w:ascii="Bookman Old Style" w:eastAsia="Bookman Old Style" w:hAnsi="Bookman Old Style" w:cs="Bookman Old Style"/>
          <w:sz w:val="19"/>
          <w:szCs w:val="19"/>
          <w:lang w:val="id-ID"/>
        </w:rPr>
        <w:t>e</w:t>
      </w:r>
      <w:r w:rsidRPr="00781A35">
        <w:rPr>
          <w:rFonts w:ascii="Bookman Old Style" w:eastAsia="Bookman Old Style" w:hAnsi="Bookman Old Style" w:cs="Bookman Old Style"/>
          <w:sz w:val="19"/>
          <w:szCs w:val="19"/>
        </w:rPr>
        <w:t>lah kelulusan.</w:t>
      </w:r>
    </w:p>
    <w:p w:rsidR="004D0519" w:rsidRPr="00781A35" w:rsidRDefault="004D0519" w:rsidP="00423B9B">
      <w:pPr>
        <w:pStyle w:val="ListParagraph"/>
        <w:numPr>
          <w:ilvl w:val="0"/>
          <w:numId w:val="10"/>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2"/>
          <w:sz w:val="19"/>
          <w:szCs w:val="19"/>
        </w:rPr>
        <w:t xml:space="preserve">Penerimaan mahasiswa penyelesaian sarjana untuk lulusan D3 yang telah berkerja </w:t>
      </w:r>
      <w:r w:rsidR="00BB028A" w:rsidRPr="00781A35">
        <w:rPr>
          <w:rFonts w:ascii="Bookman Old Style" w:eastAsia="Bookman Old Style" w:hAnsi="Bookman Old Style" w:cs="Bookman Old Style"/>
          <w:spacing w:val="-2"/>
          <w:sz w:val="19"/>
          <w:szCs w:val="19"/>
        </w:rPr>
        <w:t>tidak dibatasi tahun kelulusan.</w:t>
      </w:r>
    </w:p>
    <w:p w:rsidR="00995043" w:rsidRPr="00781A35" w:rsidRDefault="00995043" w:rsidP="00423B9B">
      <w:pPr>
        <w:pStyle w:val="ListParagraph"/>
        <w:numPr>
          <w:ilvl w:val="0"/>
          <w:numId w:val="10"/>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2"/>
          <w:sz w:val="19"/>
          <w:szCs w:val="19"/>
          <w:lang w:val="id-ID"/>
        </w:rPr>
        <w:t>Penerimaan m</w:t>
      </w:r>
      <w:r w:rsidR="00E34CCA" w:rsidRPr="00781A35">
        <w:rPr>
          <w:rFonts w:ascii="Bookman Old Style" w:eastAsia="Bookman Old Style" w:hAnsi="Bookman Old Style" w:cs="Bookman Old Style"/>
          <w:spacing w:val="-2"/>
          <w:sz w:val="19"/>
          <w:szCs w:val="19"/>
          <w:lang w:val="id-ID"/>
        </w:rPr>
        <w:t xml:space="preserve">ahasiswa </w:t>
      </w:r>
      <w:r w:rsidRPr="00781A35">
        <w:rPr>
          <w:rFonts w:ascii="Bookman Old Style" w:eastAsia="Bookman Old Style" w:hAnsi="Bookman Old Style" w:cs="Bookman Old Style"/>
          <w:spacing w:val="-2"/>
          <w:sz w:val="19"/>
          <w:szCs w:val="19"/>
          <w:lang w:val="id-ID"/>
        </w:rPr>
        <w:t>penyelesaian sarjana</w:t>
      </w:r>
      <w:r w:rsidR="00E34CCA" w:rsidRPr="00781A35">
        <w:rPr>
          <w:rFonts w:ascii="Bookman Old Style" w:eastAsia="Bookman Old Style" w:hAnsi="Bookman Old Style" w:cs="Bookman Old Style"/>
          <w:spacing w:val="-2"/>
          <w:sz w:val="19"/>
          <w:szCs w:val="19"/>
          <w:lang w:val="id-ID"/>
        </w:rPr>
        <w:t>/</w:t>
      </w:r>
      <w:r w:rsidRPr="00781A35">
        <w:rPr>
          <w:rFonts w:ascii="Bookman Old Style" w:eastAsia="Bookman Old Style" w:hAnsi="Bookman Old Style" w:cs="Bookman Old Style"/>
          <w:spacing w:val="-2"/>
          <w:sz w:val="19"/>
          <w:szCs w:val="19"/>
          <w:lang w:val="id-ID"/>
        </w:rPr>
        <w:t>pindahan memper</w:t>
      </w:r>
      <w:r w:rsidR="00B23924" w:rsidRPr="00781A35">
        <w:rPr>
          <w:rFonts w:ascii="Bookman Old Style" w:eastAsia="Bookman Old Style" w:hAnsi="Bookman Old Style" w:cs="Bookman Old Style"/>
          <w:spacing w:val="-2"/>
          <w:sz w:val="19"/>
          <w:szCs w:val="19"/>
          <w:lang w:val="id-ID"/>
        </w:rPr>
        <w:t>-</w:t>
      </w:r>
      <w:r w:rsidRPr="00781A35">
        <w:rPr>
          <w:rFonts w:ascii="Bookman Old Style" w:eastAsia="Bookman Old Style" w:hAnsi="Bookman Old Style" w:cs="Bookman Old Style"/>
          <w:spacing w:val="-2"/>
          <w:sz w:val="19"/>
          <w:szCs w:val="19"/>
          <w:lang w:val="id-ID"/>
        </w:rPr>
        <w:t>timbangkan penilaian akreditasi yang akan dipertahankan/</w:t>
      </w:r>
      <w:r w:rsidR="00E34CCA" w:rsidRPr="00781A35">
        <w:rPr>
          <w:rFonts w:ascii="Bookman Old Style" w:eastAsia="Bookman Old Style" w:hAnsi="Bookman Old Style" w:cs="Bookman Old Style"/>
          <w:spacing w:val="-2"/>
          <w:sz w:val="19"/>
          <w:szCs w:val="19"/>
          <w:lang w:val="id-ID"/>
        </w:rPr>
        <w:t xml:space="preserve"> </w:t>
      </w:r>
      <w:r w:rsidRPr="00781A35">
        <w:rPr>
          <w:rFonts w:ascii="Bookman Old Style" w:eastAsia="Bookman Old Style" w:hAnsi="Bookman Old Style" w:cs="Bookman Old Style"/>
          <w:spacing w:val="-2"/>
          <w:sz w:val="19"/>
          <w:szCs w:val="19"/>
          <w:lang w:val="id-ID"/>
        </w:rPr>
        <w:t xml:space="preserve">ditingkatkan. </w:t>
      </w:r>
    </w:p>
    <w:p w:rsidR="0076698A" w:rsidRPr="00781A35" w:rsidRDefault="00C15E27" w:rsidP="00510A82">
      <w:pPr>
        <w:spacing w:before="37"/>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Paragraf 8</w:t>
      </w:r>
    </w:p>
    <w:p w:rsidR="0076698A" w:rsidRPr="00781A35" w:rsidRDefault="00C15E27" w:rsidP="00510A82">
      <w:pPr>
        <w:spacing w:before="1"/>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Penerimaan Mahasiswa Asing</w:t>
      </w:r>
    </w:p>
    <w:p w:rsidR="0076698A" w:rsidRPr="00781A35" w:rsidRDefault="0076698A" w:rsidP="00DF12B4">
      <w:pPr>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27</w:t>
      </w:r>
    </w:p>
    <w:p w:rsidR="0076698A" w:rsidRPr="00781A35" w:rsidRDefault="00C15E27" w:rsidP="00423B9B">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asing</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belajar</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Un</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ul</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Vokasi,</w:t>
      </w:r>
      <w:r w:rsidR="00854CDB" w:rsidRPr="00781A35">
        <w:rPr>
          <w:rFonts w:ascii="Bookman Old Style" w:eastAsia="Bookman Old Style" w:hAnsi="Bookman Old Style" w:cs="Bookman Old Style"/>
          <w:sz w:val="19"/>
          <w:szCs w:val="19"/>
          <w:lang w:val="id-ID"/>
        </w:rPr>
        <w:t xml:space="preserve"> </w:t>
      </w:r>
      <w:r w:rsidR="00C05D65" w:rsidRPr="00781A35">
        <w:rPr>
          <w:rFonts w:ascii="Bookman Old Style" w:eastAsia="Bookman Old Style" w:hAnsi="Bookman Old Style" w:cs="Bookman Old Style"/>
          <w:sz w:val="19"/>
          <w:szCs w:val="19"/>
        </w:rPr>
        <w:t>Sarjana</w:t>
      </w:r>
      <w:r w:rsidRPr="00781A35">
        <w:rPr>
          <w:rFonts w:ascii="Bookman Old Style" w:eastAsia="Bookman Old Style" w:hAnsi="Bookman Old Style" w:cs="Bookman Old Style"/>
          <w:sz w:val="19"/>
          <w:szCs w:val="19"/>
        </w:rPr>
        <w:t xml:space="preserve"> (S1), Magister (S2),</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Doktor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Profesi,</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Spesialis dan</w:t>
      </w:r>
      <w:r w:rsidR="00854CD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Subspesialis</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wajib memenuhi persyaratan sebagai berikut:</w:t>
      </w:r>
    </w:p>
    <w:p w:rsidR="0076698A" w:rsidRPr="00781A35" w:rsidRDefault="00C15E27" w:rsidP="00DF12B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854CDB" w:rsidRPr="00781A35">
        <w:rPr>
          <w:rFonts w:ascii="Bookman Old Style" w:eastAsia="Bookman Old Style" w:hAnsi="Bookman Old Style" w:cs="Bookman Old Style"/>
          <w:spacing w:val="40"/>
          <w:sz w:val="19"/>
          <w:szCs w:val="19"/>
        </w:rPr>
        <w:tab/>
      </w:r>
      <w:r w:rsidRPr="00781A35">
        <w:rPr>
          <w:rFonts w:ascii="Bookman Old Style" w:eastAsia="Bookman Old Style" w:hAnsi="Bookman Old Style" w:cs="Bookman Old Style"/>
          <w:spacing w:val="-4"/>
          <w:sz w:val="19"/>
          <w:szCs w:val="19"/>
        </w:rPr>
        <w:t>Mendapa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persetujua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4"/>
          <w:sz w:val="19"/>
          <w:szCs w:val="19"/>
        </w:rPr>
        <w:t xml:space="preserve"> </w:t>
      </w:r>
      <w:r w:rsidRPr="00781A35">
        <w:rPr>
          <w:rFonts w:ascii="Bookman Old Style" w:eastAsia="Bookman Old Style" w:hAnsi="Bookman Old Style" w:cs="Bookman Old Style"/>
          <w:spacing w:val="-4"/>
          <w:sz w:val="19"/>
          <w:szCs w:val="19"/>
        </w:rPr>
        <w:t>Menter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yan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men</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elen</w:t>
      </w:r>
      <w:r w:rsidRPr="00781A35">
        <w:rPr>
          <w:rFonts w:ascii="Bookman Old Style" w:eastAsia="Bookman Old Style" w:hAnsi="Bookman Old Style" w:cs="Bookman Old Style"/>
          <w:spacing w:val="-2"/>
          <w:sz w:val="19"/>
          <w:szCs w:val="19"/>
        </w:rPr>
        <w:t>g</w:t>
      </w:r>
      <w:r w:rsidRPr="00781A35">
        <w:rPr>
          <w:rFonts w:ascii="Bookman Old Style" w:eastAsia="Bookman Old Style" w:hAnsi="Bookman Old Style" w:cs="Bookman Old Style"/>
          <w:spacing w:val="-4"/>
          <w:sz w:val="19"/>
          <w:szCs w:val="19"/>
        </w:rPr>
        <w:t>garaka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pacing w:val="-4"/>
          <w:sz w:val="19"/>
          <w:szCs w:val="19"/>
        </w:rPr>
        <w:t>urusan</w:t>
      </w:r>
      <w:r w:rsidR="00854CDB"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z w:val="19"/>
          <w:szCs w:val="19"/>
        </w:rPr>
        <w:t>pemerintahan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 bidang pendidikan tingg</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w:t>
      </w:r>
    </w:p>
    <w:p w:rsidR="0076698A" w:rsidRPr="00781A35" w:rsidRDefault="00C15E27" w:rsidP="00DF12B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854CDB"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2"/>
          <w:sz w:val="19"/>
          <w:szCs w:val="19"/>
        </w:rPr>
        <w:t xml:space="preserve">Menyertakan salinan ijazah/transkrip akademik yang </w:t>
      </w:r>
      <w:r w:rsidR="005741E2" w:rsidRPr="00781A35">
        <w:rPr>
          <w:rFonts w:ascii="Bookman Old Style" w:eastAsia="Bookman Old Style" w:hAnsi="Bookman Old Style" w:cs="Bookman Old Style"/>
          <w:spacing w:val="-2"/>
          <w:sz w:val="19"/>
          <w:szCs w:val="19"/>
        </w:rPr>
        <w:t>telah disahkan</w:t>
      </w:r>
      <w:r w:rsidRPr="00781A35">
        <w:rPr>
          <w:rFonts w:ascii="Bookman Old Style" w:eastAsia="Bookman Old Style" w:hAnsi="Bookman Old Style" w:cs="Bookman Old Style"/>
          <w:sz w:val="19"/>
          <w:szCs w:val="19"/>
        </w:rPr>
        <w:t xml:space="preserve"> oleh</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pejabat berwenang di n</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gara asal</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 xml:space="preserve">dan ijazah tersebut harus </w:t>
      </w:r>
      <w:r w:rsidRPr="00781A35">
        <w:rPr>
          <w:rFonts w:ascii="Bookman Old Style" w:eastAsia="Bookman Old Style" w:hAnsi="Bookman Old Style" w:cs="Bookman Old Style"/>
          <w:spacing w:val="-4"/>
          <w:sz w:val="19"/>
          <w:szCs w:val="19"/>
        </w:rPr>
        <w:t>mendapat pengesahan setara dengan ijazah Sekolah Lanjutan T</w:t>
      </w:r>
      <w:r w:rsidR="005741E2" w:rsidRPr="00781A35">
        <w:rPr>
          <w:rFonts w:ascii="Bookman Old Style" w:eastAsia="Bookman Old Style" w:hAnsi="Bookman Old Style" w:cs="Bookman Old Style"/>
          <w:spacing w:val="-4"/>
          <w:sz w:val="19"/>
          <w:szCs w:val="19"/>
        </w:rPr>
        <w:t>ingkat</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Atas, Sarjana, dan Magister oleh Kementerian</w:t>
      </w:r>
      <w:r w:rsidR="005741E2"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 xml:space="preserve">yang </w:t>
      </w:r>
      <w:r w:rsidR="005741E2" w:rsidRPr="00781A35">
        <w:rPr>
          <w:rFonts w:ascii="Bookman Old Style" w:eastAsia="Bookman Old Style" w:hAnsi="Bookman Old Style" w:cs="Bookman Old Style"/>
          <w:spacing w:val="-4"/>
          <w:sz w:val="19"/>
          <w:szCs w:val="19"/>
        </w:rPr>
        <w:t>menyelenggarakan</w:t>
      </w:r>
      <w:r w:rsidR="005741E2" w:rsidRPr="00781A35">
        <w:rPr>
          <w:rFonts w:ascii="Bookman Old Style" w:eastAsia="Bookman Old Style" w:hAnsi="Bookman Old Style" w:cs="Bookman Old Style"/>
          <w:spacing w:val="58"/>
          <w:sz w:val="19"/>
          <w:szCs w:val="19"/>
        </w:rPr>
        <w:t xml:space="preserve">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rusan</w:t>
      </w:r>
      <w:r w:rsidR="005741E2" w:rsidRPr="00781A35">
        <w:rPr>
          <w:rFonts w:ascii="Bookman Old Style" w:eastAsia="Bookman Old Style" w:hAnsi="Bookman Old Style" w:cs="Bookman Old Style"/>
          <w:spacing w:val="56"/>
          <w:sz w:val="19"/>
          <w:szCs w:val="19"/>
        </w:rPr>
        <w:t xml:space="preserve"> </w:t>
      </w:r>
      <w:r w:rsidR="005741E2" w:rsidRPr="00781A35">
        <w:rPr>
          <w:rFonts w:ascii="Bookman Old Style" w:eastAsia="Bookman Old Style" w:hAnsi="Bookman Old Style" w:cs="Bookman Old Style"/>
          <w:sz w:val="19"/>
          <w:szCs w:val="19"/>
        </w:rPr>
        <w:t xml:space="preserve">pemerintahan di bidang </w:t>
      </w:r>
      <w:r w:rsidRPr="00781A35">
        <w:rPr>
          <w:rFonts w:ascii="Bookman Old Style" w:eastAsia="Bookman Old Style" w:hAnsi="Bookman Old Style" w:cs="Bookman Old Style"/>
          <w:sz w:val="19"/>
          <w:szCs w:val="19"/>
        </w:rPr>
        <w:t>pendidikan tingg</w:t>
      </w:r>
      <w:r w:rsidRPr="00781A35">
        <w:rPr>
          <w:rFonts w:ascii="Bookman Old Style" w:eastAsia="Bookman Old Style" w:hAnsi="Bookman Old Style" w:cs="Bookman Old Style"/>
          <w:spacing w:val="2"/>
          <w:sz w:val="19"/>
          <w:szCs w:val="19"/>
        </w:rPr>
        <w:t>i</w:t>
      </w:r>
      <w:r w:rsidRPr="00781A35">
        <w:rPr>
          <w:rFonts w:ascii="Bookman Old Style" w:eastAsia="Bookman Old Style" w:hAnsi="Bookman Old Style" w:cs="Bookman Old Style"/>
          <w:sz w:val="19"/>
          <w:szCs w:val="19"/>
        </w:rPr>
        <w:t>;</w:t>
      </w:r>
    </w:p>
    <w:p w:rsidR="0076698A" w:rsidRPr="00781A35" w:rsidRDefault="00C15E27" w:rsidP="00DF12B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854CDB" w:rsidRPr="00781A35">
        <w:rPr>
          <w:rFonts w:ascii="Bookman Old Style" w:eastAsia="Bookman Old Style" w:hAnsi="Bookman Old Style" w:cs="Bookman Old Style"/>
          <w:spacing w:val="52"/>
          <w:sz w:val="19"/>
          <w:szCs w:val="19"/>
        </w:rPr>
        <w:tab/>
      </w:r>
      <w:r w:rsidRPr="00781A35">
        <w:rPr>
          <w:rFonts w:ascii="Bookman Old Style" w:eastAsia="Bookman Old Style" w:hAnsi="Bookman Old Style" w:cs="Bookman Old Style"/>
          <w:spacing w:val="-4"/>
          <w:sz w:val="19"/>
          <w:szCs w:val="19"/>
        </w:rPr>
        <w:t>Mamp</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berbahas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ndonesi</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2"/>
          <w:sz w:val="19"/>
          <w:szCs w:val="19"/>
        </w:rPr>
        <w:t>y</w:t>
      </w:r>
      <w:r w:rsidRPr="00781A35">
        <w:rPr>
          <w:rFonts w:ascii="Bookman Old Style" w:eastAsia="Bookman Old Style" w:hAnsi="Bookman Old Style" w:cs="Bookman Old Style"/>
          <w:spacing w:val="-4"/>
          <w:sz w:val="19"/>
          <w:szCs w:val="19"/>
        </w:rPr>
        <w:t>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dibukt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denga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Sertifika</w:t>
      </w:r>
      <w:r w:rsidRPr="00781A35">
        <w:rPr>
          <w:rFonts w:ascii="Bookman Old Style" w:eastAsia="Bookman Old Style" w:hAnsi="Bookman Old Style" w:cs="Bookman Old Style"/>
          <w:sz w:val="19"/>
          <w:szCs w:val="19"/>
        </w:rPr>
        <w:t>t</w:t>
      </w:r>
      <w:r w:rsidR="00854CD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 xml:space="preserve">Uji Kemampuan Bahasa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ndonesia (UK</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dan</w:t>
      </w:r>
    </w:p>
    <w:p w:rsidR="0076698A" w:rsidRPr="00781A35" w:rsidRDefault="0093350C" w:rsidP="00DF12B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854CDB" w:rsidRPr="00781A35">
        <w:rPr>
          <w:rFonts w:ascii="Bookman Old Style" w:eastAsia="Bookman Old Style" w:hAnsi="Bookman Old Style" w:cs="Bookman Old Style"/>
          <w:spacing w:val="32"/>
          <w:sz w:val="19"/>
          <w:szCs w:val="19"/>
        </w:rPr>
        <w:tab/>
      </w:r>
      <w:r w:rsidR="00C15E27" w:rsidRPr="00781A35">
        <w:rPr>
          <w:rFonts w:ascii="Bookman Old Style" w:eastAsia="Bookman Old Style" w:hAnsi="Bookman Old Style" w:cs="Bookman Old Style"/>
          <w:spacing w:val="-4"/>
          <w:sz w:val="19"/>
          <w:szCs w:val="19"/>
        </w:rPr>
        <w:t>Mendapa</w:t>
      </w:r>
      <w:r w:rsidR="00C15E27" w:rsidRPr="00781A35">
        <w:rPr>
          <w:rFonts w:ascii="Bookman Old Style" w:eastAsia="Bookman Old Style" w:hAnsi="Bookman Old Style" w:cs="Bookman Old Style"/>
          <w:sz w:val="19"/>
          <w:szCs w:val="19"/>
        </w:rPr>
        <w:t>t</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4"/>
          <w:sz w:val="19"/>
          <w:szCs w:val="19"/>
        </w:rPr>
        <w:t>persetujua</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4"/>
          <w:sz w:val="19"/>
          <w:szCs w:val="19"/>
        </w:rPr>
        <w:t>da</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4"/>
          <w:sz w:val="19"/>
          <w:szCs w:val="19"/>
        </w:rPr>
        <w:t>diterim</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4"/>
          <w:sz w:val="19"/>
          <w:szCs w:val="19"/>
        </w:rPr>
        <w:t>ole</w:t>
      </w:r>
      <w:r w:rsidR="00C15E27" w:rsidRPr="00781A35">
        <w:rPr>
          <w:rFonts w:ascii="Bookman Old Style" w:eastAsia="Bookman Old Style" w:hAnsi="Bookman Old Style" w:cs="Bookman Old Style"/>
          <w:sz w:val="19"/>
          <w:szCs w:val="19"/>
        </w:rPr>
        <w:t>h</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4"/>
          <w:sz w:val="19"/>
          <w:szCs w:val="19"/>
        </w:rPr>
        <w:t>Rekto</w:t>
      </w:r>
      <w:r w:rsidR="00C15E27" w:rsidRPr="00781A35">
        <w:rPr>
          <w:rFonts w:ascii="Bookman Old Style" w:eastAsia="Bookman Old Style" w:hAnsi="Bookman Old Style" w:cs="Bookman Old Style"/>
          <w:sz w:val="19"/>
          <w:szCs w:val="19"/>
        </w:rPr>
        <w:t>r</w:t>
      </w:r>
      <w:r w:rsidR="00C15E27" w:rsidRPr="00781A35">
        <w:rPr>
          <w:rFonts w:ascii="Bookman Old Style" w:eastAsia="Bookman Old Style" w:hAnsi="Bookman Old Style" w:cs="Bookman Old Style"/>
          <w:spacing w:val="-5"/>
          <w:sz w:val="19"/>
          <w:szCs w:val="19"/>
        </w:rPr>
        <w:t xml:space="preserve"> </w:t>
      </w:r>
      <w:r w:rsidR="00C15E27" w:rsidRPr="00781A35">
        <w:rPr>
          <w:rFonts w:ascii="Bookman Old Style" w:eastAsia="Bookman Old Style" w:hAnsi="Bookman Old Style" w:cs="Bookman Old Style"/>
          <w:spacing w:val="-4"/>
          <w:sz w:val="19"/>
          <w:szCs w:val="19"/>
        </w:rPr>
        <w:t>secar</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7"/>
          <w:sz w:val="19"/>
          <w:szCs w:val="19"/>
        </w:rPr>
        <w:t xml:space="preserve"> </w:t>
      </w:r>
      <w:r w:rsidR="00C15E27" w:rsidRPr="00781A35">
        <w:rPr>
          <w:rFonts w:ascii="Bookman Old Style" w:eastAsia="Bookman Old Style" w:hAnsi="Bookman Old Style" w:cs="Bookman Old Style"/>
          <w:spacing w:val="-4"/>
          <w:sz w:val="19"/>
          <w:szCs w:val="19"/>
        </w:rPr>
        <w:t>tertulis</w:t>
      </w:r>
      <w:r w:rsidR="00C15E27" w:rsidRPr="00781A35">
        <w:rPr>
          <w:rFonts w:ascii="Bookman Old Style" w:eastAsia="Bookman Old Style" w:hAnsi="Bookman Old Style" w:cs="Bookman Old Style"/>
          <w:sz w:val="19"/>
          <w:szCs w:val="19"/>
        </w:rPr>
        <w:t>.</w:t>
      </w:r>
    </w:p>
    <w:p w:rsidR="00587FC2" w:rsidRPr="00781A35" w:rsidRDefault="00587FC2" w:rsidP="00854CDB">
      <w:pPr>
        <w:tabs>
          <w:tab w:val="left" w:pos="284"/>
        </w:tabs>
        <w:ind w:left="284" w:right="47" w:hanging="284"/>
        <w:jc w:val="both"/>
        <w:rPr>
          <w:rFonts w:ascii="Bookman Old Style" w:eastAsia="Bookman Old Style" w:hAnsi="Bookman Old Style" w:cs="Bookman Old Style"/>
          <w:sz w:val="19"/>
          <w:szCs w:val="19"/>
        </w:rPr>
      </w:pPr>
    </w:p>
    <w:p w:rsidR="00A86203" w:rsidRPr="00781A35" w:rsidRDefault="00C15E27" w:rsidP="00EE69FF">
      <w:pPr>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9</w:t>
      </w:r>
    </w:p>
    <w:p w:rsidR="0076698A" w:rsidRPr="00781A35" w:rsidRDefault="00C15E27" w:rsidP="00EE69FF">
      <w:pPr>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Penerimaan Mahasiswa Program Kerjasama dan Program</w:t>
      </w:r>
      <w:r w:rsidR="00854CDB" w:rsidRPr="00781A35">
        <w:rPr>
          <w:rFonts w:ascii="Bookman Old Style" w:eastAsia="Bookman Old Style" w:hAnsi="Bookman Old Style" w:cs="Bookman Old Style"/>
          <w:b/>
          <w:sz w:val="19"/>
          <w:szCs w:val="19"/>
          <w:lang w:val="id-ID"/>
        </w:rPr>
        <w:t xml:space="preserve"> </w:t>
      </w:r>
      <w:r w:rsidRPr="00781A35">
        <w:rPr>
          <w:rFonts w:ascii="Bookman Old Style" w:eastAsia="Bookman Old Style" w:hAnsi="Bookman Old Style" w:cs="Bookman Old Style"/>
          <w:b/>
          <w:sz w:val="19"/>
          <w:szCs w:val="19"/>
        </w:rPr>
        <w:t>Khusus</w:t>
      </w:r>
    </w:p>
    <w:p w:rsidR="0076698A" w:rsidRPr="00781A35" w:rsidRDefault="0076698A" w:rsidP="00EE69FF">
      <w:pPr>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28</w:t>
      </w:r>
    </w:p>
    <w:p w:rsidR="0076698A" w:rsidRPr="00781A35" w:rsidRDefault="00C15E27" w:rsidP="00423B9B">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ri</w:t>
      </w:r>
      <w:r w:rsidRPr="00781A35">
        <w:rPr>
          <w:rFonts w:ascii="Bookman Old Style" w:eastAsia="Bookman Old Style" w:hAnsi="Bookman Old Style" w:cs="Bookman Old Style"/>
          <w:spacing w:val="-4"/>
          <w:sz w:val="19"/>
          <w:szCs w:val="19"/>
        </w:rPr>
        <w:t>ma</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z w:val="19"/>
          <w:szCs w:val="19"/>
        </w:rPr>
        <w:t xml:space="preserve">u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pacing w:val="-7"/>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gr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 xml:space="preserve">m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 Khusus sebagaimana dimaksud</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Pasal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8 ayat (2)</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huruf d diatur dalam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Peraturan Rektor.</w:t>
      </w:r>
    </w:p>
    <w:p w:rsidR="009220D2" w:rsidRPr="00781A35" w:rsidRDefault="009220D2" w:rsidP="00854CDB">
      <w:pPr>
        <w:ind w:right="47"/>
        <w:jc w:val="center"/>
        <w:rPr>
          <w:rFonts w:ascii="Bookman Old Style" w:eastAsia="Bookman Old Style" w:hAnsi="Bookman Old Style" w:cs="Bookman Old Style"/>
          <w:b/>
          <w:sz w:val="19"/>
          <w:szCs w:val="19"/>
        </w:rPr>
      </w:pPr>
    </w:p>
    <w:p w:rsidR="0076698A" w:rsidRPr="00781A35" w:rsidRDefault="00C15E27" w:rsidP="00EE69FF">
      <w:pPr>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Keenam</w:t>
      </w:r>
    </w:p>
    <w:p w:rsidR="0076698A" w:rsidRPr="00781A35" w:rsidRDefault="00C15E27" w:rsidP="00EE69FF">
      <w:pPr>
        <w:spacing w:before="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Proses Pembelajaran</w:t>
      </w:r>
    </w:p>
    <w:p w:rsidR="0076698A" w:rsidRPr="00781A35" w:rsidRDefault="0076698A" w:rsidP="00EE69FF">
      <w:pPr>
        <w:jc w:val="center"/>
        <w:rPr>
          <w:rFonts w:ascii="Bookman Old Style" w:eastAsia="Bookman Old Style" w:hAnsi="Bookman Old Style" w:cs="Bookman Old Style"/>
          <w:b/>
          <w:sz w:val="19"/>
          <w:szCs w:val="19"/>
        </w:rPr>
      </w:pPr>
    </w:p>
    <w:p w:rsidR="0076698A" w:rsidRPr="00781A35" w:rsidRDefault="00C15E27" w:rsidP="00EE69FF">
      <w:pPr>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1</w:t>
      </w:r>
    </w:p>
    <w:p w:rsidR="0076698A" w:rsidRPr="00781A35" w:rsidRDefault="00C15E27" w:rsidP="00EE69FF">
      <w:pPr>
        <w:spacing w:before="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Persyaratan Mengikuti Kegiatan Pembelajaran</w:t>
      </w:r>
    </w:p>
    <w:p w:rsidR="0076698A" w:rsidRPr="00781A35" w:rsidRDefault="0076698A" w:rsidP="00EE69FF">
      <w:pPr>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29</w:t>
      </w:r>
    </w:p>
    <w:p w:rsidR="007557BC" w:rsidRPr="00781A35" w:rsidRDefault="00C15E27" w:rsidP="00DF12B4">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(1)</w:t>
      </w:r>
      <w:r w:rsidR="00854CDB"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Untu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mengikut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kegiata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pembelajaran</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setia</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4"/>
          <w:sz w:val="19"/>
          <w:szCs w:val="19"/>
        </w:rPr>
        <w:t>mahasisw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 xml:space="preserve">wajib </w:t>
      </w:r>
      <w:r w:rsidRPr="00781A35">
        <w:rPr>
          <w:rFonts w:ascii="Bookman Old Style" w:eastAsia="Bookman Old Style" w:hAnsi="Bookman Old Style" w:cs="Bookman Old Style"/>
          <w:sz w:val="19"/>
          <w:szCs w:val="19"/>
        </w:rPr>
        <w:t>membayar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Uang Kuliah </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UK),</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regist</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asi/herregistrasi dan mengisi</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KRS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secara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daring</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pada setiap awal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sesuai dengan kalender akademik yang berlaku.</w:t>
      </w:r>
    </w:p>
    <w:p w:rsidR="0076698A" w:rsidRPr="00781A35" w:rsidRDefault="00C15E27" w:rsidP="00DF12B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AA3F7A"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KRS</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sebagaimana</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dimaksud</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ayat</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diisi</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setiap</w:t>
      </w:r>
      <w:r w:rsidR="00854CD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awal</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39"/>
          <w:sz w:val="19"/>
          <w:szCs w:val="19"/>
        </w:rPr>
        <w:t xml:space="preserve"> </w:t>
      </w:r>
      <w:r w:rsidRPr="00781A35">
        <w:rPr>
          <w:rFonts w:ascii="Bookman Old Style" w:eastAsia="Bookman Old Style" w:hAnsi="Bookman Old Style" w:cs="Bookman Old Style"/>
          <w:sz w:val="19"/>
          <w:szCs w:val="19"/>
        </w:rPr>
        <w:t>Pe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asehat</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38"/>
          <w:sz w:val="19"/>
          <w:szCs w:val="19"/>
        </w:rPr>
        <w:t xml:space="preserve"> </w:t>
      </w:r>
      <w:r w:rsidRPr="00781A35">
        <w:rPr>
          <w:rFonts w:ascii="Bookman Old Style" w:eastAsia="Bookman Old Style" w:hAnsi="Bookman Old Style" w:cs="Bookman Old Style"/>
          <w:sz w:val="19"/>
          <w:szCs w:val="19"/>
        </w:rPr>
        <w:t>(PA)</w:t>
      </w:r>
      <w:r w:rsidR="00854CD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memberikan persetujuan secara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 xml:space="preserve">daring </w:t>
      </w:r>
      <w:r w:rsidR="00BC7C80" w:rsidRPr="00781A35">
        <w:rPr>
          <w:rFonts w:ascii="Bookman Old Style" w:eastAsia="Bookman Old Style" w:hAnsi="Bookman Old Style" w:cs="Bookman Old Style"/>
          <w:sz w:val="19"/>
          <w:szCs w:val="19"/>
          <w:lang w:val="id-ID"/>
        </w:rPr>
        <w:t xml:space="preserve">dan/atau </w:t>
      </w:r>
      <w:r w:rsidR="00337318" w:rsidRPr="00781A35">
        <w:rPr>
          <w:rFonts w:ascii="Bookman Old Style" w:eastAsia="Bookman Old Style" w:hAnsi="Bookman Old Style" w:cs="Bookman Old Style"/>
          <w:sz w:val="19"/>
          <w:szCs w:val="19"/>
          <w:lang w:val="id-ID"/>
        </w:rPr>
        <w:t>manual</w:t>
      </w:r>
      <w:r w:rsidR="00BC7C80" w:rsidRPr="00781A35">
        <w:rPr>
          <w:rFonts w:ascii="Bookman Old Style" w:eastAsia="Bookman Old Style" w:hAnsi="Bookman Old Style" w:cs="Bookman Old Style"/>
          <w:sz w:val="19"/>
          <w:szCs w:val="19"/>
          <w:lang w:val="id-ID"/>
        </w:rPr>
        <w:t xml:space="preserve"> terhadap </w:t>
      </w:r>
      <w:r w:rsidRPr="00781A35">
        <w:rPr>
          <w:rFonts w:ascii="Bookman Old Style" w:eastAsia="Bookman Old Style" w:hAnsi="Bookman Old Style" w:cs="Bookman Old Style"/>
          <w:sz w:val="19"/>
          <w:szCs w:val="19"/>
        </w:rPr>
        <w:t>matakuliah yang akan diambil dalam</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satu semester.</w:t>
      </w:r>
    </w:p>
    <w:p w:rsidR="0076698A" w:rsidRPr="00781A35" w:rsidRDefault="00C15E27" w:rsidP="00DF12B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587FC2" w:rsidRPr="00781A35">
        <w:rPr>
          <w:rFonts w:ascii="Bookman Old Style" w:eastAsia="Bookman Old Style" w:hAnsi="Bookman Old Style" w:cs="Bookman Old Style"/>
          <w:spacing w:val="13"/>
          <w:sz w:val="19"/>
          <w:szCs w:val="19"/>
        </w:rPr>
        <w:tab/>
      </w:r>
      <w:r w:rsidRPr="00781A35">
        <w:rPr>
          <w:rFonts w:ascii="Bookman Old Style" w:eastAsia="Bookman Old Style" w:hAnsi="Bookman Old Style" w:cs="Bookman Old Style"/>
          <w:sz w:val="19"/>
          <w:szCs w:val="19"/>
        </w:rPr>
        <w:t>Pembayaran dan pengembal</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 xml:space="preserve">an bukti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ayar UK dilayani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oleh bank yang ditunjuk oleh Unmul.</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(4)</w:t>
      </w:r>
      <w:r w:rsidR="000F533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Penundaan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pembayaran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UK</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hanya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berlaku</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setelah</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mendapat</w:t>
      </w:r>
      <w:r w:rsidR="00854CD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persetujua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Rekto</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Unmu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0"/>
          <w:sz w:val="19"/>
          <w:szCs w:val="19"/>
        </w:rPr>
        <w:t xml:space="preserve"> </w:t>
      </w:r>
      <w:r w:rsidRPr="00781A35">
        <w:rPr>
          <w:rFonts w:ascii="Bookman Old Style" w:eastAsia="Bookman Old Style" w:hAnsi="Bookman Old Style" w:cs="Bookman Old Style"/>
          <w:spacing w:val="-4"/>
          <w:sz w:val="19"/>
          <w:szCs w:val="19"/>
        </w:rPr>
        <w:t>ata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usul</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Deka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ata</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Direktu</w:t>
      </w:r>
      <w:r w:rsidRPr="00781A35">
        <w:rPr>
          <w:rFonts w:ascii="Bookman Old Style" w:eastAsia="Bookman Old Style" w:hAnsi="Bookman Old Style" w:cs="Bookman Old Style"/>
          <w:sz w:val="19"/>
          <w:szCs w:val="19"/>
        </w:rPr>
        <w:t>r</w:t>
      </w:r>
      <w:r w:rsidR="00854CD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Pascasarjana.</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(5) </w:t>
      </w:r>
      <w:r w:rsidR="00587FC2" w:rsidRPr="00781A35">
        <w:rPr>
          <w:rFonts w:ascii="Bookman Old Style" w:eastAsia="Bookman Old Style" w:hAnsi="Bookman Old Style" w:cs="Bookman Old Style"/>
          <w:spacing w:val="57"/>
          <w:sz w:val="19"/>
          <w:szCs w:val="19"/>
        </w:rPr>
        <w:tab/>
      </w:r>
      <w:r w:rsidRPr="00781A35">
        <w:rPr>
          <w:rFonts w:ascii="Bookman Old Style" w:eastAsia="Bookman Old Style" w:hAnsi="Bookman Old Style" w:cs="Bookman Old Style"/>
          <w:sz w:val="19"/>
          <w:szCs w:val="19"/>
        </w:rPr>
        <w:t>Penundaan</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pembayaran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UK</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sebagaimana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dimaksud</w:t>
      </w:r>
      <w:r w:rsidRPr="00781A35">
        <w:rPr>
          <w:rFonts w:ascii="Bookman Old Style" w:eastAsia="Bookman Old Style" w:hAnsi="Bookman Old Style" w:cs="Bookman Old Style"/>
          <w:spacing w:val="18"/>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ayat</w:t>
      </w:r>
      <w:r w:rsidR="00854CD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(4) paling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lama 2 (dua) semester setelah disetujui.</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w:t>
      </w:r>
      <w:r w:rsidR="00854CDB" w:rsidRPr="00781A35">
        <w:rPr>
          <w:rFonts w:ascii="Bookman Old Style" w:eastAsia="Bookman Old Style" w:hAnsi="Bookman Old Style" w:cs="Bookman Old Style"/>
          <w:spacing w:val="9"/>
          <w:sz w:val="19"/>
          <w:szCs w:val="19"/>
        </w:rPr>
        <w:tab/>
      </w:r>
      <w:r w:rsidRPr="00781A35">
        <w:rPr>
          <w:rFonts w:ascii="Bookman Old Style" w:eastAsia="Bookman Old Style" w:hAnsi="Bookman Old Style" w:cs="Bookman Old Style"/>
          <w:spacing w:val="-2"/>
          <w:sz w:val="19"/>
          <w:szCs w:val="19"/>
        </w:rPr>
        <w:t>Mahasiswa yang tidak memenuhi ketentuan sebagaimana dimaksu</w:t>
      </w:r>
      <w:r w:rsidR="00BC7C80" w:rsidRPr="00781A35">
        <w:rPr>
          <w:rFonts w:ascii="Bookman Old Style" w:eastAsia="Bookman Old Style" w:hAnsi="Bookman Old Style" w:cs="Bookman Old Style"/>
          <w:spacing w:val="-2"/>
          <w:sz w:val="19"/>
          <w:szCs w:val="19"/>
        </w:rPr>
        <w:t>d</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ayat (1) dikategorikan 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bagai mahasiswa tidak aktif.</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w:t>
      </w:r>
      <w:r w:rsidR="00587FC2"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8"/>
          <w:sz w:val="19"/>
          <w:szCs w:val="19"/>
        </w:rPr>
        <w:t>Mahasiswa tidak aktif bisa melanjutkan pendidikan den</w:t>
      </w:r>
      <w:r w:rsidR="00BC7C80" w:rsidRPr="00781A35">
        <w:rPr>
          <w:rFonts w:ascii="Bookman Old Style" w:eastAsia="Bookman Old Style" w:hAnsi="Bookman Old Style" w:cs="Bookman Old Style"/>
          <w:spacing w:val="-8"/>
          <w:sz w:val="19"/>
          <w:szCs w:val="19"/>
        </w:rPr>
        <w:t>gan melunasi</w:t>
      </w:r>
      <w:r w:rsidRPr="00781A35">
        <w:rPr>
          <w:rFonts w:ascii="Bookman Old Style" w:eastAsia="Bookman Old Style" w:hAnsi="Bookman Old Style" w:cs="Bookman Old Style"/>
          <w:sz w:val="19"/>
          <w:szCs w:val="19"/>
        </w:rPr>
        <w:t xml:space="preserve"> semua tu</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ggakan UK</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dan 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menuhi syarat evaluasi keberhasilan studi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mahasiswa.</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(8)</w:t>
      </w:r>
      <w:r w:rsidR="00AA3F7A"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Mahasiswa tidak aktif selama 3 (tiga)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mester</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berturut-turut dikeluarkan dari Unmul.</w:t>
      </w:r>
    </w:p>
    <w:p w:rsidR="00587FC2" w:rsidRPr="00781A35" w:rsidRDefault="00587FC2" w:rsidP="00854CDB">
      <w:pPr>
        <w:tabs>
          <w:tab w:val="left" w:pos="426"/>
        </w:tabs>
        <w:spacing w:before="1"/>
        <w:ind w:left="426" w:right="47" w:hanging="426"/>
        <w:jc w:val="both"/>
        <w:rPr>
          <w:rFonts w:ascii="Bookman Old Style" w:eastAsia="Bookman Old Style" w:hAnsi="Bookman Old Style" w:cs="Bookman Old Style"/>
          <w:sz w:val="19"/>
          <w:szCs w:val="19"/>
        </w:rPr>
      </w:pPr>
    </w:p>
    <w:p w:rsidR="0076698A" w:rsidRPr="00781A35" w:rsidRDefault="00C15E27" w:rsidP="00854CDB">
      <w:pPr>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2</w:t>
      </w:r>
    </w:p>
    <w:p w:rsidR="0076698A" w:rsidRPr="00781A35" w:rsidRDefault="00C15E27" w:rsidP="00854CDB">
      <w:pPr>
        <w:spacing w:before="1"/>
        <w:ind w:right="47"/>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Pengambilan Beban Studi</w:t>
      </w:r>
    </w:p>
    <w:p w:rsidR="0076698A" w:rsidRPr="00781A35" w:rsidRDefault="0076698A" w:rsidP="00065C6D">
      <w:pPr>
        <w:ind w:right="45"/>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30</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587FC2"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Jumlah sks maksimum yang boleh diambil mahasiswa jenjang</w:t>
      </w:r>
      <w:r w:rsidR="00854CDB"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Program Vokasi dan Sarjana (S1) untuk semester berikutnya disesuaikan dengan Indeks Prestasi (IP) Semester sebelumnya dengan rincian sebagai berikut:</w:t>
      </w:r>
    </w:p>
    <w:p w:rsidR="007557BC" w:rsidRPr="00781A35" w:rsidRDefault="007557BC">
      <w:pPr>
        <w:rPr>
          <w:rFonts w:ascii="Bookman Old Style" w:eastAsia="Bookman Old Style" w:hAnsi="Bookman Old Style" w:cs="Bookman Old Style"/>
          <w:sz w:val="19"/>
          <w:szCs w:val="19"/>
          <w:lang w:val="id-ID"/>
        </w:rPr>
      </w:pPr>
    </w:p>
    <w:p w:rsidR="0076698A" w:rsidRPr="00781A35" w:rsidRDefault="00C15E27" w:rsidP="000836BF">
      <w:pPr>
        <w:spacing w:after="120"/>
        <w:ind w:right="3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b/>
          <w:sz w:val="19"/>
          <w:szCs w:val="19"/>
        </w:rPr>
        <w:t>Tabel 2</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Jumlah sks yang Boleh Diambil Mahasiswa Jenjang</w:t>
      </w:r>
      <w:r w:rsidR="00854CDB" w:rsidRPr="00781A35">
        <w:rPr>
          <w:rFonts w:ascii="Bookman Old Style" w:eastAsia="Bookman Old Style" w:hAnsi="Bookman Old Style" w:cs="Bookman Old Style"/>
          <w:spacing w:val="-4"/>
          <w:sz w:val="19"/>
          <w:szCs w:val="19"/>
          <w:lang w:val="id-ID"/>
        </w:rPr>
        <w:t xml:space="preserve"> </w:t>
      </w:r>
      <w:r w:rsidR="00BC7C80" w:rsidRPr="00781A35">
        <w:rPr>
          <w:rFonts w:ascii="Bookman Old Style" w:eastAsia="Bookman Old Style" w:hAnsi="Bookman Old Style" w:cs="Bookman Old Style"/>
          <w:spacing w:val="-4"/>
          <w:sz w:val="19"/>
          <w:szCs w:val="19"/>
        </w:rPr>
        <w:t>Program</w:t>
      </w:r>
      <w:r w:rsidR="00994088"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Vokasi dan Sarjana (S1)</w:t>
      </w:r>
    </w:p>
    <w:tbl>
      <w:tblPr>
        <w:tblW w:w="0" w:type="auto"/>
        <w:jc w:val="center"/>
        <w:tblLayout w:type="fixed"/>
        <w:tblCellMar>
          <w:left w:w="0" w:type="dxa"/>
          <w:right w:w="0" w:type="dxa"/>
        </w:tblCellMar>
        <w:tblLook w:val="01E0" w:firstRow="1" w:lastRow="1" w:firstColumn="1" w:lastColumn="1" w:noHBand="0" w:noVBand="0"/>
      </w:tblPr>
      <w:tblGrid>
        <w:gridCol w:w="2982"/>
        <w:gridCol w:w="2550"/>
      </w:tblGrid>
      <w:tr w:rsidR="000836BF" w:rsidRPr="00781A35" w:rsidTr="000836BF">
        <w:trPr>
          <w:trHeight w:hRule="exact" w:val="356"/>
          <w:jc w:val="center"/>
        </w:trPr>
        <w:tc>
          <w:tcPr>
            <w:tcW w:w="2982" w:type="dxa"/>
            <w:tcBorders>
              <w:top w:val="single" w:sz="4" w:space="0" w:color="000000"/>
              <w:left w:val="single" w:sz="4" w:space="0" w:color="auto"/>
              <w:bottom w:val="single" w:sz="4" w:space="0" w:color="000000"/>
              <w:right w:val="single" w:sz="4" w:space="0" w:color="000000"/>
            </w:tcBorders>
            <w:shd w:val="clear" w:color="auto" w:fill="F1F1F1"/>
          </w:tcPr>
          <w:p w:rsidR="000836BF" w:rsidRPr="00781A35" w:rsidRDefault="000836BF" w:rsidP="00630551">
            <w:pPr>
              <w:spacing w:before="50"/>
              <w:ind w:left="184"/>
              <w:rPr>
                <w:rFonts w:ascii="Bookman Old Style" w:eastAsia="Bookman Old Style" w:hAnsi="Bookman Old Style" w:cs="Bookman Old Style"/>
              </w:rPr>
            </w:pPr>
            <w:r w:rsidRPr="00781A35">
              <w:rPr>
                <w:rFonts w:ascii="Bookman Old Style" w:eastAsia="Bookman Old Style" w:hAnsi="Bookman Old Style" w:cs="Bookman Old Style"/>
              </w:rPr>
              <w:t>IP-Semester Seb</w:t>
            </w:r>
            <w:r w:rsidRPr="00781A35">
              <w:rPr>
                <w:rFonts w:ascii="Bookman Old Style" w:eastAsia="Bookman Old Style" w:hAnsi="Bookman Old Style" w:cs="Bookman Old Style"/>
                <w:spacing w:val="1"/>
              </w:rPr>
              <w:t>e</w:t>
            </w:r>
            <w:r w:rsidRPr="00781A35">
              <w:rPr>
                <w:rFonts w:ascii="Bookman Old Style" w:eastAsia="Bookman Old Style" w:hAnsi="Bookman Old Style" w:cs="Bookman Old Style"/>
              </w:rPr>
              <w:t>lumnya</w:t>
            </w:r>
          </w:p>
        </w:tc>
        <w:tc>
          <w:tcPr>
            <w:tcW w:w="2550" w:type="dxa"/>
            <w:tcBorders>
              <w:top w:val="single" w:sz="4" w:space="0" w:color="000000"/>
              <w:left w:val="single" w:sz="4" w:space="0" w:color="000000"/>
              <w:bottom w:val="single" w:sz="4" w:space="0" w:color="000000"/>
              <w:right w:val="single" w:sz="4" w:space="0" w:color="auto"/>
            </w:tcBorders>
            <w:shd w:val="clear" w:color="auto" w:fill="F1F1F1"/>
          </w:tcPr>
          <w:p w:rsidR="000836BF" w:rsidRPr="00781A35" w:rsidRDefault="000836BF" w:rsidP="00630551">
            <w:pPr>
              <w:spacing w:before="50"/>
              <w:ind w:left="68"/>
              <w:rPr>
                <w:rFonts w:ascii="Bookman Old Style" w:eastAsia="Bookman Old Style" w:hAnsi="Bookman Old Style" w:cs="Bookman Old Style"/>
              </w:rPr>
            </w:pPr>
            <w:r w:rsidRPr="00781A35">
              <w:rPr>
                <w:rFonts w:ascii="Bookman Old Style" w:eastAsia="Bookman Old Style" w:hAnsi="Bookman Old Style" w:cs="Bookman Old Style"/>
              </w:rPr>
              <w:t>Jumlah sks Maksimum</w:t>
            </w:r>
          </w:p>
        </w:tc>
      </w:tr>
      <w:tr w:rsidR="000836BF" w:rsidRPr="00781A35" w:rsidTr="000836BF">
        <w:trPr>
          <w:trHeight w:hRule="exact" w:val="249"/>
          <w:jc w:val="center"/>
        </w:trPr>
        <w:tc>
          <w:tcPr>
            <w:tcW w:w="2982"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1009" w:right="1021"/>
              <w:jc w:val="center"/>
              <w:rPr>
                <w:rFonts w:ascii="Bookman Old Style" w:eastAsia="Bookman Old Style" w:hAnsi="Bookman Old Style" w:cs="Bookman Old Style"/>
              </w:rPr>
            </w:pPr>
            <w:r w:rsidRPr="00781A35">
              <w:rPr>
                <w:rFonts w:ascii="Bookman Old Style" w:eastAsia="Bookman Old Style" w:hAnsi="Bookman Old Style" w:cs="Bookman Old Style"/>
                <w:spacing w:val="-4"/>
              </w:rPr>
              <w:t>I</w:t>
            </w:r>
            <w:r w:rsidRPr="00781A35">
              <w:rPr>
                <w:rFonts w:ascii="Bookman Old Style" w:eastAsia="Bookman Old Style" w:hAnsi="Bookman Old Style" w:cs="Bookman Old Style"/>
              </w:rPr>
              <w:t>P &lt; 1,50</w:t>
            </w:r>
          </w:p>
        </w:tc>
        <w:tc>
          <w:tcPr>
            <w:tcW w:w="2550"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1109" w:right="1113"/>
              <w:jc w:val="center"/>
              <w:rPr>
                <w:rFonts w:ascii="Bookman Old Style" w:eastAsia="Bookman Old Style" w:hAnsi="Bookman Old Style" w:cs="Bookman Old Style"/>
              </w:rPr>
            </w:pPr>
            <w:r w:rsidRPr="00781A35">
              <w:rPr>
                <w:rFonts w:ascii="Bookman Old Style" w:eastAsia="Bookman Old Style" w:hAnsi="Bookman Old Style" w:cs="Bookman Old Style"/>
              </w:rPr>
              <w:t>12</w:t>
            </w:r>
          </w:p>
        </w:tc>
      </w:tr>
      <w:tr w:rsidR="000836BF" w:rsidRPr="00781A35" w:rsidTr="000836BF">
        <w:trPr>
          <w:trHeight w:hRule="exact" w:val="244"/>
          <w:jc w:val="center"/>
        </w:trPr>
        <w:tc>
          <w:tcPr>
            <w:tcW w:w="2982"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708"/>
              <w:rPr>
                <w:rFonts w:ascii="Bookman Old Style" w:eastAsia="Bookman Old Style" w:hAnsi="Bookman Old Style" w:cs="Bookman Old Style"/>
              </w:rPr>
            </w:pPr>
            <w:r w:rsidRPr="00781A35">
              <w:rPr>
                <w:rFonts w:ascii="Bookman Old Style" w:eastAsia="Bookman Old Style" w:hAnsi="Bookman Old Style" w:cs="Bookman Old Style"/>
              </w:rPr>
              <w:t>1,50 ≤</w:t>
            </w:r>
            <w:r w:rsidRPr="00781A35">
              <w:rPr>
                <w:rFonts w:ascii="Bookman Old Style" w:eastAsia="Bookman Old Style" w:hAnsi="Bookman Old Style" w:cs="Bookman Old Style"/>
                <w:spacing w:val="-2"/>
              </w:rPr>
              <w:t xml:space="preserve"> </w:t>
            </w:r>
            <w:r w:rsidRPr="00781A35">
              <w:rPr>
                <w:rFonts w:ascii="Bookman Old Style" w:eastAsia="Bookman Old Style" w:hAnsi="Bookman Old Style" w:cs="Bookman Old Style"/>
                <w:spacing w:val="-4"/>
              </w:rPr>
              <w:t>I</w:t>
            </w:r>
            <w:r w:rsidRPr="00781A35">
              <w:rPr>
                <w:rFonts w:ascii="Bookman Old Style" w:eastAsia="Bookman Old Style" w:hAnsi="Bookman Old Style" w:cs="Bookman Old Style"/>
              </w:rPr>
              <w:t>P &lt; 1,66</w:t>
            </w:r>
          </w:p>
        </w:tc>
        <w:tc>
          <w:tcPr>
            <w:tcW w:w="2550"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1109" w:right="1113"/>
              <w:jc w:val="center"/>
              <w:rPr>
                <w:rFonts w:ascii="Bookman Old Style" w:eastAsia="Bookman Old Style" w:hAnsi="Bookman Old Style" w:cs="Bookman Old Style"/>
              </w:rPr>
            </w:pPr>
            <w:r w:rsidRPr="00781A35">
              <w:rPr>
                <w:rFonts w:ascii="Bookman Old Style" w:eastAsia="Bookman Old Style" w:hAnsi="Bookman Old Style" w:cs="Bookman Old Style"/>
              </w:rPr>
              <w:t>13</w:t>
            </w:r>
          </w:p>
        </w:tc>
      </w:tr>
      <w:tr w:rsidR="000836BF" w:rsidRPr="00781A35" w:rsidTr="000836BF">
        <w:trPr>
          <w:trHeight w:hRule="exact" w:val="244"/>
          <w:jc w:val="center"/>
        </w:trPr>
        <w:tc>
          <w:tcPr>
            <w:tcW w:w="2982"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708"/>
              <w:rPr>
                <w:rFonts w:ascii="Bookman Old Style" w:eastAsia="Bookman Old Style" w:hAnsi="Bookman Old Style" w:cs="Bookman Old Style"/>
              </w:rPr>
            </w:pPr>
            <w:r w:rsidRPr="00781A35">
              <w:rPr>
                <w:rFonts w:ascii="Bookman Old Style" w:eastAsia="Bookman Old Style" w:hAnsi="Bookman Old Style" w:cs="Bookman Old Style"/>
              </w:rPr>
              <w:t>1,66 ≤</w:t>
            </w:r>
            <w:r w:rsidRPr="00781A35">
              <w:rPr>
                <w:rFonts w:ascii="Bookman Old Style" w:eastAsia="Bookman Old Style" w:hAnsi="Bookman Old Style" w:cs="Bookman Old Style"/>
                <w:spacing w:val="-2"/>
              </w:rPr>
              <w:t xml:space="preserve"> </w:t>
            </w:r>
            <w:r w:rsidRPr="00781A35">
              <w:rPr>
                <w:rFonts w:ascii="Bookman Old Style" w:eastAsia="Bookman Old Style" w:hAnsi="Bookman Old Style" w:cs="Bookman Old Style"/>
                <w:spacing w:val="-4"/>
              </w:rPr>
              <w:t>I</w:t>
            </w:r>
            <w:r w:rsidRPr="00781A35">
              <w:rPr>
                <w:rFonts w:ascii="Bookman Old Style" w:eastAsia="Bookman Old Style" w:hAnsi="Bookman Old Style" w:cs="Bookman Old Style"/>
              </w:rPr>
              <w:t>P &lt; 1,82</w:t>
            </w:r>
          </w:p>
        </w:tc>
        <w:tc>
          <w:tcPr>
            <w:tcW w:w="2550"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1109" w:right="1113"/>
              <w:jc w:val="center"/>
              <w:rPr>
                <w:rFonts w:ascii="Bookman Old Style" w:eastAsia="Bookman Old Style" w:hAnsi="Bookman Old Style" w:cs="Bookman Old Style"/>
              </w:rPr>
            </w:pPr>
            <w:r w:rsidRPr="00781A35">
              <w:rPr>
                <w:rFonts w:ascii="Bookman Old Style" w:eastAsia="Bookman Old Style" w:hAnsi="Bookman Old Style" w:cs="Bookman Old Style"/>
              </w:rPr>
              <w:t>14</w:t>
            </w:r>
          </w:p>
        </w:tc>
      </w:tr>
      <w:tr w:rsidR="000836BF" w:rsidRPr="00781A35" w:rsidTr="000836BF">
        <w:trPr>
          <w:trHeight w:hRule="exact" w:val="244"/>
          <w:jc w:val="center"/>
        </w:trPr>
        <w:tc>
          <w:tcPr>
            <w:tcW w:w="2982"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708"/>
              <w:rPr>
                <w:rFonts w:ascii="Bookman Old Style" w:eastAsia="Bookman Old Style" w:hAnsi="Bookman Old Style" w:cs="Bookman Old Style"/>
              </w:rPr>
            </w:pPr>
            <w:r w:rsidRPr="00781A35">
              <w:rPr>
                <w:rFonts w:ascii="Bookman Old Style" w:eastAsia="Bookman Old Style" w:hAnsi="Bookman Old Style" w:cs="Bookman Old Style"/>
              </w:rPr>
              <w:t>1,82 ≤</w:t>
            </w:r>
            <w:r w:rsidRPr="00781A35">
              <w:rPr>
                <w:rFonts w:ascii="Bookman Old Style" w:eastAsia="Bookman Old Style" w:hAnsi="Bookman Old Style" w:cs="Bookman Old Style"/>
                <w:spacing w:val="-2"/>
              </w:rPr>
              <w:t xml:space="preserve"> </w:t>
            </w:r>
            <w:r w:rsidRPr="00781A35">
              <w:rPr>
                <w:rFonts w:ascii="Bookman Old Style" w:eastAsia="Bookman Old Style" w:hAnsi="Bookman Old Style" w:cs="Bookman Old Style"/>
                <w:spacing w:val="-4"/>
              </w:rPr>
              <w:t>I</w:t>
            </w:r>
            <w:r w:rsidRPr="00781A35">
              <w:rPr>
                <w:rFonts w:ascii="Bookman Old Style" w:eastAsia="Bookman Old Style" w:hAnsi="Bookman Old Style" w:cs="Bookman Old Style"/>
              </w:rPr>
              <w:t>P &lt; 2,00</w:t>
            </w:r>
          </w:p>
        </w:tc>
        <w:tc>
          <w:tcPr>
            <w:tcW w:w="2550"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1109" w:right="1113"/>
              <w:jc w:val="center"/>
              <w:rPr>
                <w:rFonts w:ascii="Bookman Old Style" w:eastAsia="Bookman Old Style" w:hAnsi="Bookman Old Style" w:cs="Bookman Old Style"/>
              </w:rPr>
            </w:pPr>
            <w:r w:rsidRPr="00781A35">
              <w:rPr>
                <w:rFonts w:ascii="Bookman Old Style" w:eastAsia="Bookman Old Style" w:hAnsi="Bookman Old Style" w:cs="Bookman Old Style"/>
              </w:rPr>
              <w:t>15</w:t>
            </w:r>
          </w:p>
        </w:tc>
      </w:tr>
      <w:tr w:rsidR="000836BF" w:rsidRPr="00781A35" w:rsidTr="000836BF">
        <w:trPr>
          <w:trHeight w:hRule="exact" w:val="248"/>
          <w:jc w:val="center"/>
        </w:trPr>
        <w:tc>
          <w:tcPr>
            <w:tcW w:w="2982"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708"/>
              <w:rPr>
                <w:rFonts w:ascii="Bookman Old Style" w:eastAsia="Bookman Old Style" w:hAnsi="Bookman Old Style" w:cs="Bookman Old Style"/>
              </w:rPr>
            </w:pPr>
            <w:r w:rsidRPr="00781A35">
              <w:rPr>
                <w:rFonts w:ascii="Bookman Old Style" w:eastAsia="Bookman Old Style" w:hAnsi="Bookman Old Style" w:cs="Bookman Old Style"/>
              </w:rPr>
              <w:t>2,00 ≤</w:t>
            </w:r>
            <w:r w:rsidRPr="00781A35">
              <w:rPr>
                <w:rFonts w:ascii="Bookman Old Style" w:eastAsia="Bookman Old Style" w:hAnsi="Bookman Old Style" w:cs="Bookman Old Style"/>
                <w:spacing w:val="-2"/>
              </w:rPr>
              <w:t xml:space="preserve"> </w:t>
            </w:r>
            <w:r w:rsidRPr="00781A35">
              <w:rPr>
                <w:rFonts w:ascii="Bookman Old Style" w:eastAsia="Bookman Old Style" w:hAnsi="Bookman Old Style" w:cs="Bookman Old Style"/>
                <w:spacing w:val="-4"/>
              </w:rPr>
              <w:t>I</w:t>
            </w:r>
            <w:r w:rsidRPr="00781A35">
              <w:rPr>
                <w:rFonts w:ascii="Bookman Old Style" w:eastAsia="Bookman Old Style" w:hAnsi="Bookman Old Style" w:cs="Bookman Old Style"/>
              </w:rPr>
              <w:t>P &lt; 2,16</w:t>
            </w:r>
          </w:p>
        </w:tc>
        <w:tc>
          <w:tcPr>
            <w:tcW w:w="2550"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1109" w:right="1113"/>
              <w:jc w:val="center"/>
              <w:rPr>
                <w:rFonts w:ascii="Bookman Old Style" w:eastAsia="Bookman Old Style" w:hAnsi="Bookman Old Style" w:cs="Bookman Old Style"/>
              </w:rPr>
            </w:pPr>
            <w:r w:rsidRPr="00781A35">
              <w:rPr>
                <w:rFonts w:ascii="Bookman Old Style" w:eastAsia="Bookman Old Style" w:hAnsi="Bookman Old Style" w:cs="Bookman Old Style"/>
              </w:rPr>
              <w:t>16</w:t>
            </w:r>
          </w:p>
        </w:tc>
      </w:tr>
      <w:tr w:rsidR="000836BF" w:rsidRPr="00781A35" w:rsidTr="000836BF">
        <w:trPr>
          <w:trHeight w:hRule="exact" w:val="244"/>
          <w:jc w:val="center"/>
        </w:trPr>
        <w:tc>
          <w:tcPr>
            <w:tcW w:w="2982"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708"/>
              <w:rPr>
                <w:rFonts w:ascii="Bookman Old Style" w:eastAsia="Bookman Old Style" w:hAnsi="Bookman Old Style" w:cs="Bookman Old Style"/>
              </w:rPr>
            </w:pPr>
            <w:r w:rsidRPr="00781A35">
              <w:rPr>
                <w:rFonts w:ascii="Bookman Old Style" w:eastAsia="Bookman Old Style" w:hAnsi="Bookman Old Style" w:cs="Bookman Old Style"/>
              </w:rPr>
              <w:t>2,16 ≤</w:t>
            </w:r>
            <w:r w:rsidRPr="00781A35">
              <w:rPr>
                <w:rFonts w:ascii="Bookman Old Style" w:eastAsia="Bookman Old Style" w:hAnsi="Bookman Old Style" w:cs="Bookman Old Style"/>
                <w:spacing w:val="-2"/>
              </w:rPr>
              <w:t xml:space="preserve"> </w:t>
            </w:r>
            <w:r w:rsidRPr="00781A35">
              <w:rPr>
                <w:rFonts w:ascii="Bookman Old Style" w:eastAsia="Bookman Old Style" w:hAnsi="Bookman Old Style" w:cs="Bookman Old Style"/>
                <w:spacing w:val="-4"/>
              </w:rPr>
              <w:t>I</w:t>
            </w:r>
            <w:r w:rsidRPr="00781A35">
              <w:rPr>
                <w:rFonts w:ascii="Bookman Old Style" w:eastAsia="Bookman Old Style" w:hAnsi="Bookman Old Style" w:cs="Bookman Old Style"/>
              </w:rPr>
              <w:t>P &lt; 2,32</w:t>
            </w:r>
          </w:p>
        </w:tc>
        <w:tc>
          <w:tcPr>
            <w:tcW w:w="2550"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1109" w:right="1113"/>
              <w:jc w:val="center"/>
              <w:rPr>
                <w:rFonts w:ascii="Bookman Old Style" w:eastAsia="Bookman Old Style" w:hAnsi="Bookman Old Style" w:cs="Bookman Old Style"/>
              </w:rPr>
            </w:pPr>
            <w:r w:rsidRPr="00781A35">
              <w:rPr>
                <w:rFonts w:ascii="Bookman Old Style" w:eastAsia="Bookman Old Style" w:hAnsi="Bookman Old Style" w:cs="Bookman Old Style"/>
              </w:rPr>
              <w:t>17</w:t>
            </w:r>
          </w:p>
        </w:tc>
      </w:tr>
      <w:tr w:rsidR="000836BF" w:rsidRPr="00781A35" w:rsidTr="000836BF">
        <w:trPr>
          <w:trHeight w:hRule="exact" w:val="244"/>
          <w:jc w:val="center"/>
        </w:trPr>
        <w:tc>
          <w:tcPr>
            <w:tcW w:w="2982"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708"/>
              <w:rPr>
                <w:rFonts w:ascii="Bookman Old Style" w:eastAsia="Bookman Old Style" w:hAnsi="Bookman Old Style" w:cs="Bookman Old Style"/>
              </w:rPr>
            </w:pPr>
            <w:r w:rsidRPr="00781A35">
              <w:rPr>
                <w:rFonts w:ascii="Bookman Old Style" w:eastAsia="Bookman Old Style" w:hAnsi="Bookman Old Style" w:cs="Bookman Old Style"/>
              </w:rPr>
              <w:t>2,32 ≤</w:t>
            </w:r>
            <w:r w:rsidRPr="00781A35">
              <w:rPr>
                <w:rFonts w:ascii="Bookman Old Style" w:eastAsia="Bookman Old Style" w:hAnsi="Bookman Old Style" w:cs="Bookman Old Style"/>
                <w:spacing w:val="-2"/>
              </w:rPr>
              <w:t xml:space="preserve"> </w:t>
            </w:r>
            <w:r w:rsidRPr="00781A35">
              <w:rPr>
                <w:rFonts w:ascii="Bookman Old Style" w:eastAsia="Bookman Old Style" w:hAnsi="Bookman Old Style" w:cs="Bookman Old Style"/>
                <w:spacing w:val="-4"/>
              </w:rPr>
              <w:t>I</w:t>
            </w:r>
            <w:r w:rsidRPr="00781A35">
              <w:rPr>
                <w:rFonts w:ascii="Bookman Old Style" w:eastAsia="Bookman Old Style" w:hAnsi="Bookman Old Style" w:cs="Bookman Old Style"/>
              </w:rPr>
              <w:t>P &lt; 2,50</w:t>
            </w:r>
          </w:p>
        </w:tc>
        <w:tc>
          <w:tcPr>
            <w:tcW w:w="2550"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1109" w:right="1113"/>
              <w:jc w:val="center"/>
              <w:rPr>
                <w:rFonts w:ascii="Bookman Old Style" w:eastAsia="Bookman Old Style" w:hAnsi="Bookman Old Style" w:cs="Bookman Old Style"/>
              </w:rPr>
            </w:pPr>
            <w:r w:rsidRPr="00781A35">
              <w:rPr>
                <w:rFonts w:ascii="Bookman Old Style" w:eastAsia="Bookman Old Style" w:hAnsi="Bookman Old Style" w:cs="Bookman Old Style"/>
              </w:rPr>
              <w:t>18</w:t>
            </w:r>
          </w:p>
        </w:tc>
      </w:tr>
      <w:tr w:rsidR="000836BF" w:rsidRPr="00781A35" w:rsidTr="000836BF">
        <w:trPr>
          <w:trHeight w:hRule="exact" w:val="244"/>
          <w:jc w:val="center"/>
        </w:trPr>
        <w:tc>
          <w:tcPr>
            <w:tcW w:w="2982"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708"/>
              <w:rPr>
                <w:rFonts w:ascii="Bookman Old Style" w:eastAsia="Bookman Old Style" w:hAnsi="Bookman Old Style" w:cs="Bookman Old Style"/>
              </w:rPr>
            </w:pPr>
            <w:r w:rsidRPr="00781A35">
              <w:rPr>
                <w:rFonts w:ascii="Bookman Old Style" w:eastAsia="Bookman Old Style" w:hAnsi="Bookman Old Style" w:cs="Bookman Old Style"/>
              </w:rPr>
              <w:t>2,50 ≤</w:t>
            </w:r>
            <w:r w:rsidRPr="00781A35">
              <w:rPr>
                <w:rFonts w:ascii="Bookman Old Style" w:eastAsia="Bookman Old Style" w:hAnsi="Bookman Old Style" w:cs="Bookman Old Style"/>
                <w:spacing w:val="-2"/>
              </w:rPr>
              <w:t xml:space="preserve"> </w:t>
            </w:r>
            <w:r w:rsidRPr="00781A35">
              <w:rPr>
                <w:rFonts w:ascii="Bookman Old Style" w:eastAsia="Bookman Old Style" w:hAnsi="Bookman Old Style" w:cs="Bookman Old Style"/>
                <w:spacing w:val="-4"/>
              </w:rPr>
              <w:t>I</w:t>
            </w:r>
            <w:r w:rsidRPr="00781A35">
              <w:rPr>
                <w:rFonts w:ascii="Bookman Old Style" w:eastAsia="Bookman Old Style" w:hAnsi="Bookman Old Style" w:cs="Bookman Old Style"/>
              </w:rPr>
              <w:t>P &lt; 2,66</w:t>
            </w:r>
          </w:p>
        </w:tc>
        <w:tc>
          <w:tcPr>
            <w:tcW w:w="2550"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1109" w:right="1113"/>
              <w:jc w:val="center"/>
              <w:rPr>
                <w:rFonts w:ascii="Bookman Old Style" w:eastAsia="Bookman Old Style" w:hAnsi="Bookman Old Style" w:cs="Bookman Old Style"/>
              </w:rPr>
            </w:pPr>
            <w:r w:rsidRPr="00781A35">
              <w:rPr>
                <w:rFonts w:ascii="Bookman Old Style" w:eastAsia="Bookman Old Style" w:hAnsi="Bookman Old Style" w:cs="Bookman Old Style"/>
              </w:rPr>
              <w:t>19</w:t>
            </w:r>
          </w:p>
        </w:tc>
      </w:tr>
      <w:tr w:rsidR="000836BF" w:rsidRPr="00781A35" w:rsidTr="000836BF">
        <w:trPr>
          <w:trHeight w:hRule="exact" w:val="244"/>
          <w:jc w:val="center"/>
        </w:trPr>
        <w:tc>
          <w:tcPr>
            <w:tcW w:w="2982"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708"/>
              <w:rPr>
                <w:rFonts w:ascii="Bookman Old Style" w:eastAsia="Bookman Old Style" w:hAnsi="Bookman Old Style" w:cs="Bookman Old Style"/>
              </w:rPr>
            </w:pPr>
            <w:r w:rsidRPr="00781A35">
              <w:rPr>
                <w:rFonts w:ascii="Bookman Old Style" w:eastAsia="Bookman Old Style" w:hAnsi="Bookman Old Style" w:cs="Bookman Old Style"/>
              </w:rPr>
              <w:t>2,66 ≤</w:t>
            </w:r>
            <w:r w:rsidRPr="00781A35">
              <w:rPr>
                <w:rFonts w:ascii="Bookman Old Style" w:eastAsia="Bookman Old Style" w:hAnsi="Bookman Old Style" w:cs="Bookman Old Style"/>
                <w:spacing w:val="-2"/>
              </w:rPr>
              <w:t xml:space="preserve"> </w:t>
            </w:r>
            <w:r w:rsidRPr="00781A35">
              <w:rPr>
                <w:rFonts w:ascii="Bookman Old Style" w:eastAsia="Bookman Old Style" w:hAnsi="Bookman Old Style" w:cs="Bookman Old Style"/>
                <w:spacing w:val="-4"/>
              </w:rPr>
              <w:t>I</w:t>
            </w:r>
            <w:r w:rsidRPr="00781A35">
              <w:rPr>
                <w:rFonts w:ascii="Bookman Old Style" w:eastAsia="Bookman Old Style" w:hAnsi="Bookman Old Style" w:cs="Bookman Old Style"/>
              </w:rPr>
              <w:t>P &lt; 2,82</w:t>
            </w:r>
          </w:p>
        </w:tc>
        <w:tc>
          <w:tcPr>
            <w:tcW w:w="2550"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1109" w:right="1113"/>
              <w:jc w:val="center"/>
              <w:rPr>
                <w:rFonts w:ascii="Bookman Old Style" w:eastAsia="Bookman Old Style" w:hAnsi="Bookman Old Style" w:cs="Bookman Old Style"/>
              </w:rPr>
            </w:pPr>
            <w:r w:rsidRPr="00781A35">
              <w:rPr>
                <w:rFonts w:ascii="Bookman Old Style" w:eastAsia="Bookman Old Style" w:hAnsi="Bookman Old Style" w:cs="Bookman Old Style"/>
              </w:rPr>
              <w:t>20</w:t>
            </w:r>
          </w:p>
        </w:tc>
      </w:tr>
      <w:tr w:rsidR="000836BF" w:rsidRPr="00781A35" w:rsidTr="000836BF">
        <w:trPr>
          <w:trHeight w:hRule="exact" w:val="248"/>
          <w:jc w:val="center"/>
        </w:trPr>
        <w:tc>
          <w:tcPr>
            <w:tcW w:w="2982"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708"/>
              <w:rPr>
                <w:rFonts w:ascii="Bookman Old Style" w:eastAsia="Bookman Old Style" w:hAnsi="Bookman Old Style" w:cs="Bookman Old Style"/>
              </w:rPr>
            </w:pPr>
            <w:r w:rsidRPr="00781A35">
              <w:rPr>
                <w:rFonts w:ascii="Bookman Old Style" w:eastAsia="Bookman Old Style" w:hAnsi="Bookman Old Style" w:cs="Bookman Old Style"/>
              </w:rPr>
              <w:t>2,82 ≤</w:t>
            </w:r>
            <w:r w:rsidRPr="00781A35">
              <w:rPr>
                <w:rFonts w:ascii="Bookman Old Style" w:eastAsia="Bookman Old Style" w:hAnsi="Bookman Old Style" w:cs="Bookman Old Style"/>
                <w:spacing w:val="-2"/>
              </w:rPr>
              <w:t xml:space="preserve"> </w:t>
            </w:r>
            <w:r w:rsidRPr="00781A35">
              <w:rPr>
                <w:rFonts w:ascii="Bookman Old Style" w:eastAsia="Bookman Old Style" w:hAnsi="Bookman Old Style" w:cs="Bookman Old Style"/>
                <w:spacing w:val="-4"/>
              </w:rPr>
              <w:t>I</w:t>
            </w:r>
            <w:r w:rsidRPr="00781A35">
              <w:rPr>
                <w:rFonts w:ascii="Bookman Old Style" w:eastAsia="Bookman Old Style" w:hAnsi="Bookman Old Style" w:cs="Bookman Old Style"/>
              </w:rPr>
              <w:t>P &lt; 3,00</w:t>
            </w:r>
          </w:p>
        </w:tc>
        <w:tc>
          <w:tcPr>
            <w:tcW w:w="2550"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1109" w:right="1113"/>
              <w:jc w:val="center"/>
              <w:rPr>
                <w:rFonts w:ascii="Bookman Old Style" w:eastAsia="Bookman Old Style" w:hAnsi="Bookman Old Style" w:cs="Bookman Old Style"/>
              </w:rPr>
            </w:pPr>
            <w:r w:rsidRPr="00781A35">
              <w:rPr>
                <w:rFonts w:ascii="Bookman Old Style" w:eastAsia="Bookman Old Style" w:hAnsi="Bookman Old Style" w:cs="Bookman Old Style"/>
              </w:rPr>
              <w:t>21</w:t>
            </w:r>
          </w:p>
        </w:tc>
      </w:tr>
      <w:tr w:rsidR="000836BF" w:rsidRPr="00781A35" w:rsidTr="000836BF">
        <w:trPr>
          <w:trHeight w:hRule="exact" w:val="240"/>
          <w:jc w:val="center"/>
        </w:trPr>
        <w:tc>
          <w:tcPr>
            <w:tcW w:w="2982" w:type="dxa"/>
            <w:tcBorders>
              <w:top w:val="single" w:sz="4" w:space="0" w:color="000000"/>
              <w:left w:val="single" w:sz="4" w:space="0" w:color="000000"/>
              <w:bottom w:val="single" w:sz="4" w:space="0" w:color="000000"/>
              <w:right w:val="single" w:sz="4" w:space="0" w:color="000000"/>
            </w:tcBorders>
          </w:tcPr>
          <w:p w:rsidR="000836BF" w:rsidRPr="00781A35" w:rsidRDefault="000836BF" w:rsidP="00630551">
            <w:pPr>
              <w:spacing w:line="220" w:lineRule="exact"/>
              <w:ind w:left="708"/>
              <w:rPr>
                <w:rFonts w:ascii="Bookman Old Style" w:eastAsia="Bookman Old Style" w:hAnsi="Bookman Old Style" w:cs="Bookman Old Style"/>
              </w:rPr>
            </w:pPr>
            <w:r w:rsidRPr="00781A35">
              <w:rPr>
                <w:rFonts w:ascii="Bookman Old Style" w:eastAsia="Bookman Old Style" w:hAnsi="Bookman Old Style" w:cs="Bookman Old Style"/>
              </w:rPr>
              <w:t>3,00 ≤</w:t>
            </w:r>
            <w:r w:rsidRPr="00781A35">
              <w:rPr>
                <w:rFonts w:ascii="Bookman Old Style" w:eastAsia="Bookman Old Style" w:hAnsi="Bookman Old Style" w:cs="Bookman Old Style"/>
                <w:spacing w:val="-2"/>
              </w:rPr>
              <w:t xml:space="preserve"> </w:t>
            </w:r>
            <w:r w:rsidRPr="00781A35">
              <w:rPr>
                <w:rFonts w:ascii="Bookman Old Style" w:eastAsia="Bookman Old Style" w:hAnsi="Bookman Old Style" w:cs="Bookman Old Style"/>
                <w:spacing w:val="-4"/>
              </w:rPr>
              <w:t>I</w:t>
            </w:r>
            <w:r w:rsidRPr="00781A35">
              <w:rPr>
                <w:rFonts w:ascii="Bookman Old Style" w:eastAsia="Bookman Old Style" w:hAnsi="Bookman Old Style" w:cs="Bookman Old Style"/>
              </w:rPr>
              <w:t>P &lt; 4,00</w:t>
            </w:r>
          </w:p>
        </w:tc>
        <w:tc>
          <w:tcPr>
            <w:tcW w:w="2550" w:type="dxa"/>
            <w:tcBorders>
              <w:top w:val="single" w:sz="4" w:space="0" w:color="000000"/>
              <w:left w:val="single" w:sz="4" w:space="0" w:color="000000"/>
              <w:bottom w:val="single" w:sz="4" w:space="0" w:color="000000"/>
              <w:right w:val="single" w:sz="4" w:space="0" w:color="000000"/>
            </w:tcBorders>
          </w:tcPr>
          <w:p w:rsidR="000836BF" w:rsidRPr="00781A35" w:rsidRDefault="000836BF" w:rsidP="00820326">
            <w:pPr>
              <w:spacing w:line="220" w:lineRule="exact"/>
              <w:ind w:left="869" w:right="877"/>
              <w:jc w:val="center"/>
              <w:rPr>
                <w:rFonts w:ascii="Bookman Old Style" w:eastAsia="Bookman Old Style" w:hAnsi="Bookman Old Style" w:cs="Bookman Old Style"/>
              </w:rPr>
            </w:pPr>
            <w:r w:rsidRPr="00781A35">
              <w:rPr>
                <w:rFonts w:ascii="Bookman Old Style" w:eastAsia="Bookman Old Style" w:hAnsi="Bookman Old Style" w:cs="Bookman Old Style"/>
              </w:rPr>
              <w:t xml:space="preserve">22 </w:t>
            </w:r>
            <w:r w:rsidR="00820326" w:rsidRPr="00781A35">
              <w:rPr>
                <w:rFonts w:ascii="Bookman Old Style" w:eastAsia="Bookman Old Style" w:hAnsi="Bookman Old Style" w:cs="Bookman Old Style"/>
                <w:lang w:val="id-ID"/>
              </w:rPr>
              <w:t>-</w:t>
            </w:r>
            <w:r w:rsidRPr="00781A35">
              <w:rPr>
                <w:rFonts w:ascii="Bookman Old Style" w:eastAsia="Bookman Old Style" w:hAnsi="Bookman Old Style" w:cs="Bookman Old Style"/>
              </w:rPr>
              <w:t xml:space="preserve"> 24</w:t>
            </w:r>
          </w:p>
        </w:tc>
      </w:tr>
    </w:tbl>
    <w:p w:rsidR="000836BF" w:rsidRPr="00781A35" w:rsidRDefault="000836BF" w:rsidP="000836BF">
      <w:pPr>
        <w:tabs>
          <w:tab w:val="left" w:pos="4660"/>
        </w:tabs>
        <w:rPr>
          <w:rFonts w:ascii="Bookman Old Style" w:eastAsia="Bookman Old Style" w:hAnsi="Bookman Old Style" w:cs="Bookman Old Style"/>
          <w:sz w:val="19"/>
          <w:szCs w:val="19"/>
          <w:lang w:val="id-ID"/>
        </w:rPr>
      </w:pPr>
    </w:p>
    <w:p w:rsidR="0076698A" w:rsidRPr="00781A35" w:rsidRDefault="000836BF"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 </w:t>
      </w:r>
      <w:r w:rsidR="00C15E27" w:rsidRPr="00781A35">
        <w:rPr>
          <w:rFonts w:ascii="Bookman Old Style" w:eastAsia="Bookman Old Style" w:hAnsi="Bookman Old Style" w:cs="Bookman Old Style"/>
          <w:sz w:val="19"/>
          <w:szCs w:val="19"/>
        </w:rPr>
        <w:t>(2)</w:t>
      </w:r>
      <w:r w:rsidR="00C15E27" w:rsidRPr="00781A35">
        <w:rPr>
          <w:rFonts w:ascii="Bookman Old Style" w:eastAsia="Bookman Old Style" w:hAnsi="Bookman Old Style" w:cs="Bookman Old Style"/>
          <w:sz w:val="19"/>
          <w:szCs w:val="19"/>
        </w:rPr>
        <w:tab/>
        <w:t>Mahasiswa baru Program Vokasi, Sarjana, Profesi, dan Pasca- sarjana wajib mengambil seluruh beban studi pada Semester I.</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t>Bobot kredit mata kuliah yang wajib diambil seorang mahasiswa per semester paling sedikit 12 (dua belas) sks, kecuali mereka yang dalam tahap penyelesaian pendidikan.</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(4)</w:t>
      </w:r>
      <w:r w:rsidRPr="00781A35">
        <w:rPr>
          <w:rFonts w:ascii="Bookman Old Style" w:eastAsia="Bookman Old Style" w:hAnsi="Bookman Old Style" w:cs="Bookman Old Style"/>
          <w:sz w:val="19"/>
          <w:szCs w:val="19"/>
        </w:rPr>
        <w:tab/>
        <w:t xml:space="preserve">Mahasiswa dapat mengganti/menambah/membatalkan </w:t>
      </w:r>
      <w:r w:rsidR="00BC7C80" w:rsidRPr="00781A35">
        <w:rPr>
          <w:rFonts w:ascii="Bookman Old Style" w:eastAsia="Bookman Old Style" w:hAnsi="Bookman Old Style" w:cs="Bookman Old Style"/>
          <w:sz w:val="19"/>
          <w:szCs w:val="19"/>
        </w:rPr>
        <w:t>suatu mata</w:t>
      </w:r>
      <w:r w:rsidRPr="00781A35">
        <w:rPr>
          <w:rFonts w:ascii="Bookman Old Style" w:eastAsia="Bookman Old Style" w:hAnsi="Bookman Old Style" w:cs="Bookman Old Style"/>
          <w:sz w:val="19"/>
          <w:szCs w:val="19"/>
        </w:rPr>
        <w:t xml:space="preserve"> kuliah yang sudah tercantum dalam KRS daring dengan persetujuan dosen PA.</w:t>
      </w:r>
    </w:p>
    <w:p w:rsidR="00611347"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Pr="00781A35">
        <w:rPr>
          <w:rFonts w:ascii="Bookman Old Style" w:eastAsia="Bookman Old Style" w:hAnsi="Bookman Old Style" w:cs="Bookman Old Style"/>
          <w:sz w:val="19"/>
          <w:szCs w:val="19"/>
        </w:rPr>
        <w:tab/>
        <w:t>Waktu untuk mengganti/menambah/membatalkan suatu mata kuliah disediakan selama 2 (dua) minggu pertama dalam semester berjalan.</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w:t>
      </w:r>
      <w:r w:rsidRPr="00781A35">
        <w:rPr>
          <w:rFonts w:ascii="Bookman Old Style" w:eastAsia="Bookman Old Style" w:hAnsi="Bookman Old Style" w:cs="Bookman Old Style"/>
          <w:sz w:val="19"/>
          <w:szCs w:val="19"/>
        </w:rPr>
        <w:tab/>
        <w:t>Mahasiswa yang mengambil cuti akademik, pengambilan mata kuliah</w:t>
      </w:r>
      <w:r w:rsidR="00854CDB"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dan penentuan jumlah sks semester berikutnya didasarkan pada</w:t>
      </w:r>
      <w:r w:rsidR="009C49D9"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IP-semester terakhir sebelum cuti.</w:t>
      </w:r>
    </w:p>
    <w:p w:rsidR="0076698A" w:rsidRPr="00781A35" w:rsidRDefault="00BC7C80"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w:t>
      </w:r>
      <w:r w:rsidRPr="00781A35">
        <w:rPr>
          <w:rFonts w:ascii="Bookman Old Style" w:eastAsia="Bookman Old Style" w:hAnsi="Bookman Old Style" w:cs="Bookman Old Style"/>
          <w:sz w:val="19"/>
          <w:szCs w:val="19"/>
        </w:rPr>
        <w:tab/>
        <w:t xml:space="preserve">Mahasiswa </w:t>
      </w:r>
      <w:r w:rsidR="00C15E27" w:rsidRPr="00781A35">
        <w:rPr>
          <w:rFonts w:ascii="Bookman Old Style" w:eastAsia="Bookman Old Style" w:hAnsi="Bookman Old Style" w:cs="Bookman Old Style"/>
          <w:sz w:val="19"/>
          <w:szCs w:val="19"/>
        </w:rPr>
        <w:t>yang tidak mengisi KRS,</w:t>
      </w:r>
      <w:r w:rsidRPr="00781A35">
        <w:rPr>
          <w:rFonts w:ascii="Bookman Old Style" w:eastAsia="Bookman Old Style" w:hAnsi="Bookman Old Style" w:cs="Bookman Old Style"/>
          <w:sz w:val="19"/>
          <w:szCs w:val="19"/>
        </w:rPr>
        <w:t xml:space="preserve"> </w:t>
      </w:r>
      <w:r w:rsidR="00C15E27" w:rsidRPr="00781A35">
        <w:rPr>
          <w:rFonts w:ascii="Bookman Old Style" w:eastAsia="Bookman Old Style" w:hAnsi="Bookman Old Style" w:cs="Bookman Old Style"/>
          <w:sz w:val="19"/>
          <w:szCs w:val="19"/>
        </w:rPr>
        <w:t>tidak diperkenankan mengikuti kegiatan akademik.</w:t>
      </w:r>
    </w:p>
    <w:p w:rsidR="0076698A" w:rsidRPr="00781A35" w:rsidRDefault="00BC7C80"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(8)</w:t>
      </w:r>
      <w:r w:rsidRPr="00781A35">
        <w:rPr>
          <w:rFonts w:ascii="Bookman Old Style" w:eastAsia="Bookman Old Style" w:hAnsi="Bookman Old Style" w:cs="Bookman Old Style"/>
          <w:sz w:val="19"/>
          <w:szCs w:val="19"/>
        </w:rPr>
        <w:tab/>
        <w:t xml:space="preserve">Bagian Akademik </w:t>
      </w:r>
      <w:r w:rsidR="00C15E27" w:rsidRPr="00781A35">
        <w:rPr>
          <w:rFonts w:ascii="Bookman Old Style" w:eastAsia="Bookman Old Style" w:hAnsi="Bookman Old Style" w:cs="Bookman Old Style"/>
          <w:sz w:val="19"/>
          <w:szCs w:val="19"/>
        </w:rPr>
        <w:t>F</w:t>
      </w:r>
      <w:r w:rsidRPr="00781A35">
        <w:rPr>
          <w:rFonts w:ascii="Bookman Old Style" w:eastAsia="Bookman Old Style" w:hAnsi="Bookman Old Style" w:cs="Bookman Old Style"/>
          <w:sz w:val="19"/>
          <w:szCs w:val="19"/>
        </w:rPr>
        <w:t xml:space="preserve">akultas menyusun </w:t>
      </w:r>
      <w:r w:rsidR="00C15E27" w:rsidRPr="00781A35">
        <w:rPr>
          <w:rFonts w:ascii="Bookman Old Style" w:eastAsia="Bookman Old Style" w:hAnsi="Bookman Old Style" w:cs="Bookman Old Style"/>
          <w:sz w:val="19"/>
          <w:szCs w:val="19"/>
        </w:rPr>
        <w:t>daftar</w:t>
      </w:r>
      <w:r w:rsidRPr="00781A35">
        <w:rPr>
          <w:rFonts w:ascii="Bookman Old Style" w:eastAsia="Bookman Old Style" w:hAnsi="Bookman Old Style" w:cs="Bookman Old Style"/>
          <w:sz w:val="19"/>
          <w:szCs w:val="19"/>
        </w:rPr>
        <w:t xml:space="preserve"> </w:t>
      </w:r>
      <w:r w:rsidR="00C15E27" w:rsidRPr="00781A35">
        <w:rPr>
          <w:rFonts w:ascii="Bookman Old Style" w:eastAsia="Bookman Old Style" w:hAnsi="Bookman Old Style" w:cs="Bookman Old Style"/>
          <w:sz w:val="19"/>
          <w:szCs w:val="19"/>
        </w:rPr>
        <w:t>tetap</w:t>
      </w:r>
      <w:r w:rsidRPr="00781A35">
        <w:rPr>
          <w:rFonts w:ascii="Bookman Old Style" w:eastAsia="Bookman Old Style" w:hAnsi="Bookman Old Style" w:cs="Bookman Old Style"/>
          <w:sz w:val="19"/>
          <w:szCs w:val="19"/>
        </w:rPr>
        <w:t xml:space="preserve"> nama m</w:t>
      </w:r>
      <w:r w:rsidR="00C15E27" w:rsidRPr="00781A35">
        <w:rPr>
          <w:rFonts w:ascii="Bookman Old Style" w:eastAsia="Bookman Old Style" w:hAnsi="Bookman Old Style" w:cs="Bookman Old Style"/>
          <w:sz w:val="19"/>
          <w:szCs w:val="19"/>
        </w:rPr>
        <w:t>ahasiswa paling lambat 2 (dua) minggu setelah perkuliahan dimulai sesuai kalender akademik.</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(9)</w:t>
      </w:r>
      <w:r w:rsidRPr="00781A35">
        <w:rPr>
          <w:rFonts w:ascii="Bookman Old Style" w:eastAsia="Bookman Old Style" w:hAnsi="Bookman Old Style" w:cs="Bookman Old Style"/>
          <w:sz w:val="19"/>
          <w:szCs w:val="19"/>
        </w:rPr>
        <w:tab/>
        <w:t>Mahasiswa yang diakui sebagai peserta mata kuliah adalah mahasiswa yang namanya tercatum dalam daftar tetap peserta mata kuliah.</w:t>
      </w:r>
    </w:p>
    <w:p w:rsidR="009220D2" w:rsidRPr="00781A35" w:rsidRDefault="009220D2" w:rsidP="00344561">
      <w:pPr>
        <w:ind w:right="19"/>
        <w:jc w:val="center"/>
        <w:rPr>
          <w:rFonts w:ascii="Bookman Old Style" w:eastAsia="Bookman Old Style" w:hAnsi="Bookman Old Style" w:cs="Bookman Old Style"/>
          <w:b/>
          <w:sz w:val="19"/>
          <w:szCs w:val="19"/>
        </w:rPr>
      </w:pPr>
    </w:p>
    <w:p w:rsidR="0076698A" w:rsidRPr="00781A35" w:rsidRDefault="00C15E27" w:rsidP="00EE69FF">
      <w:pPr>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3</w:t>
      </w:r>
    </w:p>
    <w:p w:rsidR="0076698A" w:rsidRPr="00781A35" w:rsidRDefault="00C15E27" w:rsidP="00EE69FF">
      <w:pPr>
        <w:spacing w:before="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Sistem Penyelenggaraan Pendidikan</w:t>
      </w:r>
    </w:p>
    <w:p w:rsidR="0076698A" w:rsidRPr="00781A35" w:rsidRDefault="0076698A" w:rsidP="00EE69FF">
      <w:pPr>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31</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9C49D9"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Penyelenggaraan pendidikan di Unmul menggunakan Sistem</w:t>
      </w:r>
      <w:r w:rsidR="00854CDB" w:rsidRPr="00781A35">
        <w:rPr>
          <w:rFonts w:ascii="Bookman Old Style" w:eastAsia="Bookman Old Style" w:hAnsi="Bookman Old Style" w:cs="Bookman Old Style"/>
          <w:sz w:val="19"/>
          <w:szCs w:val="19"/>
        </w:rPr>
        <w:t xml:space="preserve"> </w:t>
      </w:r>
      <w:r w:rsidR="00BC7C80" w:rsidRPr="00781A35">
        <w:rPr>
          <w:rFonts w:ascii="Bookman Old Style" w:eastAsia="Bookman Old Style" w:hAnsi="Bookman Old Style" w:cs="Bookman Old Style"/>
          <w:sz w:val="19"/>
          <w:szCs w:val="19"/>
        </w:rPr>
        <w:t>Kredit</w:t>
      </w:r>
      <w:r w:rsidRPr="00781A35">
        <w:rPr>
          <w:rFonts w:ascii="Bookman Old Style" w:eastAsia="Bookman Old Style" w:hAnsi="Bookman Old Style" w:cs="Bookman Old Style"/>
          <w:sz w:val="19"/>
          <w:szCs w:val="19"/>
        </w:rPr>
        <w:t xml:space="preserve"> Semester (SKS).</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 xml:space="preserve">Setiap mata kuliah mempunyai bobot satuan kredit </w:t>
      </w:r>
      <w:r w:rsidR="00BC7C80" w:rsidRPr="00781A35">
        <w:rPr>
          <w:rFonts w:ascii="Bookman Old Style" w:eastAsia="Bookman Old Style" w:hAnsi="Bookman Old Style" w:cs="Bookman Old Style"/>
          <w:sz w:val="19"/>
          <w:szCs w:val="19"/>
        </w:rPr>
        <w:t>semester (sks)</w:t>
      </w:r>
      <w:r w:rsidRPr="00781A35">
        <w:rPr>
          <w:rFonts w:ascii="Bookman Old Style" w:eastAsia="Bookman Old Style" w:hAnsi="Bookman Old Style" w:cs="Bookman Old Style"/>
          <w:sz w:val="19"/>
          <w:szCs w:val="19"/>
        </w:rPr>
        <w:t xml:space="preserve"> tertentu sebagai fungsi waktu dan kegiatan per minggu dalam satu semester.</w:t>
      </w:r>
    </w:p>
    <w:p w:rsidR="00854CDB"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t xml:space="preserve">Satu sks setara dengan 160 (seratus enam puluh) menit kegiatan belajar per minggu per semester yang dijabarkan sebagai berikut: </w:t>
      </w:r>
    </w:p>
    <w:p w:rsidR="00854CDB"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344561" w:rsidRPr="00781A35">
        <w:rPr>
          <w:rFonts w:ascii="Bookman Old Style" w:eastAsia="Bookman Old Style" w:hAnsi="Bookman Old Style" w:cs="Bookman Old Style"/>
          <w:spacing w:val="13"/>
          <w:sz w:val="19"/>
          <w:szCs w:val="19"/>
        </w:rPr>
        <w:tab/>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sks</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perkuliahan,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responsi,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atau</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tutori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5"/>
          <w:sz w:val="19"/>
          <w:szCs w:val="19"/>
        </w:rPr>
        <w:t xml:space="preserve"> </w:t>
      </w:r>
      <w:r w:rsidRPr="00781A35">
        <w:rPr>
          <w:rFonts w:ascii="Bookman Old Style" w:eastAsia="Bookman Old Style" w:hAnsi="Bookman Old Style" w:cs="Bookman Old Style"/>
          <w:sz w:val="19"/>
          <w:szCs w:val="19"/>
        </w:rPr>
        <w:t>meliputi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50</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menit tatap</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muka,</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pacing w:val="1"/>
          <w:sz w:val="19"/>
          <w:szCs w:val="19"/>
        </w:rPr>
        <w:t>6</w:t>
      </w:r>
      <w:r w:rsidRPr="00781A35">
        <w:rPr>
          <w:rFonts w:ascii="Bookman Old Style" w:eastAsia="Bookman Old Style" w:hAnsi="Bookman Old Style" w:cs="Bookman Old Style"/>
          <w:sz w:val="19"/>
          <w:szCs w:val="19"/>
        </w:rPr>
        <w:t>0</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menit</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kegiatan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terstruktur,</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pacing w:val="3"/>
          <w:sz w:val="19"/>
          <w:szCs w:val="19"/>
        </w:rPr>
        <w:t>6</w:t>
      </w:r>
      <w:r w:rsidRPr="00781A35">
        <w:rPr>
          <w:rFonts w:ascii="Bookman Old Style" w:eastAsia="Bookman Old Style" w:hAnsi="Bookman Old Style" w:cs="Bookman Old Style"/>
          <w:sz w:val="19"/>
          <w:szCs w:val="19"/>
        </w:rPr>
        <w:t>0</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menit</w:t>
      </w:r>
      <w:r w:rsidR="00854CD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kegiatan mandiri;</w:t>
      </w:r>
    </w:p>
    <w:p w:rsidR="00854CDB"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344561"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sks</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seminar</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atau</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bentuk</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pembelajar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lain</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 xml:space="preserve">sejenis meliputi 100 menit tatap muka dan </w:t>
      </w:r>
      <w:r w:rsidRPr="00781A35">
        <w:rPr>
          <w:rFonts w:ascii="Bookman Old Style" w:eastAsia="Bookman Old Style" w:hAnsi="Bookman Old Style" w:cs="Bookman Old Style"/>
          <w:spacing w:val="3"/>
          <w:sz w:val="19"/>
          <w:szCs w:val="19"/>
        </w:rPr>
        <w:t>7</w:t>
      </w:r>
      <w:r w:rsidRPr="00781A35">
        <w:rPr>
          <w:rFonts w:ascii="Bookman Old Style" w:eastAsia="Bookman Old Style" w:hAnsi="Bookman Old Style" w:cs="Bookman Old Style"/>
          <w:sz w:val="19"/>
          <w:szCs w:val="19"/>
        </w:rPr>
        <w:t>0 menit kegiatan mandiri;</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344561"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23"/>
          <w:sz w:val="19"/>
          <w:szCs w:val="19"/>
        </w:rPr>
        <w:t xml:space="preserve"> </w:t>
      </w:r>
      <w:r w:rsidRPr="00781A35">
        <w:rPr>
          <w:rFonts w:ascii="Bookman Old Style" w:eastAsia="Bookman Old Style" w:hAnsi="Bookman Old Style" w:cs="Bookman Old Style"/>
          <w:sz w:val="19"/>
          <w:szCs w:val="19"/>
        </w:rPr>
        <w:t>sks</w:t>
      </w:r>
      <w:r w:rsidRPr="00781A35">
        <w:rPr>
          <w:rFonts w:ascii="Bookman Old Style" w:eastAsia="Bookman Old Style" w:hAnsi="Bookman Old Style" w:cs="Bookman Old Style"/>
          <w:spacing w:val="23"/>
          <w:sz w:val="19"/>
          <w:szCs w:val="19"/>
        </w:rPr>
        <w:t xml:space="preserve"> </w:t>
      </w:r>
      <w:r w:rsidRPr="00781A35">
        <w:rPr>
          <w:rFonts w:ascii="Bookman Old Style" w:eastAsia="Bookman Old Style" w:hAnsi="Bookman Old Style" w:cs="Bookman Old Style"/>
          <w:sz w:val="19"/>
          <w:szCs w:val="19"/>
        </w:rPr>
        <w:t>praktikum,</w:t>
      </w:r>
      <w:r w:rsidRPr="00781A35">
        <w:rPr>
          <w:rFonts w:ascii="Bookman Old Style" w:eastAsia="Bookman Old Style" w:hAnsi="Bookman Old Style" w:cs="Bookman Old Style"/>
          <w:spacing w:val="23"/>
          <w:sz w:val="19"/>
          <w:szCs w:val="19"/>
        </w:rPr>
        <w:t xml:space="preserve"> </w:t>
      </w:r>
      <w:r w:rsidRPr="00781A35">
        <w:rPr>
          <w:rFonts w:ascii="Bookman Old Style" w:eastAsia="Bookman Old Style" w:hAnsi="Bookman Old Style" w:cs="Bookman Old Style"/>
          <w:sz w:val="19"/>
          <w:szCs w:val="19"/>
        </w:rPr>
        <w:t>praktik</w:t>
      </w:r>
      <w:r w:rsidRPr="00781A35">
        <w:rPr>
          <w:rFonts w:ascii="Bookman Old Style" w:eastAsia="Bookman Old Style" w:hAnsi="Bookman Old Style" w:cs="Bookman Old Style"/>
          <w:spacing w:val="23"/>
          <w:sz w:val="19"/>
          <w:szCs w:val="19"/>
        </w:rPr>
        <w:t xml:space="preserve"> </w:t>
      </w:r>
      <w:r w:rsidRPr="00781A35">
        <w:rPr>
          <w:rFonts w:ascii="Bookman Old Style" w:eastAsia="Bookman Old Style" w:hAnsi="Bookman Old Style" w:cs="Bookman Old Style"/>
          <w:sz w:val="19"/>
          <w:szCs w:val="19"/>
        </w:rPr>
        <w:t>studio,</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prak</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ik</w:t>
      </w:r>
      <w:r w:rsidRPr="00781A35">
        <w:rPr>
          <w:rFonts w:ascii="Bookman Old Style" w:eastAsia="Bookman Old Style" w:hAnsi="Bookman Old Style" w:cs="Bookman Old Style"/>
          <w:spacing w:val="23"/>
          <w:sz w:val="19"/>
          <w:szCs w:val="19"/>
        </w:rPr>
        <w:t xml:space="preserve"> </w:t>
      </w:r>
      <w:r w:rsidRPr="00781A35">
        <w:rPr>
          <w:rFonts w:ascii="Bookman Old Style" w:eastAsia="Bookman Old Style" w:hAnsi="Bookman Old Style" w:cs="Bookman Old Style"/>
          <w:sz w:val="19"/>
          <w:szCs w:val="19"/>
        </w:rPr>
        <w:t>bengkel,</w:t>
      </w:r>
      <w:r w:rsidRPr="00781A35">
        <w:rPr>
          <w:rFonts w:ascii="Bookman Old Style" w:eastAsia="Bookman Old Style" w:hAnsi="Bookman Old Style" w:cs="Bookman Old Style"/>
          <w:spacing w:val="23"/>
          <w:sz w:val="19"/>
          <w:szCs w:val="19"/>
        </w:rPr>
        <w:t xml:space="preserve"> </w:t>
      </w:r>
      <w:r w:rsidRPr="00781A35">
        <w:rPr>
          <w:rFonts w:ascii="Bookman Old Style" w:eastAsia="Bookman Old Style" w:hAnsi="Bookman Old Style" w:cs="Bookman Old Style"/>
          <w:sz w:val="19"/>
          <w:szCs w:val="19"/>
        </w:rPr>
        <w:t>praktik lapangan, penelitian,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pengabdian kepa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 masyarakat, d</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n/ atau</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bentu</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z w:val="19"/>
          <w:szCs w:val="19"/>
        </w:rPr>
        <w:t>-bentuk</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pembelajaran</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lain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ang</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sejenis</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meliputi</w:t>
      </w:r>
      <w:r w:rsidR="00344561"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170 menit per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minggu per semester.</w:t>
      </w:r>
    </w:p>
    <w:p w:rsidR="0076698A" w:rsidRPr="00781A35" w:rsidRDefault="00C15E27" w:rsidP="00423B9B">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(4)</w:t>
      </w:r>
      <w:r w:rsidR="00344561"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Bilamana mata kuliah yang ditempuh pada suatu semester</w:t>
      </w:r>
      <w:r w:rsidR="00344561"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tid</w:t>
      </w:r>
      <w:r w:rsidR="00BC7C80" w:rsidRPr="00781A35">
        <w:rPr>
          <w:rFonts w:ascii="Bookman Old Style" w:eastAsia="Bookman Old Style" w:hAnsi="Bookman Old Style" w:cs="Bookman Old Style"/>
          <w:sz w:val="19"/>
          <w:szCs w:val="19"/>
        </w:rPr>
        <w:t>ak</w:t>
      </w:r>
      <w:r w:rsidRPr="00781A35">
        <w:rPr>
          <w:rFonts w:ascii="Bookman Old Style" w:eastAsia="Bookman Old Style" w:hAnsi="Bookman Old Style" w:cs="Bookman Old Style"/>
          <w:sz w:val="19"/>
          <w:szCs w:val="19"/>
        </w:rPr>
        <w:t xml:space="preserve"> lulus, maka mata kuliah tersebut harus menjadi prioritas untuk diperbaiki pada kesempatan pertama Semester Gasal atau Genap berikutnya atau semester antara.</w:t>
      </w:r>
    </w:p>
    <w:p w:rsidR="00DF12B4" w:rsidRPr="00781A35" w:rsidRDefault="00DF12B4">
      <w:pPr>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lang w:val="id-ID"/>
        </w:rPr>
        <w:br w:type="page"/>
      </w:r>
    </w:p>
    <w:p w:rsidR="0076698A" w:rsidRPr="00781A35" w:rsidRDefault="00C15E27" w:rsidP="00344561">
      <w:pPr>
        <w:ind w:right="75"/>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Paragraf 4</w:t>
      </w:r>
    </w:p>
    <w:p w:rsidR="0076698A" w:rsidRPr="00781A35" w:rsidRDefault="00C15E27" w:rsidP="00344561">
      <w:pPr>
        <w:spacing w:before="1"/>
        <w:ind w:right="75"/>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Pembimbingan Akademik</w:t>
      </w:r>
    </w:p>
    <w:p w:rsidR="0076698A" w:rsidRPr="00781A35" w:rsidRDefault="0076698A" w:rsidP="00F833AB">
      <w:pPr>
        <w:ind w:right="45"/>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32</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2"/>
          <w:sz w:val="19"/>
          <w:szCs w:val="19"/>
        </w:rPr>
        <w:t xml:space="preserve">Pembimbingan akademik dilakukan oleh PA yang </w:t>
      </w:r>
      <w:r w:rsidR="00BC7C80" w:rsidRPr="00781A35">
        <w:rPr>
          <w:rFonts w:ascii="Bookman Old Style" w:eastAsia="Bookman Old Style" w:hAnsi="Bookman Old Style" w:cs="Bookman Old Style"/>
          <w:spacing w:val="-2"/>
          <w:sz w:val="19"/>
          <w:szCs w:val="19"/>
        </w:rPr>
        <w:t>ditetapkan oleh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Dekan/Ketua Pascasarjana atas</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z w:val="19"/>
          <w:szCs w:val="19"/>
        </w:rPr>
        <w:t>usul Ketua Jurusa</w:t>
      </w:r>
      <w:r w:rsidRPr="00781A35">
        <w:rPr>
          <w:rFonts w:ascii="Bookman Old Style" w:eastAsia="Bookman Old Style" w:hAnsi="Bookman Old Style" w:cs="Bookman Old Style"/>
          <w:spacing w:val="4"/>
          <w:sz w:val="19"/>
          <w:szCs w:val="19"/>
        </w:rPr>
        <w:t>n</w:t>
      </w:r>
      <w:r w:rsidR="00D87B5D"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z w:val="19"/>
          <w:szCs w:val="19"/>
        </w:rPr>
        <w:t>Koordinator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Program Studi.</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Persyaratan PA adalah Dosen Tetap Unmul</w:t>
      </w:r>
      <w:r w:rsidR="00337318"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pacing w:val="-4"/>
          <w:sz w:val="19"/>
          <w:szCs w:val="19"/>
        </w:rPr>
        <w:t xml:space="preserve">dengan jabatan </w:t>
      </w:r>
      <w:r w:rsidR="00D87B5D" w:rsidRPr="00781A35">
        <w:rPr>
          <w:rFonts w:ascii="Bookman Old Style" w:eastAsia="Bookman Old Style" w:hAnsi="Bookman Old Style" w:cs="Bookman Old Style"/>
          <w:spacing w:val="-4"/>
          <w:sz w:val="19"/>
          <w:szCs w:val="19"/>
        </w:rPr>
        <w:t>fu</w:t>
      </w:r>
      <w:r w:rsidRPr="00781A35">
        <w:rPr>
          <w:rFonts w:ascii="Bookman Old Style" w:eastAsia="Bookman Old Style" w:hAnsi="Bookman Old Style" w:cs="Bookman Old Style"/>
          <w:spacing w:val="-4"/>
          <w:sz w:val="19"/>
          <w:szCs w:val="19"/>
        </w:rPr>
        <w:t>ngsional</w:t>
      </w:r>
      <w:r w:rsidRPr="00781A35">
        <w:rPr>
          <w:rFonts w:ascii="Bookman Old Style" w:eastAsia="Bookman Old Style" w:hAnsi="Bookman Old Style" w:cs="Bookman Old Style"/>
          <w:sz w:val="19"/>
          <w:szCs w:val="19"/>
        </w:rPr>
        <w:t xml:space="preserve"> serenda</w:t>
      </w:r>
      <w:r w:rsidRPr="00781A35">
        <w:rPr>
          <w:rFonts w:ascii="Bookman Old Style" w:eastAsia="Bookman Old Style" w:hAnsi="Bookman Old Style" w:cs="Bookman Old Style"/>
          <w:spacing w:val="5"/>
          <w:sz w:val="19"/>
          <w:szCs w:val="19"/>
        </w:rPr>
        <w:t>h</w:t>
      </w:r>
      <w:r w:rsidRPr="00781A35">
        <w:rPr>
          <w:rFonts w:ascii="Bookman Old Style" w:eastAsia="Bookman Old Style" w:hAnsi="Bookman Old Style" w:cs="Bookman Old Style"/>
          <w:sz w:val="19"/>
          <w:szCs w:val="19"/>
        </w:rPr>
        <w:t>-rendahnya Asisten Ahli.</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31202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Setiap</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bertugas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memantau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perkemb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mahasiswa</w:t>
      </w:r>
      <w:r w:rsidR="0031202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sejak semester awal hingga mahasiswa dinyatakan lulus.</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Dosen PA dalam memantau perkembangan studi mahasiswa</w:t>
      </w:r>
      <w:r w:rsidR="00D87B5D" w:rsidRPr="00781A35">
        <w:rPr>
          <w:rFonts w:ascii="Bookman Old Style" w:eastAsia="Bookman Old Style" w:hAnsi="Bookman Old Style" w:cs="Bookman Old Style"/>
          <w:spacing w:val="-4"/>
          <w:sz w:val="19"/>
          <w:szCs w:val="19"/>
        </w:rPr>
        <w:t>, dapat</w:t>
      </w:r>
      <w:r w:rsidRPr="00781A35">
        <w:rPr>
          <w:rFonts w:ascii="Bookman Old Style" w:eastAsia="Bookman Old Style" w:hAnsi="Bookman Old Style" w:cs="Bookman Old Style"/>
          <w:sz w:val="19"/>
          <w:szCs w:val="19"/>
        </w:rPr>
        <w:t xml:space="preserve"> melakukan pertemuan terjadw</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l dengan mahasiswa </w:t>
      </w:r>
      <w:r w:rsidRPr="00781A35">
        <w:rPr>
          <w:rFonts w:ascii="Bookman Old Style" w:eastAsia="Bookman Old Style" w:hAnsi="Bookman Old Style" w:cs="Bookman Old Style"/>
          <w:spacing w:val="-4"/>
          <w:sz w:val="19"/>
          <w:szCs w:val="19"/>
        </w:rPr>
        <w:t>bimbingannya</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untu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mendiskusika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mbata</w:t>
      </w:r>
      <w:r w:rsidRPr="00781A35">
        <w:rPr>
          <w:rFonts w:ascii="Bookman Old Style" w:eastAsia="Bookman Old Style" w:hAnsi="Bookman Old Style" w:cs="Bookman Old Style"/>
          <w:spacing w:val="-3"/>
          <w:sz w:val="19"/>
          <w:szCs w:val="19"/>
        </w:rPr>
        <w:t>n</w:t>
      </w:r>
      <w:r w:rsidRPr="00781A35">
        <w:rPr>
          <w:rFonts w:ascii="Bookman Old Style" w:eastAsia="Bookman Old Style" w:hAnsi="Bookman Old Style" w:cs="Bookman Old Style"/>
          <w:spacing w:val="-4"/>
          <w:sz w:val="19"/>
          <w:szCs w:val="19"/>
        </w:rPr>
        <w:t>-hambata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yang di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ma</w:t>
      </w:r>
      <w:r w:rsidRPr="00781A35">
        <w:rPr>
          <w:rFonts w:ascii="Bookman Old Style" w:eastAsia="Bookman Old Style" w:hAnsi="Bookman Old Style" w:cs="Bookman Old Style"/>
          <w:spacing w:val="-4"/>
          <w:sz w:val="19"/>
          <w:szCs w:val="19"/>
        </w:rPr>
        <w:t xml:space="preserve"> 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k</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1"/>
          <w:sz w:val="19"/>
          <w:szCs w:val="19"/>
        </w:rPr>
        <w:t>h</w:t>
      </w:r>
      <w:r w:rsidRPr="00781A35">
        <w:rPr>
          <w:rFonts w:ascii="Bookman Old Style" w:eastAsia="Bookman Old Style" w:hAnsi="Bookman Old Style" w:cs="Bookman Old Style"/>
          <w:sz w:val="19"/>
          <w:szCs w:val="19"/>
        </w:rPr>
        <w:t>.</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0031202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Bilamana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tidak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dapat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melaksanakan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tugasnya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tepat</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wakt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w:t>
      </w:r>
      <w:r w:rsidR="0031202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6"/>
          <w:sz w:val="19"/>
          <w:szCs w:val="19"/>
        </w:rPr>
        <w:t>maka tugasnya digantikan oleh Koordinator/Sekretaris Program</w:t>
      </w:r>
      <w:r w:rsidR="0031202E" w:rsidRPr="00781A35">
        <w:rPr>
          <w:rFonts w:ascii="Bookman Old Style" w:eastAsia="Bookman Old Style" w:hAnsi="Bookman Old Style" w:cs="Bookman Old Style"/>
          <w:spacing w:val="-6"/>
          <w:sz w:val="19"/>
          <w:szCs w:val="19"/>
          <w:lang w:val="id-ID"/>
        </w:rPr>
        <w:t xml:space="preserve"> </w:t>
      </w:r>
      <w:r w:rsidRPr="00781A35">
        <w:rPr>
          <w:rFonts w:ascii="Bookman Old Style" w:eastAsia="Bookman Old Style" w:hAnsi="Bookman Old Style" w:cs="Bookman Old Style"/>
          <w:spacing w:val="-6"/>
          <w:sz w:val="19"/>
          <w:szCs w:val="19"/>
        </w:rPr>
        <w:t>Studi</w:t>
      </w:r>
      <w:r w:rsidRPr="00781A35">
        <w:rPr>
          <w:rFonts w:ascii="Bookman Old Style" w:eastAsia="Bookman Old Style" w:hAnsi="Bookman Old Style" w:cs="Bookman Old Style"/>
          <w:sz w:val="19"/>
          <w:szCs w:val="19"/>
        </w:rPr>
        <w:t>.</w:t>
      </w:r>
    </w:p>
    <w:p w:rsidR="00EA2DDC" w:rsidRPr="00781A35" w:rsidRDefault="00EA2DDC" w:rsidP="00A86203">
      <w:pPr>
        <w:spacing w:before="13"/>
        <w:jc w:val="both"/>
        <w:rPr>
          <w:rFonts w:ascii="Bookman Old Style" w:hAnsi="Bookman Old Style"/>
          <w:sz w:val="19"/>
          <w:szCs w:val="19"/>
        </w:rPr>
      </w:pPr>
    </w:p>
    <w:p w:rsidR="0076698A" w:rsidRPr="00781A35" w:rsidRDefault="00C15E27" w:rsidP="001B567C">
      <w:pPr>
        <w:ind w:right="42"/>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5</w:t>
      </w:r>
    </w:p>
    <w:p w:rsidR="0076698A" w:rsidRPr="00781A35" w:rsidRDefault="00C15E27" w:rsidP="001B567C">
      <w:pPr>
        <w:ind w:right="42"/>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Kurikulum Program Studi</w:t>
      </w:r>
    </w:p>
    <w:p w:rsidR="0076698A" w:rsidRPr="00781A35" w:rsidRDefault="0076698A" w:rsidP="00F833AB">
      <w:pPr>
        <w:ind w:right="45"/>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33</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1B567C"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Kurikulum</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dirancang</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memenuhi</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capaian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pembelajaran</w:t>
      </w:r>
      <w:r w:rsidR="001B567C"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lu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u</w:t>
      </w:r>
      <w:r w:rsidR="00D87B5D" w:rsidRPr="00781A35">
        <w:rPr>
          <w:rFonts w:ascii="Bookman Old Style" w:eastAsia="Bookman Old Style" w:hAnsi="Bookman Old Style" w:cs="Bookman Old Style"/>
          <w:sz w:val="19"/>
          <w:szCs w:val="19"/>
        </w:rPr>
        <w:t>san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f</w:t>
      </w:r>
      <w:r w:rsidRPr="00781A35">
        <w:rPr>
          <w:rFonts w:ascii="Bookman Old Style" w:eastAsia="Bookman Old Style" w:hAnsi="Bookman Old Style" w:cs="Bookman Old Style"/>
          <w:sz w:val="19"/>
          <w:szCs w:val="19"/>
        </w:rPr>
        <w:t>at 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an 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if</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 perubahan yang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sangat cepat di masa datang.</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833DD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Standar</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Kompetensi</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Lulusan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diny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takan</w:t>
      </w:r>
      <w:r w:rsidRPr="00781A35">
        <w:rPr>
          <w:rFonts w:ascii="Bookman Old Style" w:eastAsia="Bookman Old Style" w:hAnsi="Bookman Old Style" w:cs="Bookman Old Style"/>
          <w:spacing w:val="10"/>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rumusan</w:t>
      </w:r>
      <w:r w:rsidR="001B567C"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be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c</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ama</w:t>
      </w:r>
      <w:r w:rsidR="001B567C"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pengembangan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Standar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si </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z w:val="19"/>
          <w:szCs w:val="19"/>
        </w:rPr>
        <w:t>embelaja</w:t>
      </w:r>
      <w:r w:rsidR="00D87B5D" w:rsidRPr="00781A35">
        <w:rPr>
          <w:rFonts w:ascii="Bookman Old Style" w:eastAsia="Bookman Old Style" w:hAnsi="Bookman Old Style" w:cs="Bookman Old Style"/>
          <w:sz w:val="19"/>
          <w:szCs w:val="19"/>
        </w:rPr>
        <w:t>ran, Standar Proses Pembelajaran</w:t>
      </w:r>
      <w:r w:rsidRPr="00781A35">
        <w:rPr>
          <w:rFonts w:ascii="Bookman Old Style" w:eastAsia="Bookman Old Style" w:hAnsi="Bookman Old Style" w:cs="Bookman Old Style"/>
          <w:sz w:val="19"/>
          <w:szCs w:val="19"/>
        </w:rPr>
        <w:t>, Standar Penilaian Pembelajaran, Standar Dosen dan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Tenaga Kependidikan, Standar Sarana dan Prasaran</w:t>
      </w:r>
      <w:r w:rsidR="00D87B5D" w:rsidRPr="00781A35">
        <w:rPr>
          <w:rFonts w:ascii="Bookman Old Style" w:eastAsia="Bookman Old Style" w:hAnsi="Bookman Old Style" w:cs="Bookman Old Style"/>
          <w:spacing w:val="-4"/>
          <w:sz w:val="19"/>
          <w:szCs w:val="19"/>
        </w:rPr>
        <w:t>a Pembelajaran</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Standar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Pengelolaan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elajaran, dan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Standar Pembiayaan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Pembelajaran.</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1B567C"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z w:val="19"/>
          <w:szCs w:val="19"/>
        </w:rPr>
        <w:t>Rumusan capaian pembelajaran lulusan wajib:</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1B567C" w:rsidRPr="00781A35">
        <w:rPr>
          <w:rFonts w:ascii="Bookman Old Style" w:eastAsia="Bookman Old Style" w:hAnsi="Bookman Old Style" w:cs="Bookman Old Style"/>
          <w:spacing w:val="13"/>
          <w:sz w:val="19"/>
          <w:szCs w:val="19"/>
        </w:rPr>
        <w:tab/>
      </w:r>
      <w:r w:rsidRPr="00781A35">
        <w:rPr>
          <w:rFonts w:ascii="Bookman Old Style" w:eastAsia="Bookman Old Style" w:hAnsi="Bookman Old Style" w:cs="Bookman Old Style"/>
          <w:spacing w:val="-4"/>
          <w:sz w:val="19"/>
          <w:szCs w:val="19"/>
        </w:rPr>
        <w:t>Mengacu pada deskripsi capaian pembelajaran lulusan</w:t>
      </w:r>
      <w:r w:rsidR="001B567C" w:rsidRPr="00781A35">
        <w:rPr>
          <w:rFonts w:ascii="Bookman Old Style" w:eastAsia="Bookman Old Style" w:hAnsi="Bookman Old Style" w:cs="Bookman Old Style"/>
          <w:spacing w:val="-4"/>
          <w:sz w:val="19"/>
          <w:szCs w:val="19"/>
          <w:lang w:val="id-ID"/>
        </w:rPr>
        <w:t xml:space="preserve"> </w:t>
      </w:r>
      <w:r w:rsidR="00D87B5D" w:rsidRPr="00781A35">
        <w:rPr>
          <w:rFonts w:ascii="Bookman Old Style" w:eastAsia="Bookman Old Style" w:hAnsi="Bookman Old Style" w:cs="Bookman Old Style"/>
          <w:spacing w:val="-4"/>
          <w:sz w:val="19"/>
          <w:szCs w:val="19"/>
        </w:rPr>
        <w:t>Kerangka</w:t>
      </w:r>
      <w:r w:rsidRPr="00781A35">
        <w:rPr>
          <w:rFonts w:ascii="Bookman Old Style" w:eastAsia="Bookman Old Style" w:hAnsi="Bookman Old Style" w:cs="Bookman Old Style"/>
          <w:sz w:val="19"/>
          <w:szCs w:val="19"/>
        </w:rPr>
        <w:t xml:space="preserve"> Kualifikasi Nasional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ndonesia </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z w:val="19"/>
          <w:szCs w:val="19"/>
        </w:rPr>
        <w:t>KKN</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1B567C" w:rsidRPr="00781A35">
        <w:rPr>
          <w:rFonts w:ascii="Bookman Old Style" w:eastAsia="Bookman Old Style" w:hAnsi="Bookman Old Style" w:cs="Bookman Old Style"/>
          <w:spacing w:val="5"/>
          <w:sz w:val="19"/>
          <w:szCs w:val="19"/>
        </w:rPr>
        <w:tab/>
      </w:r>
      <w:r w:rsidRPr="00781A35">
        <w:rPr>
          <w:rFonts w:ascii="Bookman Old Style" w:eastAsia="Bookman Old Style" w:hAnsi="Bookman Old Style" w:cs="Bookman Old Style"/>
          <w:sz w:val="19"/>
          <w:szCs w:val="19"/>
        </w:rPr>
        <w:t>Memiliki</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kesetaraan</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pacing w:val="2"/>
          <w:sz w:val="19"/>
          <w:szCs w:val="19"/>
        </w:rPr>
        <w:t>j</w:t>
      </w:r>
      <w:r w:rsidRPr="00781A35">
        <w:rPr>
          <w:rFonts w:ascii="Bookman Old Style" w:eastAsia="Bookman Old Style" w:hAnsi="Bookman Old Style" w:cs="Bookman Old Style"/>
          <w:sz w:val="19"/>
          <w:szCs w:val="19"/>
        </w:rPr>
        <w:t>enjang</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alifikasi</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KK</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w:t>
      </w:r>
      <w:r w:rsidR="001B567C"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dan</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1B567C" w:rsidRPr="00781A35">
        <w:rPr>
          <w:rFonts w:ascii="Bookman Old Style" w:eastAsia="Bookman Old Style" w:hAnsi="Bookman Old Style" w:cs="Bookman Old Style"/>
          <w:spacing w:val="25"/>
          <w:sz w:val="19"/>
          <w:szCs w:val="19"/>
        </w:rPr>
        <w:tab/>
      </w:r>
      <w:r w:rsidRPr="00781A35">
        <w:rPr>
          <w:rFonts w:ascii="Bookman Old Style" w:eastAsia="Bookman Old Style" w:hAnsi="Bookman Old Style" w:cs="Bookman Old Style"/>
          <w:sz w:val="19"/>
          <w:szCs w:val="19"/>
        </w:rPr>
        <w:t xml:space="preserve">Mengacu pada Pola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lmiah Pokok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t>Isi dan luas bahasan suatu mata kuliah harus mendukung pemenuhan capaian pembelajaran lul</w:t>
      </w:r>
      <w:r w:rsidR="00096EBA" w:rsidRPr="00781A35">
        <w:rPr>
          <w:rFonts w:ascii="Bookman Old Style" w:eastAsia="Bookman Old Style" w:hAnsi="Bookman Old Style" w:cs="Bookman Old Style"/>
          <w:sz w:val="19"/>
          <w:szCs w:val="19"/>
        </w:rPr>
        <w:t>usan Program Studi dan dapat</w:t>
      </w:r>
      <w:r w:rsidRPr="00781A35">
        <w:rPr>
          <w:rFonts w:ascii="Bookman Old Style" w:eastAsia="Bookman Old Style" w:hAnsi="Bookman Old Style" w:cs="Bookman Old Style"/>
          <w:sz w:val="19"/>
          <w:szCs w:val="19"/>
        </w:rPr>
        <w:t xml:space="preserve"> diukur tingkat pemenuhannya serta ditetapkan dalam sks.</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00FE1B95"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Pemberlakuan perubahan kurikulum dilaksanakan dengan</w:t>
      </w:r>
      <w:r w:rsidR="001B567C"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prinsip Ekuivalensi.</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w:t>
      </w:r>
      <w:r w:rsidR="00AA3F7A"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Kurikulum ditetapkan melalui Keputusan Rektor.</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(7)</w:t>
      </w:r>
      <w:r w:rsidRPr="00781A35">
        <w:rPr>
          <w:rFonts w:ascii="Bookman Old Style" w:eastAsia="Bookman Old Style" w:hAnsi="Bookman Old Style" w:cs="Bookman Old Style"/>
          <w:sz w:val="19"/>
          <w:szCs w:val="19"/>
        </w:rPr>
        <w:tab/>
        <w:t>Mahasiswa berhak mendapatkan dokumen kurikulum pada awal pendidikannya di suatu Program Studi.</w:t>
      </w:r>
    </w:p>
    <w:p w:rsidR="00200523" w:rsidRPr="00781A35" w:rsidRDefault="00200523" w:rsidP="00FE1B95">
      <w:pPr>
        <w:ind w:right="14"/>
        <w:jc w:val="center"/>
        <w:rPr>
          <w:rFonts w:ascii="Bookman Old Style" w:eastAsia="Bookman Old Style" w:hAnsi="Bookman Old Style" w:cs="Bookman Old Style"/>
          <w:b/>
          <w:sz w:val="19"/>
          <w:szCs w:val="19"/>
          <w:lang w:val="id-ID"/>
        </w:rPr>
      </w:pPr>
    </w:p>
    <w:p w:rsidR="0076698A" w:rsidRPr="00781A35" w:rsidRDefault="00C15E27" w:rsidP="00FE1B95">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6</w:t>
      </w:r>
    </w:p>
    <w:p w:rsidR="0076698A" w:rsidRPr="00781A35" w:rsidRDefault="00C15E27" w:rsidP="00FE1B95">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Materi, Cara Penyam</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aian, dan Pelak</w:t>
      </w:r>
      <w:r w:rsidRPr="00781A35">
        <w:rPr>
          <w:rFonts w:ascii="Bookman Old Style" w:eastAsia="Bookman Old Style" w:hAnsi="Bookman Old Style" w:cs="Bookman Old Style"/>
          <w:b/>
          <w:spacing w:val="-4"/>
          <w:sz w:val="19"/>
          <w:szCs w:val="19"/>
        </w:rPr>
        <w:t>s</w:t>
      </w:r>
      <w:r w:rsidRPr="00781A35">
        <w:rPr>
          <w:rFonts w:ascii="Bookman Old Style" w:eastAsia="Bookman Old Style" w:hAnsi="Bookman Old Style" w:cs="Bookman Old Style"/>
          <w:b/>
          <w:sz w:val="19"/>
          <w:szCs w:val="19"/>
        </w:rPr>
        <w:t>anaan Pembelajaran</w:t>
      </w:r>
    </w:p>
    <w:p w:rsidR="0076698A" w:rsidRPr="00781A35" w:rsidRDefault="0076698A" w:rsidP="00F833AB">
      <w:pPr>
        <w:ind w:right="45"/>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34</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FE1B95" w:rsidRPr="00781A35">
        <w:rPr>
          <w:rFonts w:ascii="Bookman Old Style" w:eastAsia="Bookman Old Style" w:hAnsi="Bookman Old Style" w:cs="Bookman Old Style"/>
          <w:spacing w:val="53"/>
          <w:sz w:val="19"/>
          <w:szCs w:val="19"/>
        </w:rPr>
        <w:tab/>
      </w:r>
      <w:r w:rsidRPr="00781A35">
        <w:rPr>
          <w:rFonts w:ascii="Bookman Old Style" w:eastAsia="Bookman Old Style" w:hAnsi="Bookman Old Style" w:cs="Bookman Old Style"/>
          <w:spacing w:val="-4"/>
          <w:sz w:val="19"/>
          <w:szCs w:val="19"/>
        </w:rPr>
        <w:t>Ma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 xml:space="preserve">ri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v</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pu mata kuliah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pada awal setiap</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 xml:space="preserve">semester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erjalan dan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diserahkan k</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Progra</w:t>
      </w:r>
      <w:r w:rsidRPr="00781A35">
        <w:rPr>
          <w:rFonts w:ascii="Bookman Old Style" w:eastAsia="Bookman Old Style" w:hAnsi="Bookman Old Style" w:cs="Bookman Old Style"/>
          <w:sz w:val="19"/>
          <w:szCs w:val="19"/>
        </w:rPr>
        <w:t xml:space="preserve">m </w:t>
      </w:r>
      <w:r w:rsidRPr="00781A35">
        <w:rPr>
          <w:rFonts w:ascii="Bookman Old Style" w:eastAsia="Bookman Old Style" w:hAnsi="Bookman Old Style" w:cs="Bookman Old Style"/>
          <w:spacing w:val="-4"/>
          <w:sz w:val="19"/>
          <w:szCs w:val="19"/>
        </w:rPr>
        <w:t>Stud</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dala</w:t>
      </w:r>
      <w:r w:rsidRPr="00781A35">
        <w:rPr>
          <w:rFonts w:ascii="Bookman Old Style" w:eastAsia="Bookman Old Style" w:hAnsi="Bookman Old Style" w:cs="Bookman Old Style"/>
          <w:sz w:val="19"/>
          <w:szCs w:val="19"/>
        </w:rPr>
        <w:t xml:space="preserve">m </w:t>
      </w:r>
      <w:r w:rsidRPr="00781A35">
        <w:rPr>
          <w:rFonts w:ascii="Bookman Old Style" w:eastAsia="Bookman Old Style" w:hAnsi="Bookman Old Style" w:cs="Bookman Old Style"/>
          <w:spacing w:val="-4"/>
          <w:sz w:val="19"/>
          <w:szCs w:val="19"/>
        </w:rPr>
        <w:t>bentu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Rencan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Pembel</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pacing w:val="-4"/>
          <w:sz w:val="19"/>
          <w:szCs w:val="19"/>
        </w:rPr>
        <w:t>jara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Semeste</w:t>
      </w:r>
      <w:r w:rsidRPr="00781A35">
        <w:rPr>
          <w:rFonts w:ascii="Bookman Old Style" w:eastAsia="Bookman Old Style" w:hAnsi="Bookman Old Style" w:cs="Bookman Old Style"/>
          <w:sz w:val="19"/>
          <w:szCs w:val="19"/>
        </w:rPr>
        <w:t xml:space="preserve">r </w:t>
      </w:r>
      <w:r w:rsidRPr="00781A35">
        <w:rPr>
          <w:rFonts w:ascii="Bookman Old Style" w:eastAsia="Bookman Old Style" w:hAnsi="Bookman Old Style" w:cs="Bookman Old Style"/>
          <w:spacing w:val="-4"/>
          <w:sz w:val="19"/>
          <w:szCs w:val="19"/>
        </w:rPr>
        <w:t>(RPS</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Rencan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Pelaksanaa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Pembelajara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(RPP);</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FE1B95"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pacing w:val="-2"/>
          <w:sz w:val="19"/>
          <w:szCs w:val="19"/>
        </w:rPr>
        <w:t>Mahasiswa berhak mendapatkan RPS dan RPP untuk setiap</w:t>
      </w:r>
      <w:r w:rsidR="00FE1B95" w:rsidRPr="00781A35">
        <w:rPr>
          <w:rFonts w:ascii="Bookman Old Style" w:eastAsia="Bookman Old Style" w:hAnsi="Bookman Old Style" w:cs="Bookman Old Style"/>
          <w:spacing w:val="-2"/>
          <w:sz w:val="19"/>
          <w:szCs w:val="19"/>
          <w:lang w:val="id-ID"/>
        </w:rPr>
        <w:t xml:space="preserve"> </w:t>
      </w:r>
      <w:r w:rsidRPr="00781A35">
        <w:rPr>
          <w:rFonts w:ascii="Bookman Old Style" w:eastAsia="Bookman Old Style" w:hAnsi="Bookman Old Style" w:cs="Bookman Old Style"/>
          <w:spacing w:val="-2"/>
          <w:sz w:val="19"/>
          <w:szCs w:val="19"/>
        </w:rPr>
        <w:t>mata</w:t>
      </w:r>
      <w:r w:rsidRPr="00781A35">
        <w:rPr>
          <w:rFonts w:ascii="Bookman Old Style" w:eastAsia="Bookman Old Style" w:hAnsi="Bookman Old Style" w:cs="Bookman Old Style"/>
          <w:sz w:val="19"/>
          <w:szCs w:val="19"/>
        </w:rPr>
        <w:t xml:space="preserve"> kuliah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pada awal semester.</w:t>
      </w:r>
    </w:p>
    <w:p w:rsidR="0076698A" w:rsidRPr="00781A35" w:rsidRDefault="0076698A" w:rsidP="00A17DC9">
      <w:pPr>
        <w:ind w:left="680" w:hanging="340"/>
        <w:jc w:val="center"/>
        <w:rPr>
          <w:rFonts w:ascii="Bookman Old Style" w:hAnsi="Bookman Old Style"/>
          <w:sz w:val="18"/>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35</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Materi pembelajaran disampaikan melalui satu metode atau lebih dalam rangka pemenuhan capaian pembelajaran.</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FE1B95"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Metode pembelajaran sebagaimana dimaksud pada ayat (1)</w:t>
      </w:r>
      <w:r w:rsidR="00FE1B95"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adalah sebagai berikut:</w:t>
      </w:r>
    </w:p>
    <w:p w:rsidR="009C49D9" w:rsidRPr="00781A35" w:rsidRDefault="009C49D9" w:rsidP="009C49D9">
      <w:pPr>
        <w:spacing w:before="80"/>
        <w:ind w:right="14"/>
        <w:jc w:val="center"/>
        <w:rPr>
          <w:rFonts w:ascii="Bookman Old Style" w:eastAsia="Bookman Old Style" w:hAnsi="Bookman Old Style" w:cs="Bookman Old Style"/>
          <w:position w:val="-1"/>
          <w:sz w:val="2"/>
          <w:szCs w:val="19"/>
        </w:rPr>
      </w:pPr>
    </w:p>
    <w:p w:rsidR="0076698A" w:rsidRPr="00781A35" w:rsidRDefault="00C15E27" w:rsidP="00FE1B95">
      <w:pPr>
        <w:spacing w:before="80" w:line="360" w:lineRule="auto"/>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b/>
          <w:position w:val="-1"/>
          <w:sz w:val="19"/>
          <w:szCs w:val="19"/>
        </w:rPr>
        <w:t>Tabel</w:t>
      </w:r>
      <w:r w:rsidRPr="00781A35">
        <w:rPr>
          <w:rFonts w:ascii="Bookman Old Style" w:eastAsia="Bookman Old Style" w:hAnsi="Bookman Old Style" w:cs="Bookman Old Style"/>
          <w:b/>
          <w:spacing w:val="1"/>
          <w:position w:val="-1"/>
          <w:sz w:val="19"/>
          <w:szCs w:val="19"/>
        </w:rPr>
        <w:t xml:space="preserve"> </w:t>
      </w:r>
      <w:r w:rsidRPr="00781A35">
        <w:rPr>
          <w:rFonts w:ascii="Bookman Old Style" w:eastAsia="Bookman Old Style" w:hAnsi="Bookman Old Style" w:cs="Bookman Old Style"/>
          <w:b/>
          <w:position w:val="-1"/>
          <w:sz w:val="19"/>
          <w:szCs w:val="19"/>
        </w:rPr>
        <w:t>3</w:t>
      </w:r>
      <w:r w:rsidRPr="00781A35">
        <w:rPr>
          <w:rFonts w:ascii="Bookman Old Style" w:eastAsia="Bookman Old Style" w:hAnsi="Bookman Old Style" w:cs="Bookman Old Style"/>
          <w:position w:val="-1"/>
          <w:sz w:val="19"/>
          <w:szCs w:val="19"/>
        </w:rPr>
        <w:t>. Metode dan Ranah Pembelajaran</w:t>
      </w:r>
    </w:p>
    <w:tbl>
      <w:tblPr>
        <w:tblW w:w="0" w:type="auto"/>
        <w:tblInd w:w="251" w:type="dxa"/>
        <w:tblLayout w:type="fixed"/>
        <w:tblCellMar>
          <w:left w:w="0" w:type="dxa"/>
          <w:right w:w="0" w:type="dxa"/>
        </w:tblCellMar>
        <w:tblLook w:val="01E0" w:firstRow="1" w:lastRow="1" w:firstColumn="1" w:lastColumn="1" w:noHBand="0" w:noVBand="0"/>
      </w:tblPr>
      <w:tblGrid>
        <w:gridCol w:w="2269"/>
        <w:gridCol w:w="1277"/>
        <w:gridCol w:w="992"/>
        <w:gridCol w:w="1841"/>
      </w:tblGrid>
      <w:tr w:rsidR="0076698A" w:rsidRPr="00781A35" w:rsidTr="00AA3F7A">
        <w:trPr>
          <w:trHeight w:hRule="exact" w:val="244"/>
        </w:trPr>
        <w:tc>
          <w:tcPr>
            <w:tcW w:w="2269" w:type="dxa"/>
            <w:vMerge w:val="restart"/>
            <w:tcBorders>
              <w:top w:val="single" w:sz="4" w:space="0" w:color="000000"/>
              <w:left w:val="single" w:sz="4" w:space="0" w:color="000000"/>
              <w:right w:val="single" w:sz="4" w:space="0" w:color="auto"/>
            </w:tcBorders>
            <w:shd w:val="clear" w:color="auto" w:fill="F1F1F1"/>
            <w:vAlign w:val="center"/>
          </w:tcPr>
          <w:p w:rsidR="0076698A" w:rsidRPr="00781A35" w:rsidRDefault="00C15E27" w:rsidP="00AA3F7A">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Metode</w:t>
            </w:r>
          </w:p>
          <w:p w:rsidR="0076698A" w:rsidRPr="00781A35" w:rsidRDefault="00C15E27" w:rsidP="00AA3F7A">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Pembelajaran</w:t>
            </w:r>
          </w:p>
        </w:tc>
        <w:tc>
          <w:tcPr>
            <w:tcW w:w="4110" w:type="dxa"/>
            <w:gridSpan w:val="3"/>
            <w:tcBorders>
              <w:top w:val="single" w:sz="4" w:space="0" w:color="000000"/>
              <w:left w:val="single" w:sz="4" w:space="0" w:color="auto"/>
              <w:bottom w:val="nil"/>
              <w:right w:val="single" w:sz="12" w:space="0" w:color="F1F1F1"/>
            </w:tcBorders>
            <w:shd w:val="clear" w:color="auto" w:fill="F1F1F1"/>
            <w:vAlign w:val="center"/>
          </w:tcPr>
          <w:p w:rsidR="0076698A" w:rsidRPr="00781A35" w:rsidRDefault="00C15E27" w:rsidP="00AA3F7A">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Ranah Pembelajaran</w:t>
            </w:r>
          </w:p>
        </w:tc>
      </w:tr>
      <w:tr w:rsidR="0076698A" w:rsidRPr="00781A35" w:rsidTr="00AA3F7A">
        <w:trPr>
          <w:trHeight w:hRule="exact" w:val="715"/>
        </w:trPr>
        <w:tc>
          <w:tcPr>
            <w:tcW w:w="2269" w:type="dxa"/>
            <w:vMerge/>
            <w:tcBorders>
              <w:left w:val="single" w:sz="4" w:space="0" w:color="000000"/>
              <w:bottom w:val="single" w:sz="4" w:space="0" w:color="000000"/>
              <w:right w:val="single" w:sz="4" w:space="0" w:color="000000"/>
            </w:tcBorders>
            <w:shd w:val="clear" w:color="auto" w:fill="F1F1F1"/>
            <w:vAlign w:val="center"/>
          </w:tcPr>
          <w:p w:rsidR="0076698A" w:rsidRPr="00781A35" w:rsidRDefault="0076698A" w:rsidP="00AA3F7A">
            <w:pPr>
              <w:ind w:right="14"/>
              <w:jc w:val="center"/>
              <w:rPr>
                <w:rFonts w:ascii="Bookman Old Style" w:hAnsi="Bookman Old Style"/>
                <w:sz w:val="19"/>
                <w:szCs w:val="19"/>
              </w:rPr>
            </w:pPr>
          </w:p>
        </w:tc>
        <w:tc>
          <w:tcPr>
            <w:tcW w:w="127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AA3F7A">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Pengetahuan (P),</w:t>
            </w:r>
          </w:p>
          <w:p w:rsidR="0076698A" w:rsidRPr="00781A35" w:rsidRDefault="00C15E27" w:rsidP="00AA3F7A">
            <w:pPr>
              <w:spacing w:before="2"/>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Kognitif</w:t>
            </w:r>
          </w:p>
        </w:tc>
        <w:tc>
          <w:tcPr>
            <w:tcW w:w="992"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AA3F7A">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Sikap</w:t>
            </w:r>
          </w:p>
          <w:p w:rsidR="0076698A" w:rsidRPr="00781A35" w:rsidRDefault="00200523" w:rsidP="00AA3F7A">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N</w:t>
            </w:r>
            <w:r w:rsidR="00C15E27" w:rsidRPr="00781A35">
              <w:rPr>
                <w:rFonts w:ascii="Bookman Old Style" w:eastAsia="Bookman Old Style" w:hAnsi="Bookman Old Style" w:cs="Bookman Old Style"/>
                <w:sz w:val="19"/>
                <w:szCs w:val="19"/>
              </w:rPr>
              <w:t>ilai (S),</w:t>
            </w:r>
          </w:p>
          <w:p w:rsidR="0076698A" w:rsidRPr="00781A35" w:rsidRDefault="00C15E27" w:rsidP="00AA3F7A">
            <w:pPr>
              <w:spacing w:before="2"/>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Afektif</w:t>
            </w:r>
          </w:p>
        </w:tc>
        <w:tc>
          <w:tcPr>
            <w:tcW w:w="184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AA3F7A">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Keteram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ilan (K), Psikomotorik</w:t>
            </w:r>
          </w:p>
        </w:tc>
      </w:tr>
      <w:tr w:rsidR="0076698A" w:rsidRPr="00781A35">
        <w:trPr>
          <w:trHeight w:hRule="exact" w:val="244"/>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Diskusi kelas</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r>
      <w:tr w:rsidR="0076698A" w:rsidRPr="00781A35">
        <w:trPr>
          <w:trHeight w:hRule="exact" w:val="244"/>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Curah pendapat</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r>
      <w:tr w:rsidR="0076698A" w:rsidRPr="00781A35">
        <w:trPr>
          <w:trHeight w:hRule="exact" w:val="244"/>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Diskusi kelompok</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r>
      <w:tr w:rsidR="0076698A" w:rsidRPr="00781A35">
        <w:trPr>
          <w:trHeight w:hRule="exact" w:val="248"/>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Ceramah</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r>
      <w:tr w:rsidR="0076698A" w:rsidRPr="00781A35">
        <w:trPr>
          <w:trHeight w:hRule="exact" w:val="244"/>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Studi kasus</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r>
      <w:tr w:rsidR="0076698A" w:rsidRPr="00781A35">
        <w:trPr>
          <w:trHeight w:hRule="exact" w:val="244"/>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Kunjungan silang</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r>
      <w:tr w:rsidR="0076698A" w:rsidRPr="00781A35">
        <w:trPr>
          <w:trHeight w:hRule="exact" w:val="244"/>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Demonstrasi</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r>
      <w:tr w:rsidR="0076698A" w:rsidRPr="00781A35">
        <w:trPr>
          <w:trHeight w:hRule="exact" w:val="244"/>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Bermain peran</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r>
      <w:tr w:rsidR="0076698A" w:rsidRPr="00781A35">
        <w:trPr>
          <w:trHeight w:hRule="exact" w:val="244"/>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Drama/sandiwara</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r>
      <w:tr w:rsidR="0076698A" w:rsidRPr="00781A35">
        <w:trPr>
          <w:trHeight w:hRule="exact" w:val="248"/>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Permainan</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r>
      <w:tr w:rsidR="0076698A" w:rsidRPr="00781A35">
        <w:trPr>
          <w:trHeight w:hRule="exact" w:val="244"/>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Penugasan</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r>
      <w:tr w:rsidR="0076698A" w:rsidRPr="00781A35">
        <w:trPr>
          <w:trHeight w:hRule="exact" w:val="245"/>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Simulasi</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r>
      <w:tr w:rsidR="0076698A" w:rsidRPr="00781A35">
        <w:trPr>
          <w:trHeight w:hRule="exact" w:val="244"/>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Praktik laboratorium</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r>
      <w:tr w:rsidR="0076698A" w:rsidRPr="00781A35">
        <w:trPr>
          <w:trHeight w:hRule="exact" w:val="244"/>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Praktik lapangan</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r>
      <w:tr w:rsidR="0076698A" w:rsidRPr="00781A35" w:rsidTr="00200523">
        <w:trPr>
          <w:trHeight w:val="215"/>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31202E">
            <w:pPr>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Ujicoba</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76698A" w:rsidP="00FE1B95">
            <w:pPr>
              <w:ind w:right="14"/>
              <w:jc w:val="center"/>
              <w:rPr>
                <w:rFonts w:ascii="Bookman Old Style" w:hAnsi="Bookman Old Style"/>
                <w:sz w:val="19"/>
                <w:szCs w:val="19"/>
              </w:rPr>
            </w:pP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r>
      <w:tr w:rsidR="0076698A" w:rsidRPr="00781A35">
        <w:trPr>
          <w:trHeight w:hRule="exact" w:val="244"/>
        </w:trPr>
        <w:tc>
          <w:tcPr>
            <w:tcW w:w="2269" w:type="dxa"/>
            <w:tcBorders>
              <w:top w:val="single" w:sz="4" w:space="0" w:color="000000"/>
              <w:left w:val="single" w:sz="4" w:space="0" w:color="000000"/>
              <w:bottom w:val="single" w:sz="4" w:space="0" w:color="000000"/>
              <w:right w:val="single" w:sz="4" w:space="0" w:color="000000"/>
            </w:tcBorders>
          </w:tcPr>
          <w:p w:rsidR="0076698A" w:rsidRPr="00781A35" w:rsidRDefault="00FE1B95" w:rsidP="009411E3">
            <w:pPr>
              <w:spacing w:line="360" w:lineRule="auto"/>
              <w:ind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Dan lainnya</w:t>
            </w:r>
          </w:p>
        </w:tc>
        <w:tc>
          <w:tcPr>
            <w:tcW w:w="1277"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992"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1841" w:type="dxa"/>
            <w:tcBorders>
              <w:top w:val="single" w:sz="4" w:space="0" w:color="000000"/>
              <w:left w:val="single" w:sz="4" w:space="0" w:color="000000"/>
              <w:bottom w:val="single" w:sz="4" w:space="0" w:color="000000"/>
              <w:right w:val="single" w:sz="4" w:space="0" w:color="000000"/>
            </w:tcBorders>
          </w:tcPr>
          <w:p w:rsidR="0076698A" w:rsidRPr="00781A35" w:rsidRDefault="00C15E27" w:rsidP="00FE1B95">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r>
    </w:tbl>
    <w:p w:rsidR="009411E3" w:rsidRPr="00781A35" w:rsidRDefault="009411E3" w:rsidP="00200523">
      <w:pPr>
        <w:tabs>
          <w:tab w:val="left" w:pos="426"/>
        </w:tabs>
        <w:ind w:left="425" w:right="11" w:hanging="425"/>
        <w:jc w:val="both"/>
        <w:rPr>
          <w:rFonts w:ascii="Bookman Old Style" w:eastAsia="Bookman Old Style" w:hAnsi="Bookman Old Style" w:cs="Bookman Old Style"/>
          <w:sz w:val="19"/>
          <w:szCs w:val="19"/>
        </w:rPr>
      </w:pP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(3)</w:t>
      </w:r>
      <w:r w:rsidRPr="00781A35">
        <w:rPr>
          <w:rFonts w:ascii="Bookman Old Style" w:eastAsia="Bookman Old Style" w:hAnsi="Bookman Old Style" w:cs="Bookman Old Style"/>
          <w:sz w:val="19"/>
          <w:szCs w:val="19"/>
        </w:rPr>
        <w:tab/>
        <w:t>Pembelajaran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dapat</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berbentuk</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responsi</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tutoria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aj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em</w:t>
      </w:r>
      <w:r w:rsidRPr="00781A35">
        <w:rPr>
          <w:rFonts w:ascii="Bookman Old Style" w:eastAsia="Bookman Old Style" w:hAnsi="Bookman Old Style" w:cs="Bookman Old Style"/>
          <w:spacing w:val="-4"/>
          <w:sz w:val="19"/>
          <w:szCs w:val="19"/>
        </w:rPr>
        <w:t>in</w:t>
      </w:r>
      <w:r w:rsidRPr="00781A35">
        <w:rPr>
          <w:rFonts w:ascii="Bookman Old Style" w:eastAsia="Bookman Old Style" w:hAnsi="Bookman Old Style" w:cs="Bookman Old Style"/>
          <w:spacing w:val="-8"/>
          <w:sz w:val="19"/>
          <w:szCs w:val="19"/>
        </w:rPr>
        <w:t>ar</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kt</w:t>
      </w:r>
      <w:r w:rsidRPr="00781A35">
        <w:rPr>
          <w:rFonts w:ascii="Bookman Old Style" w:eastAsia="Bookman Old Style" w:hAnsi="Bookman Old Style" w:cs="Bookman Old Style"/>
          <w:spacing w:val="-4"/>
          <w:sz w:val="19"/>
          <w:szCs w:val="19"/>
        </w:rPr>
        <w:t>ik</w:t>
      </w:r>
      <w:r w:rsidRPr="00781A35">
        <w:rPr>
          <w:rFonts w:ascii="Bookman Old Style" w:eastAsia="Bookman Old Style" w:hAnsi="Bookman Old Style" w:cs="Bookman Old Style"/>
          <w:spacing w:val="-8"/>
          <w:sz w:val="19"/>
          <w:szCs w:val="19"/>
        </w:rPr>
        <w:t>um</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tu</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 xml:space="preserve">ik </w:t>
      </w:r>
      <w:r w:rsidRPr="00781A35">
        <w:rPr>
          <w:rFonts w:ascii="Bookman Old Style" w:eastAsia="Bookman Old Style" w:hAnsi="Bookman Old Style" w:cs="Bookman Old Style"/>
          <w:spacing w:val="-4"/>
          <w:sz w:val="19"/>
          <w:szCs w:val="19"/>
        </w:rPr>
        <w:t>bengkel</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ata</w:t>
      </w:r>
      <w:r w:rsidRPr="00781A35">
        <w:rPr>
          <w:rFonts w:ascii="Bookman Old Style" w:eastAsia="Bookman Old Style" w:hAnsi="Bookman Old Style" w:cs="Bookman Old Style"/>
          <w:sz w:val="19"/>
          <w:szCs w:val="19"/>
        </w:rPr>
        <w:t xml:space="preserve">u </w:t>
      </w:r>
      <w:r w:rsidRPr="00781A35">
        <w:rPr>
          <w:rFonts w:ascii="Bookman Old Style" w:eastAsia="Bookman Old Style" w:hAnsi="Bookman Old Style" w:cs="Bookman Old Style"/>
          <w:spacing w:val="-4"/>
          <w:sz w:val="19"/>
          <w:szCs w:val="19"/>
        </w:rPr>
        <w:t>prakti</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lapanga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bent</w:t>
      </w:r>
      <w:r w:rsidRPr="00781A35">
        <w:rPr>
          <w:rFonts w:ascii="Bookman Old Style" w:eastAsia="Bookman Old Style" w:hAnsi="Bookman Old Style" w:cs="Bookman Old Style"/>
          <w:sz w:val="19"/>
          <w:szCs w:val="19"/>
        </w:rPr>
        <w:t xml:space="preserve">uk </w:t>
      </w:r>
      <w:r w:rsidRPr="00781A35">
        <w:rPr>
          <w:rFonts w:ascii="Bookman Old Style" w:eastAsia="Bookman Old Style" w:hAnsi="Bookman Old Style" w:cs="Bookman Old Style"/>
          <w:spacing w:val="-4"/>
          <w:sz w:val="19"/>
          <w:szCs w:val="19"/>
        </w:rPr>
        <w:t>pembelajara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 xml:space="preserve">berupa </w:t>
      </w:r>
      <w:r w:rsidRPr="00781A35">
        <w:rPr>
          <w:rFonts w:ascii="Bookman Old Style" w:eastAsia="Bookman Old Style" w:hAnsi="Bookman Old Style" w:cs="Bookman Old Style"/>
          <w:sz w:val="19"/>
          <w:szCs w:val="19"/>
        </w:rPr>
        <w:t>penelitian.</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t>Setiap</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Pengampu</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Pengampu</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 xml:space="preserve">mata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wajib menyusun bahan ajar yang dapat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berupa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Buku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Diktat, atau bent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k bahan ajar lainnya.</w:t>
      </w:r>
    </w:p>
    <w:p w:rsidR="0076698A" w:rsidRPr="00781A35" w:rsidRDefault="0076698A" w:rsidP="00F833AB">
      <w:pPr>
        <w:ind w:right="11"/>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36</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Mahasiswa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berhak</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mendapatkan</w:t>
      </w:r>
      <w:r w:rsidRPr="00781A35">
        <w:rPr>
          <w:rFonts w:ascii="Bookman Old Style" w:eastAsia="Bookman Old Style" w:hAnsi="Bookman Old Style" w:cs="Bookman Old Style"/>
          <w:spacing w:val="15"/>
          <w:sz w:val="19"/>
          <w:szCs w:val="19"/>
        </w:rPr>
        <w:t xml:space="preserve"> </w:t>
      </w:r>
      <w:r w:rsidRPr="00781A35">
        <w:rPr>
          <w:rFonts w:ascii="Bookman Old Style" w:eastAsia="Bookman Old Style" w:hAnsi="Bookman Old Style" w:cs="Bookman Old Style"/>
          <w:sz w:val="19"/>
          <w:szCs w:val="19"/>
        </w:rPr>
        <w:t>selur</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z w:val="19"/>
          <w:szCs w:val="19"/>
        </w:rPr>
        <w:t>materi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pembela</w:t>
      </w:r>
      <w:r w:rsidRPr="00781A35">
        <w:rPr>
          <w:rFonts w:ascii="Bookman Old Style" w:eastAsia="Bookman Old Style" w:hAnsi="Bookman Old Style" w:cs="Bookman Old Style"/>
          <w:spacing w:val="1"/>
          <w:sz w:val="19"/>
          <w:szCs w:val="19"/>
        </w:rPr>
        <w:t>j</w:t>
      </w:r>
      <w:r w:rsidRPr="00781A35">
        <w:rPr>
          <w:rFonts w:ascii="Bookman Old Style" w:eastAsia="Bookman Old Style" w:hAnsi="Bookman Old Style" w:cs="Bookman Old Style"/>
          <w:sz w:val="19"/>
          <w:szCs w:val="19"/>
        </w:rPr>
        <w:t>aran dari rencana pembelajaran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mata kuliah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dalam satu semester.</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550299"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tidak</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men</w:t>
      </w:r>
      <w:r w:rsidRPr="00781A35">
        <w:rPr>
          <w:rFonts w:ascii="Bookman Old Style" w:eastAsia="Bookman Old Style" w:hAnsi="Bookman Old Style" w:cs="Bookman Old Style"/>
          <w:spacing w:val="2"/>
          <w:sz w:val="19"/>
          <w:szCs w:val="19"/>
        </w:rPr>
        <w:t>g</w:t>
      </w:r>
      <w:r w:rsidRPr="00781A35">
        <w:rPr>
          <w:rFonts w:ascii="Bookman Old Style" w:eastAsia="Bookman Old Style" w:hAnsi="Bookman Old Style" w:cs="Bookman Old Style"/>
          <w:sz w:val="19"/>
          <w:szCs w:val="19"/>
        </w:rPr>
        <w:t>ikuti</w:t>
      </w:r>
      <w:r w:rsidR="007A22D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pemb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lajaran</w:t>
      </w:r>
      <w:r w:rsidRPr="00781A35">
        <w:rPr>
          <w:rFonts w:ascii="Bookman Old Style" w:eastAsia="Bookman Old Style" w:hAnsi="Bookman Old Style" w:cs="Bookman Old Style"/>
          <w:spacing w:val="34"/>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bentuk</w:t>
      </w:r>
      <w:r w:rsidR="007A22D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perkuliahan,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responsi,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atau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tutori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leb</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20 (dua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puluh) persen dari</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jumlah pertemuan kelas</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z w:val="19"/>
          <w:szCs w:val="19"/>
        </w:rPr>
        <w:t>dalam satu semest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 dinyatakan gagal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dan mendapat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nilai </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t>Mahasiswa</w:t>
      </w:r>
      <w:r w:rsidR="007A22D8" w:rsidRPr="00781A35">
        <w:rPr>
          <w:rFonts w:ascii="Bookman Old Style" w:eastAsia="Bookman Old Style" w:hAnsi="Bookman Old Style" w:cs="Bookman Old Style"/>
          <w:spacing w:val="32"/>
          <w:sz w:val="19"/>
          <w:szCs w:val="19"/>
          <w:lang w:val="id-ID"/>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tidak</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mengikuti</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pemb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lajaran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bentuk praktikum, praktik studio, praktik ben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ke</w:t>
      </w:r>
      <w:r w:rsidRPr="00781A35">
        <w:rPr>
          <w:rFonts w:ascii="Bookman Old Style" w:eastAsia="Bookman Old Style" w:hAnsi="Bookman Old Style" w:cs="Bookman Old Style"/>
          <w:spacing w:val="3"/>
          <w:sz w:val="19"/>
          <w:szCs w:val="19"/>
        </w:rPr>
        <w:t>l</w:t>
      </w:r>
      <w:r w:rsidRPr="00781A35">
        <w:rPr>
          <w:rFonts w:ascii="Bookman Old Style" w:eastAsia="Bookman Old Style" w:hAnsi="Bookman Old Style" w:cs="Bookman Old Style"/>
          <w:sz w:val="19"/>
          <w:szCs w:val="19"/>
        </w:rPr>
        <w:t>, praktik lapanga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penyuluhan,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penelitian, pengabdian ke</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ada masyarakat,</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dan/ atau bentuk pembelajaran lain yang sej</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nis secara penuh 100 (seratus) persen dari suatu</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mata kuliah</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z w:val="19"/>
          <w:szCs w:val="19"/>
        </w:rPr>
        <w:t>dalam satu semest</w:t>
      </w:r>
      <w:r w:rsidRPr="00781A35">
        <w:rPr>
          <w:rFonts w:ascii="Bookman Old Style" w:eastAsia="Bookman Old Style" w:hAnsi="Bookman Old Style" w:cs="Bookman Old Style"/>
          <w:spacing w:val="4"/>
          <w:sz w:val="19"/>
          <w:szCs w:val="19"/>
        </w:rPr>
        <w:t>e</w:t>
      </w:r>
      <w:r w:rsidR="00096EBA" w:rsidRPr="00781A35">
        <w:rPr>
          <w:rFonts w:ascii="Bookman Old Style" w:eastAsia="Bookman Old Style" w:hAnsi="Bookman Old Style" w:cs="Bookman Old Style"/>
          <w:sz w:val="19"/>
          <w:szCs w:val="19"/>
        </w:rPr>
        <w:t>r dinya</w:t>
      </w:r>
      <w:r w:rsidRPr="00781A35">
        <w:rPr>
          <w:rFonts w:ascii="Bookman Old Style" w:eastAsia="Bookman Old Style" w:hAnsi="Bookman Old Style" w:cs="Bookman Old Style"/>
          <w:sz w:val="19"/>
          <w:szCs w:val="19"/>
        </w:rPr>
        <w:t>takan gagal dengan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nilai </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007A22D8"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j</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z w:val="19"/>
          <w:szCs w:val="19"/>
        </w:rPr>
        <w:t>an</w:t>
      </w:r>
      <w:r w:rsidR="007A22D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c</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y</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w</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j</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bi</w:t>
      </w:r>
      <w:r w:rsidRPr="00781A35">
        <w:rPr>
          <w:rFonts w:ascii="Bookman Old Style" w:eastAsia="Bookman Old Style" w:hAnsi="Bookman Old Style" w:cs="Bookman Old Style"/>
          <w:sz w:val="19"/>
          <w:szCs w:val="19"/>
        </w:rPr>
        <w:t>l beberapa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mata kuliah</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tambahan 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Pro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ram Sarjana (S1) at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u Program Magister (S2).</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007A22D8"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Kegiatan</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pembelajaran</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dilaksanakan</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3"/>
          <w:sz w:val="19"/>
          <w:szCs w:val="19"/>
        </w:rPr>
        <w:t>u</w:t>
      </w:r>
      <w:r w:rsidRPr="00781A35">
        <w:rPr>
          <w:rFonts w:ascii="Bookman Old Style" w:eastAsia="Bookman Old Style" w:hAnsi="Bookman Old Style" w:cs="Bookman Old Style"/>
          <w:sz w:val="19"/>
          <w:szCs w:val="19"/>
        </w:rPr>
        <w:t>ai</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41"/>
          <w:sz w:val="19"/>
          <w:szCs w:val="19"/>
        </w:rPr>
        <w:t xml:space="preserve"> </w:t>
      </w:r>
      <w:r w:rsidRPr="00781A35">
        <w:rPr>
          <w:rFonts w:ascii="Bookman Old Style" w:eastAsia="Bookman Old Style" w:hAnsi="Bookman Old Style" w:cs="Bookman Old Style"/>
          <w:sz w:val="19"/>
          <w:szCs w:val="19"/>
        </w:rPr>
        <w:t>Kalender</w:t>
      </w:r>
      <w:r w:rsidR="007A22D8" w:rsidRPr="00781A35">
        <w:rPr>
          <w:rFonts w:ascii="Bookman Old Style" w:eastAsia="Bookman Old Style" w:hAnsi="Bookman Old Style" w:cs="Bookman Old Style"/>
          <w:sz w:val="19"/>
          <w:szCs w:val="19"/>
          <w:lang w:val="id-ID"/>
        </w:rPr>
        <w:t xml:space="preserve"> </w:t>
      </w:r>
      <w:r w:rsidR="00096EBA"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z w:val="19"/>
          <w:szCs w:val="19"/>
        </w:rPr>
        <w:t>.</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w:t>
      </w:r>
      <w:r w:rsidRPr="00781A35">
        <w:rPr>
          <w:rFonts w:ascii="Bookman Old Style" w:eastAsia="Bookman Old Style" w:hAnsi="Bookman Old Style" w:cs="Bookman Old Style"/>
          <w:sz w:val="19"/>
          <w:szCs w:val="19"/>
        </w:rPr>
        <w:tab/>
        <w:t>Program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mengevaluasi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pelaksanaan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proses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pembelajaran sesuai dengan mekanisme yang dite</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apkan oleh masin</w:t>
      </w:r>
      <w:r w:rsidRPr="00781A35">
        <w:rPr>
          <w:rFonts w:ascii="Bookman Old Style" w:eastAsia="Bookman Old Style" w:hAnsi="Bookman Old Style" w:cs="Bookman Old Style"/>
          <w:spacing w:val="5"/>
          <w:sz w:val="19"/>
          <w:szCs w:val="19"/>
        </w:rPr>
        <w:t>g</w:t>
      </w:r>
      <w:r w:rsidRPr="00781A35">
        <w:rPr>
          <w:rFonts w:ascii="Bookman Old Style" w:eastAsia="Bookman Old Style" w:hAnsi="Bookman Old Style" w:cs="Bookman Old Style"/>
          <w:sz w:val="19"/>
          <w:szCs w:val="19"/>
        </w:rPr>
        <w:t>-masing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Studi.</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w:t>
      </w:r>
      <w:r w:rsidRPr="00781A35">
        <w:rPr>
          <w:rFonts w:ascii="Bookman Old Style" w:eastAsia="Bookman Old Style" w:hAnsi="Bookman Old Style" w:cs="Bookman Old Style"/>
          <w:sz w:val="19"/>
          <w:szCs w:val="19"/>
        </w:rPr>
        <w:tab/>
        <w:t>Mahasiswa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mengulang</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suatu</w:t>
      </w:r>
      <w:r w:rsidRPr="00781A35">
        <w:rPr>
          <w:rFonts w:ascii="Bookman Old Style" w:eastAsia="Bookman Old Style" w:hAnsi="Bookman Old Style" w:cs="Bookman Old Style"/>
          <w:spacing w:val="43"/>
          <w:sz w:val="19"/>
          <w:szCs w:val="19"/>
        </w:rPr>
        <w:t xml:space="preserve"> </w:t>
      </w:r>
      <w:r w:rsidRPr="00781A35">
        <w:rPr>
          <w:rFonts w:ascii="Bookman Old Style" w:eastAsia="Bookman Old Style" w:hAnsi="Bookman Old Style" w:cs="Bookman Old Style"/>
          <w:sz w:val="19"/>
          <w:szCs w:val="19"/>
        </w:rPr>
        <w:t>ma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disert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 praktikum karena mendapat nilai huruf</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 diwajibkan unt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k sepenuhnya mengikuti</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pr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ktikum,</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kecuali</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telah dinyatakan lulus</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praktikum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din</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atakan dalam bent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k Surat Keterangan Lulus Praktikum.</w:t>
      </w:r>
    </w:p>
    <w:p w:rsidR="0076698A" w:rsidRPr="00781A35" w:rsidRDefault="00C15E27" w:rsidP="00423B9B">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(8)</w:t>
      </w:r>
      <w:r w:rsidRPr="00781A35">
        <w:rPr>
          <w:rFonts w:ascii="Bookman Old Style" w:eastAsia="Bookman Old Style" w:hAnsi="Bookman Old Style" w:cs="Bookman Old Style"/>
          <w:sz w:val="19"/>
          <w:szCs w:val="19"/>
        </w:rPr>
        <w:tab/>
        <w:t>Dosen</w:t>
      </w:r>
      <w:r w:rsidRPr="00781A35">
        <w:rPr>
          <w:rFonts w:ascii="Bookman Old Style" w:eastAsia="Bookman Old Style" w:hAnsi="Bookman Old Style" w:cs="Bookman Old Style"/>
          <w:spacing w:val="53"/>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53"/>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tidak</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meny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mpaikan</w:t>
      </w:r>
      <w:r w:rsidRPr="00781A35">
        <w:rPr>
          <w:rFonts w:ascii="Bookman Old Style" w:eastAsia="Bookman Old Style" w:hAnsi="Bookman Old Style" w:cs="Bookman Old Style"/>
          <w:spacing w:val="54"/>
          <w:sz w:val="19"/>
          <w:szCs w:val="19"/>
        </w:rPr>
        <w:t xml:space="preserve"> </w:t>
      </w:r>
      <w:r w:rsidRPr="00781A35">
        <w:rPr>
          <w:rFonts w:ascii="Bookman Old Style" w:eastAsia="Bookman Old Style" w:hAnsi="Bookman Old Style" w:cs="Bookman Old Style"/>
          <w:sz w:val="19"/>
          <w:szCs w:val="19"/>
        </w:rPr>
        <w:t>100</w:t>
      </w:r>
      <w:r w:rsidRPr="00781A35">
        <w:rPr>
          <w:rFonts w:ascii="Bookman Old Style" w:eastAsia="Bookman Old Style" w:hAnsi="Bookman Old Style" w:cs="Bookman Old Style"/>
          <w:spacing w:val="53"/>
          <w:sz w:val="19"/>
          <w:szCs w:val="19"/>
        </w:rPr>
        <w:t xml:space="preserve"> </w:t>
      </w:r>
      <w:r w:rsidRPr="00781A35">
        <w:rPr>
          <w:rFonts w:ascii="Bookman Old Style" w:eastAsia="Bookman Old Style" w:hAnsi="Bookman Old Style" w:cs="Bookman Old Style"/>
          <w:sz w:val="19"/>
          <w:szCs w:val="19"/>
        </w:rPr>
        <w:t>(seratus) persen</w:t>
      </w:r>
      <w:r w:rsidRPr="00781A35">
        <w:rPr>
          <w:rFonts w:ascii="Bookman Old Style" w:eastAsia="Bookman Old Style" w:hAnsi="Bookman Old Style" w:cs="Bookman Old Style"/>
          <w:spacing w:val="63"/>
          <w:sz w:val="19"/>
          <w:szCs w:val="19"/>
        </w:rPr>
        <w:t xml:space="preserve"> </w:t>
      </w:r>
      <w:r w:rsidRPr="00781A35">
        <w:rPr>
          <w:rFonts w:ascii="Bookman Old Style" w:eastAsia="Bookman Old Style" w:hAnsi="Bookman Old Style" w:cs="Bookman Old Style"/>
          <w:sz w:val="19"/>
          <w:szCs w:val="19"/>
        </w:rPr>
        <w:t>materi</w:t>
      </w:r>
      <w:r w:rsidRPr="00781A35">
        <w:rPr>
          <w:rFonts w:ascii="Bookman Old Style" w:eastAsia="Bookman Old Style" w:hAnsi="Bookman Old Style" w:cs="Bookman Old Style"/>
          <w:spacing w:val="63"/>
          <w:sz w:val="19"/>
          <w:szCs w:val="19"/>
        </w:rPr>
        <w:t xml:space="preserve"> </w:t>
      </w:r>
      <w:r w:rsidRPr="00781A35">
        <w:rPr>
          <w:rFonts w:ascii="Bookman Old Style" w:eastAsia="Bookman Old Style" w:hAnsi="Bookman Old Style" w:cs="Bookman Old Style"/>
          <w:sz w:val="19"/>
          <w:szCs w:val="19"/>
        </w:rPr>
        <w:t>pembelajaran</w:t>
      </w:r>
      <w:r w:rsidRPr="00781A35">
        <w:rPr>
          <w:rFonts w:ascii="Bookman Old Style" w:eastAsia="Bookman Old Style" w:hAnsi="Bookman Old Style" w:cs="Bookman Old Style"/>
          <w:spacing w:val="63"/>
          <w:sz w:val="19"/>
          <w:szCs w:val="19"/>
        </w:rPr>
        <w:t xml:space="preserve"> </w:t>
      </w:r>
      <w:r w:rsidRPr="00781A35">
        <w:rPr>
          <w:rFonts w:ascii="Bookman Old Style" w:eastAsia="Bookman Old Style" w:hAnsi="Bookman Old Style" w:cs="Bookman Old Style"/>
          <w:sz w:val="19"/>
          <w:szCs w:val="19"/>
        </w:rPr>
        <w:t>suatu ma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63"/>
          <w:sz w:val="19"/>
          <w:szCs w:val="19"/>
        </w:rPr>
        <w:t xml:space="preserve"> </w:t>
      </w:r>
      <w:r w:rsidRPr="00781A35">
        <w:rPr>
          <w:rFonts w:ascii="Bookman Old Style" w:eastAsia="Bookman Old Style" w:hAnsi="Bookman Old Style" w:cs="Bookman Old Style"/>
          <w:sz w:val="19"/>
          <w:szCs w:val="19"/>
        </w:rPr>
        <w:t>kuliah dalam</w:t>
      </w:r>
      <w:r w:rsidRPr="00781A35">
        <w:rPr>
          <w:rFonts w:ascii="Bookman Old Style" w:eastAsia="Bookman Old Style" w:hAnsi="Bookman Old Style" w:cs="Bookman Old Style"/>
          <w:spacing w:val="63"/>
          <w:sz w:val="19"/>
          <w:szCs w:val="19"/>
        </w:rPr>
        <w:t xml:space="preserve"> </w:t>
      </w:r>
      <w:r w:rsidRPr="00781A35">
        <w:rPr>
          <w:rFonts w:ascii="Bookman Old Style" w:eastAsia="Bookman Old Style" w:hAnsi="Bookman Old Style" w:cs="Bookman Old Style"/>
          <w:sz w:val="19"/>
          <w:szCs w:val="19"/>
        </w:rPr>
        <w:t xml:space="preserve">satu </w:t>
      </w:r>
      <w:r w:rsidRPr="00781A35">
        <w:rPr>
          <w:rFonts w:ascii="Bookman Old Style" w:eastAsia="Bookman Old Style" w:hAnsi="Bookman Old Style" w:cs="Bookman Old Style"/>
          <w:spacing w:val="-4"/>
          <w:sz w:val="19"/>
          <w:szCs w:val="19"/>
        </w:rPr>
        <w:t>semeste</w:t>
      </w:r>
      <w:r w:rsidRPr="00781A35">
        <w:rPr>
          <w:rFonts w:ascii="Bookman Old Style" w:eastAsia="Bookman Old Style" w:hAnsi="Bookman Old Style" w:cs="Bookman Old Style"/>
          <w:sz w:val="19"/>
          <w:szCs w:val="19"/>
        </w:rPr>
        <w:t xml:space="preserve">r </w:t>
      </w:r>
      <w:r w:rsidRPr="00781A35">
        <w:rPr>
          <w:rFonts w:ascii="Bookman Old Style" w:eastAsia="Bookman Old Style" w:hAnsi="Bookman Old Style" w:cs="Bookman Old Style"/>
          <w:spacing w:val="-4"/>
          <w:sz w:val="19"/>
          <w:szCs w:val="19"/>
        </w:rPr>
        <w:t>dan/ata</w:t>
      </w:r>
      <w:r w:rsidRPr="00781A35">
        <w:rPr>
          <w:rFonts w:ascii="Bookman Old Style" w:eastAsia="Bookman Old Style" w:hAnsi="Bookman Old Style" w:cs="Bookman Old Style"/>
          <w:sz w:val="19"/>
          <w:szCs w:val="19"/>
        </w:rPr>
        <w:t xml:space="preserve">u </w:t>
      </w:r>
      <w:r w:rsidRPr="00781A35">
        <w:rPr>
          <w:rFonts w:ascii="Bookman Old Style" w:eastAsia="Bookman Old Style" w:hAnsi="Bookman Old Style" w:cs="Bookman Old Style"/>
          <w:spacing w:val="-4"/>
          <w:sz w:val="19"/>
          <w:szCs w:val="19"/>
        </w:rPr>
        <w:t>tida</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menyerahka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fta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Hadi</w:t>
      </w:r>
      <w:r w:rsidRPr="00781A35">
        <w:rPr>
          <w:rFonts w:ascii="Bookman Old Style" w:eastAsia="Bookman Old Style" w:hAnsi="Bookman Old Style" w:cs="Bookman Old Style"/>
          <w:sz w:val="19"/>
          <w:szCs w:val="19"/>
        </w:rPr>
        <w:t xml:space="preserve">r </w:t>
      </w:r>
      <w:r w:rsidRPr="00781A35">
        <w:rPr>
          <w:rFonts w:ascii="Bookman Old Style" w:eastAsia="Bookman Old Style" w:hAnsi="Bookman Old Style" w:cs="Bookman Old Style"/>
          <w:spacing w:val="-4"/>
          <w:sz w:val="19"/>
          <w:szCs w:val="19"/>
        </w:rPr>
        <w:t>Perkuliah</w:t>
      </w:r>
      <w:r w:rsidRPr="00781A35">
        <w:rPr>
          <w:rFonts w:ascii="Bookman Old Style" w:eastAsia="Bookman Old Style" w:hAnsi="Bookman Old Style" w:cs="Bookman Old Style"/>
          <w:sz w:val="19"/>
          <w:szCs w:val="19"/>
        </w:rPr>
        <w:t>an sesuai dengan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waktu</w:t>
      </w:r>
      <w:r w:rsidR="00114ECD"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yang ditentukan 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npa alasan yang dapat </w:t>
      </w:r>
      <w:r w:rsidRPr="00781A35">
        <w:rPr>
          <w:rFonts w:ascii="Bookman Old Style" w:eastAsia="Bookman Old Style" w:hAnsi="Bookman Old Style" w:cs="Bookman Old Style"/>
          <w:spacing w:val="-4"/>
          <w:sz w:val="19"/>
          <w:szCs w:val="19"/>
        </w:rPr>
        <w:t>dipertanggungjawabkan</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diberika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tegura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tertuli</w:t>
      </w:r>
      <w:r w:rsidRPr="00781A35">
        <w:rPr>
          <w:rFonts w:ascii="Bookman Old Style" w:eastAsia="Bookman Old Style" w:hAnsi="Bookman Old Style" w:cs="Bookman Old Style"/>
          <w:sz w:val="19"/>
          <w:szCs w:val="19"/>
        </w:rPr>
        <w:t xml:space="preserve">s </w:t>
      </w:r>
      <w:r w:rsidRPr="00781A35">
        <w:rPr>
          <w:rFonts w:ascii="Bookman Old Style" w:eastAsia="Bookman Old Style" w:hAnsi="Bookman Old Style" w:cs="Bookman Old Style"/>
          <w:spacing w:val="-4"/>
          <w:sz w:val="19"/>
          <w:szCs w:val="19"/>
        </w:rPr>
        <w:t>ole</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Fakultas da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tida</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diberika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beba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sebaga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Dose</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Pengamp</w:t>
      </w:r>
      <w:r w:rsidRPr="00781A35">
        <w:rPr>
          <w:rFonts w:ascii="Bookman Old Style" w:eastAsia="Bookman Old Style" w:hAnsi="Bookman Old Style" w:cs="Bookman Old Style"/>
          <w:sz w:val="19"/>
          <w:szCs w:val="19"/>
        </w:rPr>
        <w:t xml:space="preserve">u </w:t>
      </w:r>
      <w:r w:rsidRPr="00781A35">
        <w:rPr>
          <w:rFonts w:ascii="Bookman Old Style" w:eastAsia="Bookman Old Style" w:hAnsi="Bookman Old Style" w:cs="Bookman Old Style"/>
          <w:spacing w:val="-4"/>
          <w:sz w:val="19"/>
          <w:szCs w:val="19"/>
        </w:rPr>
        <w:t>Mat</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 xml:space="preserve">kuliah </w:t>
      </w:r>
      <w:r w:rsidRPr="00781A35">
        <w:rPr>
          <w:rFonts w:ascii="Bookman Old Style" w:eastAsia="Bookman Old Style" w:hAnsi="Bookman Old Style" w:cs="Bookman Old Style"/>
          <w:sz w:val="19"/>
          <w:szCs w:val="19"/>
        </w:rPr>
        <w:t>yang sama selama satu semester.</w:t>
      </w:r>
    </w:p>
    <w:p w:rsidR="00DF12B4" w:rsidRPr="00781A35" w:rsidRDefault="00DF12B4">
      <w:pPr>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lang w:val="id-ID"/>
        </w:rPr>
        <w:br w:type="page"/>
      </w:r>
    </w:p>
    <w:p w:rsidR="0076698A" w:rsidRPr="00781A35" w:rsidRDefault="00C15E27" w:rsidP="007A22D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Paragraf 7</w:t>
      </w:r>
    </w:p>
    <w:p w:rsidR="0076698A" w:rsidRPr="00781A35" w:rsidRDefault="00C15E27" w:rsidP="007A22D8">
      <w:pPr>
        <w:spacing w:before="13"/>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Pelaksanaan Semester Antara</w:t>
      </w:r>
    </w:p>
    <w:p w:rsidR="0076698A" w:rsidRPr="00781A35" w:rsidRDefault="0076698A" w:rsidP="00F833AB">
      <w:pPr>
        <w:ind w:right="11"/>
        <w:jc w:val="center"/>
        <w:rPr>
          <w:rFonts w:ascii="Bookman Old Style" w:hAnsi="Bookman Old Style"/>
          <w:sz w:val="18"/>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37</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SA</w:t>
      </w:r>
      <w:r w:rsidR="000836BF"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dilaksanakan</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Fakultas</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sesu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kebutuhan</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masing-masing.</w:t>
      </w:r>
    </w:p>
    <w:p w:rsidR="00114ECD"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Jumlah</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tatap</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muka</w:t>
      </w:r>
      <w:r w:rsidRPr="00781A35">
        <w:rPr>
          <w:rFonts w:ascii="Bookman Old Style" w:eastAsia="Bookman Old Style" w:hAnsi="Bookman Old Style" w:cs="Bookman Old Style"/>
          <w:spacing w:val="26"/>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25"/>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SA</w:t>
      </w:r>
      <w:r w:rsidRPr="00781A35">
        <w:rPr>
          <w:rFonts w:ascii="Bookman Old Style" w:eastAsia="Bookman Old Style" w:hAnsi="Bookman Old Style" w:cs="Bookman Old Style"/>
          <w:spacing w:val="25"/>
          <w:sz w:val="19"/>
          <w:szCs w:val="19"/>
        </w:rPr>
        <w:t xml:space="preserve"> </w:t>
      </w:r>
      <w:r w:rsidRPr="00781A35">
        <w:rPr>
          <w:rFonts w:ascii="Bookman Old Style" w:eastAsia="Bookman Old Style" w:hAnsi="Bookman Old Style" w:cs="Bookman Old Style"/>
          <w:sz w:val="19"/>
          <w:szCs w:val="19"/>
        </w:rPr>
        <w:t>harus</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pacing w:val="-8"/>
          <w:sz w:val="19"/>
          <w:szCs w:val="19"/>
        </w:rPr>
        <w:t>sa</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ju</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h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p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dal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 semester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regular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yang diselenggarakan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paling sedikit</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dalam waktu</w:t>
      </w:r>
      <w:r w:rsidR="00AA3F7A"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8</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(delapan)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minggu.</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uk</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rk</w:t>
      </w:r>
      <w:r w:rsidRPr="00781A35">
        <w:rPr>
          <w:rFonts w:ascii="Bookman Old Style" w:eastAsia="Bookman Old Style" w:hAnsi="Bookman Old Style" w:cs="Bookman Old Style"/>
          <w:spacing w:val="-4"/>
          <w:sz w:val="19"/>
          <w:szCs w:val="19"/>
        </w:rPr>
        <w:t>ul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han</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SA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 mahasiswa yang telah menempuh min</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mal 2 (dua) semester untuk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memperbaiki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nilai C,</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 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matakuliah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yang pernah ditempuh ujiannya.</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00222699"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z w:val="19"/>
          <w:szCs w:val="19"/>
        </w:rPr>
        <w:t>SA</w:t>
      </w:r>
      <w:r w:rsidR="00200523"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suatu matakuliah dapat dilaksa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akan apabila juml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00D74167"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pesertanya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mencapai</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minimal</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10</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(sepu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uh)</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orang</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mahasiswa atau sesuai dengan kebijakan pada masin</w:t>
      </w:r>
      <w:r w:rsidRPr="00781A35">
        <w:rPr>
          <w:rFonts w:ascii="Bookman Old Style" w:eastAsia="Bookman Old Style" w:hAnsi="Bookman Old Style" w:cs="Bookman Old Style"/>
          <w:spacing w:val="2"/>
          <w:sz w:val="19"/>
          <w:szCs w:val="19"/>
        </w:rPr>
        <w:t>g</w:t>
      </w:r>
      <w:r w:rsidRPr="00781A35">
        <w:rPr>
          <w:rFonts w:ascii="Bookman Old Style" w:eastAsia="Bookman Old Style" w:hAnsi="Bookman Old Style" w:cs="Bookman Old Style"/>
          <w:sz w:val="19"/>
          <w:szCs w:val="19"/>
        </w:rPr>
        <w:t xml:space="preserve">-masing </w:t>
      </w:r>
      <w:r w:rsidRPr="00781A35">
        <w:rPr>
          <w:rFonts w:ascii="Bookman Old Style" w:eastAsia="Bookman Old Style" w:hAnsi="Bookman Old Style" w:cs="Bookman Old Style"/>
          <w:spacing w:val="1"/>
          <w:sz w:val="19"/>
          <w:szCs w:val="19"/>
        </w:rPr>
        <w:t>F</w:t>
      </w:r>
      <w:r w:rsidRPr="00781A35">
        <w:rPr>
          <w:rFonts w:ascii="Bookman Old Style" w:eastAsia="Bookman Old Style" w:hAnsi="Bookman Old Style" w:cs="Bookman Old Style"/>
          <w:sz w:val="19"/>
          <w:szCs w:val="19"/>
        </w:rPr>
        <w:t>akultas.</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00D74167"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50"/>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dilengkapi</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praktikum</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da</w:t>
      </w:r>
      <w:r w:rsidRPr="00781A35">
        <w:rPr>
          <w:rFonts w:ascii="Bookman Old Style" w:eastAsia="Bookman Old Style" w:hAnsi="Bookman Old Style" w:cs="Bookman Old Style"/>
          <w:spacing w:val="2"/>
          <w:sz w:val="19"/>
          <w:szCs w:val="19"/>
        </w:rPr>
        <w:t>p</w:t>
      </w:r>
      <w:r w:rsidRPr="00781A35">
        <w:rPr>
          <w:rFonts w:ascii="Bookman Old Style" w:eastAsia="Bookman Old Style" w:hAnsi="Bookman Old Style" w:cs="Bookman Old Style"/>
          <w:sz w:val="19"/>
          <w:szCs w:val="19"/>
        </w:rPr>
        <w:t>at</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diprog</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amkan</w:t>
      </w:r>
      <w:r w:rsidR="00D74167"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telah</w:t>
      </w:r>
      <w:r w:rsidRPr="00781A35">
        <w:rPr>
          <w:rFonts w:ascii="Bookman Old Style" w:eastAsia="Bookman Old Style" w:hAnsi="Bookman Old Style" w:cs="Bookman Old Style"/>
          <w:spacing w:val="35"/>
          <w:sz w:val="19"/>
          <w:szCs w:val="19"/>
        </w:rPr>
        <w:t xml:space="preserve"> </w:t>
      </w:r>
      <w:r w:rsidRPr="00781A35">
        <w:rPr>
          <w:rFonts w:ascii="Bookman Old Style" w:eastAsia="Bookman Old Style" w:hAnsi="Bookman Old Style" w:cs="Bookman Old Style"/>
          <w:sz w:val="19"/>
          <w:szCs w:val="19"/>
        </w:rPr>
        <w:t>dinyatakan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ulus</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praktikum</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pada semester reguler.</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w:t>
      </w:r>
      <w:r w:rsidR="00AA3F7A"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Beban</w:t>
      </w:r>
      <w:r w:rsidRPr="00781A35">
        <w:rPr>
          <w:rFonts w:ascii="Bookman Old Style" w:eastAsia="Bookman Old Style" w:hAnsi="Bookman Old Style" w:cs="Bookman Old Style"/>
          <w:spacing w:val="16"/>
          <w:sz w:val="12"/>
          <w:szCs w:val="19"/>
        </w:rPr>
        <w:t xml:space="preserve"> </w:t>
      </w:r>
      <w:r w:rsidRPr="00781A35">
        <w:rPr>
          <w:rFonts w:ascii="Bookman Old Style" w:eastAsia="Bookman Old Style" w:hAnsi="Bookman Old Style" w:cs="Bookman Old Style"/>
          <w:sz w:val="19"/>
          <w:szCs w:val="19"/>
        </w:rPr>
        <w:t>belajar</w:t>
      </w:r>
      <w:r w:rsidRPr="00781A35">
        <w:rPr>
          <w:rFonts w:ascii="Bookman Old Style" w:eastAsia="Bookman Old Style" w:hAnsi="Bookman Old Style" w:cs="Bookman Old Style"/>
          <w:spacing w:val="16"/>
          <w:sz w:val="12"/>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16"/>
          <w:sz w:val="12"/>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16"/>
          <w:sz w:val="12"/>
          <w:szCs w:val="19"/>
        </w:rPr>
        <w:t xml:space="preserve"> </w:t>
      </w:r>
      <w:r w:rsidRPr="00781A35">
        <w:rPr>
          <w:rFonts w:ascii="Bookman Old Style" w:eastAsia="Bookman Old Style" w:hAnsi="Bookman Old Style" w:cs="Bookman Old Style"/>
          <w:sz w:val="19"/>
          <w:szCs w:val="19"/>
        </w:rPr>
        <w:t>SA</w:t>
      </w:r>
      <w:r w:rsidRPr="00781A35">
        <w:rPr>
          <w:rFonts w:ascii="Bookman Old Style" w:eastAsia="Bookman Old Style" w:hAnsi="Bookman Old Style" w:cs="Bookman Old Style"/>
          <w:spacing w:val="16"/>
          <w:sz w:val="12"/>
          <w:szCs w:val="19"/>
        </w:rPr>
        <w:t xml:space="preserve"> </w:t>
      </w:r>
      <w:r w:rsidRPr="00781A35">
        <w:rPr>
          <w:rFonts w:ascii="Bookman Old Style" w:eastAsia="Bookman Old Style" w:hAnsi="Bookman Old Style" w:cs="Bookman Old Style"/>
          <w:sz w:val="19"/>
          <w:szCs w:val="19"/>
        </w:rPr>
        <w:t>pali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6"/>
          <w:sz w:val="12"/>
          <w:szCs w:val="19"/>
        </w:rPr>
        <w:t xml:space="preserve"> </w:t>
      </w:r>
      <w:r w:rsidRPr="00781A35">
        <w:rPr>
          <w:rFonts w:ascii="Bookman Old Style" w:eastAsia="Bookman Old Style" w:hAnsi="Bookman Old Style" w:cs="Bookman Old Style"/>
          <w:sz w:val="19"/>
          <w:szCs w:val="19"/>
        </w:rPr>
        <w:t>banyak</w:t>
      </w:r>
      <w:r w:rsidRPr="00781A35">
        <w:rPr>
          <w:rFonts w:ascii="Bookman Old Style" w:eastAsia="Bookman Old Style" w:hAnsi="Bookman Old Style" w:cs="Bookman Old Style"/>
          <w:spacing w:val="16"/>
          <w:sz w:val="12"/>
          <w:szCs w:val="19"/>
        </w:rPr>
        <w:t xml:space="preserve"> </w:t>
      </w:r>
      <w:r w:rsidRPr="00781A35">
        <w:rPr>
          <w:rFonts w:ascii="Bookman Old Style" w:eastAsia="Bookman Old Style" w:hAnsi="Bookman Old Style" w:cs="Bookman Old Style"/>
          <w:sz w:val="19"/>
          <w:szCs w:val="19"/>
        </w:rPr>
        <w:t>9</w:t>
      </w:r>
      <w:r w:rsidRPr="00781A35">
        <w:rPr>
          <w:rFonts w:ascii="Bookman Old Style" w:eastAsia="Bookman Old Style" w:hAnsi="Bookman Old Style" w:cs="Bookman Old Style"/>
          <w:spacing w:val="16"/>
          <w:sz w:val="12"/>
          <w:szCs w:val="19"/>
        </w:rPr>
        <w:t xml:space="preserve"> </w:t>
      </w:r>
      <w:r w:rsidRPr="00781A35">
        <w:rPr>
          <w:rFonts w:ascii="Bookman Old Style" w:eastAsia="Bookman Old Style" w:hAnsi="Bookman Old Style" w:cs="Bookman Old Style"/>
          <w:sz w:val="19"/>
          <w:szCs w:val="19"/>
        </w:rPr>
        <w:t>(sembila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w:t>
      </w:r>
      <w:r w:rsidR="00D74167"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sks.</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w:t>
      </w:r>
      <w:r w:rsidR="00AA3F7A"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Persyaratan pendaftaran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SA adalah sebagai berikut:</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AA3F7A"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Mengisi KRS</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SA;</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AA3F7A"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 xml:space="preserve">Menyerahkan </w:t>
      </w:r>
      <w:r w:rsidRPr="00781A35">
        <w:rPr>
          <w:rFonts w:ascii="Bookman Old Style" w:eastAsia="Bookman Old Style" w:hAnsi="Bookman Old Style" w:cs="Bookman Old Style"/>
          <w:spacing w:val="1"/>
          <w:sz w:val="19"/>
          <w:szCs w:val="19"/>
        </w:rPr>
        <w:t>b</w:t>
      </w:r>
      <w:r w:rsidRPr="00781A35">
        <w:rPr>
          <w:rFonts w:ascii="Bookman Old Style" w:eastAsia="Bookman Old Style" w:hAnsi="Bookman Old Style" w:cs="Bookman Old Style"/>
          <w:sz w:val="19"/>
          <w:szCs w:val="19"/>
        </w:rPr>
        <w:t>ukti pembayaran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SA; dan</w:t>
      </w:r>
    </w:p>
    <w:p w:rsidR="0076698A" w:rsidRPr="00781A35" w:rsidRDefault="00C15E27" w:rsidP="00423B9B">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9C49D9"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KHS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regul</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memuat</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ma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akan ditempuh ada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SA.</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(8)</w:t>
      </w:r>
      <w:r w:rsidR="00222699"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Perkuliahan dan ujian SA dilaksanakan sesuai dengan Kalender</w:t>
      </w:r>
      <w:r w:rsidR="00D74167"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Akademik.</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(9)</w:t>
      </w:r>
      <w:r w:rsidRPr="00781A35">
        <w:rPr>
          <w:rFonts w:ascii="Bookman Old Style" w:eastAsia="Bookman Old Style" w:hAnsi="Bookman Old Style" w:cs="Bookman Old Style"/>
          <w:sz w:val="19"/>
          <w:szCs w:val="19"/>
        </w:rPr>
        <w:tab/>
        <w:t>Daftar peserta dan mata kuliah yang akan diberikan dalam SA harus direncanakan dan diusulkan oleh Fakultas kepada Rektor c/q BAK.</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(10)</w:t>
      </w:r>
      <w:r w:rsidR="00D74167"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IP SA tidak dapat dipergunakan oleh mahasiswa sebagai dasar pengambilan sks semester berikutnya, tetapi dapat dipergunakan untuk perhitungan IPK pada akhir masa studi.</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(11)</w:t>
      </w:r>
      <w:r w:rsidR="00D74167"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Biaya yang dibebankan kepada mahasiswa untuk mengikuti perkuliahan SA ditetapkan berdasarkan Keputusan Rektor.</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(12)</w:t>
      </w:r>
      <w:r w:rsidR="00D74167"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Nilai SA diberikan kepada mahasiswa paling tinggi adalah nilai B (70).</w:t>
      </w:r>
    </w:p>
    <w:p w:rsidR="005E560A" w:rsidRPr="00781A35" w:rsidRDefault="005E560A" w:rsidP="004D66AF">
      <w:pPr>
        <w:ind w:right="14"/>
        <w:jc w:val="center"/>
        <w:rPr>
          <w:rFonts w:ascii="Bookman Old Style" w:eastAsia="Bookman Old Style" w:hAnsi="Bookman Old Style" w:cs="Bookman Old Style"/>
          <w:sz w:val="19"/>
          <w:szCs w:val="19"/>
          <w:lang w:val="id-ID"/>
        </w:rPr>
      </w:pPr>
    </w:p>
    <w:p w:rsidR="0076698A" w:rsidRPr="00781A35" w:rsidRDefault="00C15E27" w:rsidP="004D66AF">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8</w:t>
      </w:r>
    </w:p>
    <w:p w:rsidR="0076698A" w:rsidRPr="00781A35" w:rsidRDefault="00C15E27" w:rsidP="004D66AF">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Izin dan Cuti Akademik</w:t>
      </w:r>
    </w:p>
    <w:p w:rsidR="0076698A" w:rsidRPr="00781A35" w:rsidRDefault="0076698A" w:rsidP="00F833AB">
      <w:pPr>
        <w:ind w:right="11"/>
        <w:jc w:val="center"/>
        <w:rPr>
          <w:rFonts w:ascii="Bookman Old Style" w:hAnsi="Bookman Old Style"/>
          <w:sz w:val="18"/>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38</w:t>
      </w:r>
    </w:p>
    <w:p w:rsidR="0076698A" w:rsidRPr="00781A35" w:rsidRDefault="00C15E27" w:rsidP="00423B9B">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Mahasiswa</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meninggalkan</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pendid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kan</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kurang</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sa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 semester karena sakit atau berhalang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dengan alasan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g </w:t>
      </w:r>
      <w:r w:rsidRPr="00781A35">
        <w:rPr>
          <w:rFonts w:ascii="Bookman Old Style" w:eastAsia="Bookman Old Style" w:hAnsi="Bookman Old Style" w:cs="Bookman Old Style"/>
          <w:sz w:val="19"/>
          <w:szCs w:val="19"/>
        </w:rPr>
        <w:lastRenderedPageBreak/>
        <w:t>dapat</w:t>
      </w:r>
      <w:r w:rsidR="005E560A" w:rsidRPr="00781A35">
        <w:rPr>
          <w:rFonts w:ascii="Bookman Old Style" w:eastAsia="Bookman Old Style" w:hAnsi="Bookman Old Style" w:cs="Bookman Old Style"/>
          <w:sz w:val="19"/>
          <w:szCs w:val="19"/>
          <w:lang w:val="id-ID"/>
        </w:rPr>
        <w:t xml:space="preserve"> d</w:t>
      </w:r>
      <w:r w:rsidRPr="00781A35">
        <w:rPr>
          <w:rFonts w:ascii="Bookman Old Style" w:eastAsia="Bookman Old Style" w:hAnsi="Bookman Old Style" w:cs="Bookman Old Style"/>
          <w:sz w:val="19"/>
          <w:szCs w:val="19"/>
        </w:rPr>
        <w:t>ipertanggungjawabkan, 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rus</w:t>
      </w:r>
      <w:r w:rsidR="005E560A"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 xml:space="preserve">mengajukan pemberitahuan kepada Koordinator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 xml:space="preserve">rogram Studi </w:t>
      </w:r>
      <w:r w:rsidRPr="00781A35">
        <w:rPr>
          <w:rFonts w:ascii="Bookman Old Style" w:eastAsia="Bookman Old Style" w:hAnsi="Bookman Old Style" w:cs="Bookman Old Style"/>
          <w:spacing w:val="2"/>
          <w:sz w:val="19"/>
          <w:szCs w:val="19"/>
        </w:rPr>
        <w:t>(</w:t>
      </w:r>
      <w:r w:rsidRPr="00781A35">
        <w:rPr>
          <w:rFonts w:ascii="Bookman Old Style" w:eastAsia="Bookman Old Style" w:hAnsi="Bookman Old Style" w:cs="Bookman Old Style"/>
          <w:sz w:val="19"/>
          <w:szCs w:val="19"/>
        </w:rPr>
        <w:t>KPS) dengan me</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ampirkan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bukti yang sah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untuk penerbitan surat </w:t>
      </w:r>
      <w:r w:rsidRPr="00781A35">
        <w:rPr>
          <w:rFonts w:ascii="Bookman Old Style" w:eastAsia="Bookman Old Style" w:hAnsi="Bookman Old Style" w:cs="Bookman Old Style"/>
          <w:spacing w:val="-4"/>
          <w:sz w:val="19"/>
          <w:szCs w:val="19"/>
        </w:rPr>
        <w:t>iz</w:t>
      </w:r>
      <w:r w:rsidRPr="00781A35">
        <w:rPr>
          <w:rFonts w:ascii="Bookman Old Style" w:eastAsia="Bookman Old Style" w:hAnsi="Bookman Old Style" w:cs="Bookman Old Style"/>
          <w:sz w:val="19"/>
          <w:szCs w:val="19"/>
        </w:rPr>
        <w:t>in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w:t>
      </w:r>
      <w:r w:rsidR="005E560A"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ang 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 xml:space="preserve">ada </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osen Pengampu mata kuliah/praktikum.</w:t>
      </w:r>
    </w:p>
    <w:p w:rsidR="0076698A" w:rsidRPr="00781A35" w:rsidRDefault="00C15E27" w:rsidP="00423B9B">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zin</w:t>
      </w:r>
      <w:r w:rsidRPr="00781A35">
        <w:rPr>
          <w:rFonts w:ascii="Bookman Old Style" w:eastAsia="Bookman Old Style" w:hAnsi="Bookman Old Style" w:cs="Bookman Old Style"/>
          <w:spacing w:val="60"/>
          <w:sz w:val="14"/>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60"/>
          <w:sz w:val="14"/>
          <w:szCs w:val="19"/>
        </w:rPr>
        <w:t xml:space="preserve"> </w:t>
      </w:r>
      <w:r w:rsidRPr="00781A35">
        <w:rPr>
          <w:rFonts w:ascii="Bookman Old Style" w:eastAsia="Bookman Old Style" w:hAnsi="Bookman Old Style" w:cs="Bookman Old Style"/>
          <w:sz w:val="19"/>
          <w:szCs w:val="19"/>
        </w:rPr>
        <w:t>diberikan</w:t>
      </w:r>
      <w:r w:rsidRPr="00781A35">
        <w:rPr>
          <w:rFonts w:ascii="Bookman Old Style" w:eastAsia="Bookman Old Style" w:hAnsi="Bookman Old Style" w:cs="Bookman Old Style"/>
          <w:spacing w:val="60"/>
          <w:sz w:val="14"/>
          <w:szCs w:val="19"/>
        </w:rPr>
        <w:t xml:space="preserve"> </w:t>
      </w:r>
      <w:r w:rsidRPr="00781A35">
        <w:rPr>
          <w:rFonts w:ascii="Bookman Old Style" w:eastAsia="Bookman Old Style" w:hAnsi="Bookman Old Style" w:cs="Bookman Old Style"/>
          <w:sz w:val="19"/>
          <w:szCs w:val="19"/>
        </w:rPr>
        <w:t>maksimal</w:t>
      </w:r>
      <w:r w:rsidRPr="00781A35">
        <w:rPr>
          <w:rFonts w:ascii="Bookman Old Style" w:eastAsia="Bookman Old Style" w:hAnsi="Bookman Old Style" w:cs="Bookman Old Style"/>
          <w:spacing w:val="60"/>
          <w:sz w:val="14"/>
          <w:szCs w:val="19"/>
        </w:rPr>
        <w:t xml:space="preserve"> </w:t>
      </w:r>
      <w:r w:rsidRPr="00781A35">
        <w:rPr>
          <w:rFonts w:ascii="Bookman Old Style" w:eastAsia="Bookman Old Style" w:hAnsi="Bookman Old Style" w:cs="Bookman Old Style"/>
          <w:sz w:val="19"/>
          <w:szCs w:val="19"/>
        </w:rPr>
        <w:t>20</w:t>
      </w:r>
      <w:r w:rsidRPr="00781A35">
        <w:rPr>
          <w:rFonts w:ascii="Bookman Old Style" w:eastAsia="Bookman Old Style" w:hAnsi="Bookman Old Style" w:cs="Bookman Old Style"/>
          <w:spacing w:val="60"/>
          <w:sz w:val="14"/>
          <w:szCs w:val="19"/>
        </w:rPr>
        <w:t xml:space="preserve"> </w:t>
      </w:r>
      <w:r w:rsidRPr="00781A35">
        <w:rPr>
          <w:rFonts w:ascii="Bookman Old Style" w:eastAsia="Bookman Old Style" w:hAnsi="Bookman Old Style" w:cs="Bookman Old Style"/>
          <w:sz w:val="19"/>
          <w:szCs w:val="19"/>
        </w:rPr>
        <w:t>(dua</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puluh)</w:t>
      </w:r>
      <w:r w:rsidRPr="00781A35">
        <w:rPr>
          <w:rFonts w:ascii="Bookman Old Style" w:eastAsia="Bookman Old Style" w:hAnsi="Bookman Old Style" w:cs="Bookman Old Style"/>
          <w:spacing w:val="60"/>
          <w:sz w:val="14"/>
          <w:szCs w:val="19"/>
        </w:rPr>
        <w:t xml:space="preserve"> </w:t>
      </w:r>
      <w:r w:rsidRPr="00781A35">
        <w:rPr>
          <w:rFonts w:ascii="Bookman Old Style" w:eastAsia="Bookman Old Style" w:hAnsi="Bookman Old Style" w:cs="Bookman Old Style"/>
          <w:sz w:val="19"/>
          <w:szCs w:val="19"/>
        </w:rPr>
        <w:t>persen</w:t>
      </w:r>
      <w:r w:rsidRPr="00781A35">
        <w:rPr>
          <w:rFonts w:ascii="Bookman Old Style" w:eastAsia="Bookman Old Style" w:hAnsi="Bookman Old Style" w:cs="Bookman Old Style"/>
          <w:spacing w:val="60"/>
          <w:sz w:val="14"/>
          <w:szCs w:val="19"/>
        </w:rPr>
        <w:t xml:space="preserve"> </w:t>
      </w:r>
      <w:r w:rsidRPr="00781A35">
        <w:rPr>
          <w:rFonts w:ascii="Bookman Old Style" w:eastAsia="Bookman Old Style" w:hAnsi="Bookman Old Style" w:cs="Bookman Old Style"/>
          <w:sz w:val="19"/>
          <w:szCs w:val="19"/>
        </w:rPr>
        <w:t>dari pertemuan</w:t>
      </w:r>
      <w:r w:rsidR="0096779C" w:rsidRPr="00781A35">
        <w:rPr>
          <w:rFonts w:ascii="Bookman Old Style" w:eastAsia="Bookman Old Style" w:hAnsi="Bookman Old Style" w:cs="Bookman Old Style"/>
          <w:sz w:val="14"/>
          <w:szCs w:val="19"/>
          <w:lang w:val="id-ID"/>
        </w:rPr>
        <w:t xml:space="preserve"> </w:t>
      </w:r>
      <w:r w:rsidR="0096779C" w:rsidRPr="00781A35">
        <w:rPr>
          <w:rFonts w:ascii="Bookman Old Style" w:eastAsia="Bookman Old Style" w:hAnsi="Bookman Old Style" w:cs="Bookman Old Style"/>
          <w:sz w:val="19"/>
          <w:szCs w:val="19"/>
          <w:lang w:val="id-ID"/>
        </w:rPr>
        <w:t>s</w:t>
      </w:r>
      <w:r w:rsidRPr="00781A35">
        <w:rPr>
          <w:rFonts w:ascii="Bookman Old Style" w:eastAsia="Bookman Old Style" w:hAnsi="Bookman Old Style" w:cs="Bookman Old Style"/>
          <w:sz w:val="19"/>
          <w:szCs w:val="19"/>
        </w:rPr>
        <w:t>etiap</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matakuliah</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erealisasi</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satu</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semester.</w:t>
      </w:r>
    </w:p>
    <w:p w:rsidR="0076698A" w:rsidRPr="00781A35" w:rsidRDefault="00C15E27" w:rsidP="00423B9B">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zin</w:t>
      </w:r>
      <w:r w:rsidR="00DF12B4" w:rsidRPr="00781A35">
        <w:rPr>
          <w:rFonts w:ascii="Bookman Old Style" w:eastAsia="Bookman Old Style" w:hAnsi="Bookman Old Style" w:cs="Bookman Old Style"/>
          <w:sz w:val="12"/>
          <w:szCs w:val="19"/>
          <w:lang w:val="id-ID"/>
        </w:rPr>
        <w:t xml:space="preserve"> </w:t>
      </w:r>
      <w:r w:rsidR="00DF12B4" w:rsidRPr="00781A35">
        <w:rPr>
          <w:rFonts w:ascii="Bookman Old Style" w:eastAsia="Bookman Old Style" w:hAnsi="Bookman Old Style" w:cs="Bookman Old Style"/>
          <w:sz w:val="19"/>
          <w:szCs w:val="19"/>
          <w:lang w:val="id-ID"/>
        </w:rPr>
        <w:t>p</w:t>
      </w:r>
      <w:r w:rsidRPr="00781A35">
        <w:rPr>
          <w:rFonts w:ascii="Bookman Old Style" w:eastAsia="Bookman Old Style" w:hAnsi="Bookman Old Style" w:cs="Bookman Old Style"/>
          <w:sz w:val="19"/>
          <w:szCs w:val="19"/>
        </w:rPr>
        <w:t>raktikum</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diberikan</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maksimal</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z w:val="19"/>
          <w:szCs w:val="19"/>
        </w:rPr>
        <w:t>dua)</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kali</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seti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 mata praktik</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m dengan diwajibkan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aks</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nakan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praktikum susulan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setiap</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acara praktik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tidak</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diikuti selama izin.</w:t>
      </w:r>
    </w:p>
    <w:p w:rsidR="0076698A" w:rsidRPr="00781A35" w:rsidRDefault="0076698A" w:rsidP="00A17DC9">
      <w:pPr>
        <w:tabs>
          <w:tab w:val="left" w:pos="426"/>
        </w:tabs>
        <w:ind w:left="454" w:hanging="454"/>
        <w:jc w:val="center"/>
        <w:rPr>
          <w:rFonts w:ascii="Bookman Old Style" w:hAnsi="Bookman Old Style"/>
          <w:sz w:val="18"/>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39</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Mahasiswa dapat</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mengajukan cuti</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akademik karena</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sakit atau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berhalangan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alasan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 dapat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dipertanggun</w:t>
      </w:r>
      <w:r w:rsidRPr="00781A35">
        <w:rPr>
          <w:rFonts w:ascii="Bookman Old Style" w:eastAsia="Bookman Old Style" w:hAnsi="Bookman Old Style" w:cs="Bookman Old Style"/>
          <w:spacing w:val="5"/>
          <w:sz w:val="19"/>
          <w:szCs w:val="19"/>
        </w:rPr>
        <w:t>g</w:t>
      </w:r>
      <w:r w:rsidRPr="00781A35">
        <w:rPr>
          <w:rFonts w:ascii="Bookman Old Style" w:eastAsia="Bookman Old Style" w:hAnsi="Bookman Old Style" w:cs="Bookman Old Style"/>
          <w:sz w:val="19"/>
          <w:szCs w:val="19"/>
        </w:rPr>
        <w:t>-jawabkan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paling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lama 2</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(dua)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engan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ketentuan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lama masa cuti akademik tidak diperhitungkan dalam masa studi.</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4D66AF"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Mahasisw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3"/>
          <w:sz w:val="19"/>
          <w:szCs w:val="19"/>
        </w:rPr>
        <w:t>d</w:t>
      </w:r>
      <w:r w:rsidRPr="00781A35">
        <w:rPr>
          <w:rFonts w:ascii="Bookman Old Style" w:eastAsia="Bookman Old Style" w:hAnsi="Bookman Old Style" w:cs="Bookman Old Style"/>
          <w:spacing w:val="-4"/>
          <w:sz w:val="19"/>
          <w:szCs w:val="19"/>
        </w:rPr>
        <w:t>apa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mengajuka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4"/>
          <w:sz w:val="19"/>
          <w:szCs w:val="19"/>
        </w:rPr>
        <w:t>cut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akad</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mi</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4"/>
          <w:sz w:val="19"/>
          <w:szCs w:val="19"/>
        </w:rPr>
        <w:t>setela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4"/>
          <w:sz w:val="19"/>
          <w:szCs w:val="19"/>
        </w:rPr>
        <w:t>menempuh</w:t>
      </w:r>
      <w:r w:rsidR="004D66AF"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z w:val="19"/>
          <w:szCs w:val="19"/>
        </w:rPr>
        <w:t>dua semester.</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t>Surat permohonan cuti akademik di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etahui oleh</w:t>
      </w:r>
      <w:r w:rsidR="004D66AF"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 xml:space="preserve">pimpinan </w:t>
      </w:r>
      <w:r w:rsidRPr="00781A35">
        <w:rPr>
          <w:rFonts w:ascii="Bookman Old Style" w:eastAsia="Bookman Old Style" w:hAnsi="Bookman Old Style" w:cs="Bookman Old Style"/>
          <w:spacing w:val="-4"/>
          <w:sz w:val="19"/>
          <w:szCs w:val="19"/>
        </w:rPr>
        <w:t>Fakultas/Pascasarjan</w:t>
      </w:r>
      <w:r w:rsidRPr="00781A35">
        <w:rPr>
          <w:rFonts w:ascii="Bookman Old Style" w:eastAsia="Bookman Old Style" w:hAnsi="Bookman Old Style" w:cs="Bookman Old Style"/>
          <w:sz w:val="19"/>
          <w:szCs w:val="19"/>
        </w:rPr>
        <w:t>a</w:t>
      </w:r>
      <w:r w:rsidR="004D66AF"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kemudia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diajuk</w:t>
      </w:r>
      <w:r w:rsidRPr="00781A35">
        <w:rPr>
          <w:rFonts w:ascii="Bookman Old Style" w:eastAsia="Bookman Old Style" w:hAnsi="Bookman Old Style" w:cs="Bookman Old Style"/>
          <w:sz w:val="19"/>
          <w:szCs w:val="19"/>
        </w:rPr>
        <w:t xml:space="preserve">an </w:t>
      </w:r>
      <w:r w:rsidRPr="00781A35">
        <w:rPr>
          <w:rFonts w:ascii="Bookman Old Style" w:eastAsia="Bookman Old Style" w:hAnsi="Bookman Old Style" w:cs="Bookman Old Style"/>
          <w:spacing w:val="-4"/>
          <w:sz w:val="19"/>
          <w:szCs w:val="19"/>
        </w:rPr>
        <w:t>kepad</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Rekto</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unt</w:t>
      </w:r>
      <w:r w:rsidRPr="00781A35">
        <w:rPr>
          <w:rFonts w:ascii="Bookman Old Style" w:eastAsia="Bookman Old Style" w:hAnsi="Bookman Old Style" w:cs="Bookman Old Style"/>
          <w:sz w:val="19"/>
          <w:szCs w:val="19"/>
        </w:rPr>
        <w:t>uk mendapatkan persetujuan.</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009C49D9" w:rsidRPr="00781A35">
        <w:rPr>
          <w:rFonts w:ascii="Bookman Old Style" w:eastAsia="Bookman Old Style" w:hAnsi="Bookman Old Style" w:cs="Bookman Old Style"/>
          <w:spacing w:val="21"/>
          <w:sz w:val="19"/>
          <w:szCs w:val="19"/>
        </w:rPr>
        <w:tab/>
      </w:r>
      <w:r w:rsidRPr="00781A35">
        <w:rPr>
          <w:rFonts w:ascii="Bookman Old Style" w:eastAsia="Bookman Old Style" w:hAnsi="Bookman Old Style" w:cs="Bookman Old Style"/>
          <w:spacing w:val="-4"/>
          <w:sz w:val="19"/>
          <w:szCs w:val="19"/>
        </w:rPr>
        <w:t>Se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ma</w:t>
      </w:r>
      <w:r w:rsidR="005E560A" w:rsidRPr="00781A35">
        <w:rPr>
          <w:rFonts w:ascii="Bookman Old Style" w:eastAsia="Bookman Old Style" w:hAnsi="Bookman Old Style" w:cs="Bookman Old Style"/>
          <w:sz w:val="19"/>
          <w:szCs w:val="19"/>
          <w:lang w:val="id-ID"/>
        </w:rPr>
        <w:t xml:space="preserve"> c</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ib</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me</w:t>
      </w:r>
      <w:r w:rsidRPr="00781A35">
        <w:rPr>
          <w:rFonts w:ascii="Bookman Old Style" w:eastAsia="Bookman Old Style" w:hAnsi="Bookman Old Style" w:cs="Bookman Old Style"/>
          <w:sz w:val="19"/>
          <w:szCs w:val="19"/>
        </w:rPr>
        <w:t>mb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iah</w:t>
      </w:r>
      <w:r w:rsidR="004D66AF"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(UK</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Pr="00781A35">
        <w:rPr>
          <w:rFonts w:ascii="Bookman Old Style" w:eastAsia="Bookman Old Style" w:hAnsi="Bookman Old Style" w:cs="Bookman Old Style"/>
          <w:sz w:val="19"/>
          <w:szCs w:val="19"/>
        </w:rPr>
        <w:tab/>
        <w:t xml:space="preserve">Permohonan cuti diajukan paling lambat 2 </w:t>
      </w:r>
      <w:r w:rsidR="00200523" w:rsidRPr="00781A35">
        <w:rPr>
          <w:rFonts w:ascii="Bookman Old Style" w:eastAsia="Bookman Old Style" w:hAnsi="Bookman Old Style" w:cs="Bookman Old Style"/>
          <w:sz w:val="19"/>
          <w:szCs w:val="19"/>
          <w:lang w:val="id-ID"/>
        </w:rPr>
        <w:t xml:space="preserve">(dua) </w:t>
      </w:r>
      <w:r w:rsidRPr="00781A35">
        <w:rPr>
          <w:rFonts w:ascii="Bookman Old Style" w:eastAsia="Bookman Old Style" w:hAnsi="Bookman Old Style" w:cs="Bookman Old Style"/>
          <w:sz w:val="19"/>
          <w:szCs w:val="19"/>
        </w:rPr>
        <w:t>minggu awal perkuliahan pada semester berjalan.</w:t>
      </w:r>
    </w:p>
    <w:p w:rsidR="0076698A" w:rsidRPr="00781A35" w:rsidRDefault="0076698A" w:rsidP="0031202E">
      <w:pPr>
        <w:spacing w:before="17"/>
        <w:ind w:right="14"/>
        <w:jc w:val="both"/>
        <w:rPr>
          <w:rFonts w:ascii="Bookman Old Style" w:hAnsi="Bookman Old Style"/>
          <w:sz w:val="19"/>
          <w:szCs w:val="19"/>
        </w:rPr>
      </w:pPr>
    </w:p>
    <w:p w:rsidR="0076698A" w:rsidRPr="00781A35" w:rsidRDefault="00C15E27" w:rsidP="00A23F8E">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Ketujuh</w:t>
      </w:r>
    </w:p>
    <w:p w:rsidR="0076698A" w:rsidRPr="00781A35" w:rsidRDefault="00C15E27" w:rsidP="00A23F8E">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Evaluasi Proses Pembelajaran</w:t>
      </w:r>
    </w:p>
    <w:p w:rsidR="0076698A" w:rsidRPr="00781A35" w:rsidRDefault="0076698A" w:rsidP="00DF12B4">
      <w:pPr>
        <w:spacing w:line="160" w:lineRule="exact"/>
        <w:jc w:val="center"/>
        <w:rPr>
          <w:rFonts w:ascii="Bookman Old Style" w:hAnsi="Bookman Old Style"/>
          <w:sz w:val="19"/>
          <w:szCs w:val="19"/>
        </w:rPr>
      </w:pPr>
    </w:p>
    <w:p w:rsidR="0076698A" w:rsidRPr="00781A35" w:rsidRDefault="00C15E27" w:rsidP="00A23F8E">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1</w:t>
      </w:r>
    </w:p>
    <w:p w:rsidR="0076698A" w:rsidRPr="00781A35" w:rsidRDefault="00C15E27" w:rsidP="00A23F8E">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Penentuan Prestasi Angka Mutu,</w:t>
      </w:r>
      <w:r w:rsidRPr="00781A35">
        <w:rPr>
          <w:rFonts w:ascii="Bookman Old Style" w:eastAsia="Bookman Old Style" w:hAnsi="Bookman Old Style" w:cs="Bookman Old Style"/>
          <w:b/>
          <w:spacing w:val="2"/>
          <w:sz w:val="19"/>
          <w:szCs w:val="19"/>
        </w:rPr>
        <w:t xml:space="preserve"> </w:t>
      </w:r>
      <w:r w:rsidRPr="00781A35">
        <w:rPr>
          <w:rFonts w:ascii="Bookman Old Style" w:eastAsia="Bookman Old Style" w:hAnsi="Bookman Old Style" w:cs="Bookman Old Style"/>
          <w:b/>
          <w:sz w:val="19"/>
          <w:szCs w:val="19"/>
        </w:rPr>
        <w:t>Nilai Huruf, dan Nilai Bobot</w:t>
      </w:r>
    </w:p>
    <w:p w:rsidR="0076698A" w:rsidRPr="00781A35" w:rsidRDefault="0076698A" w:rsidP="00DF12B4">
      <w:pPr>
        <w:spacing w:line="160" w:lineRule="exact"/>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40</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Penentuan prestasi untuk seorang mahasiswa terhadap penguasaan materi suatu</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mata kuliah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ditentukan berdasarkan </w:t>
      </w:r>
      <w:r w:rsidRPr="00781A35">
        <w:rPr>
          <w:rFonts w:ascii="Bookman Old Style" w:eastAsia="Bookman Old Style" w:hAnsi="Bookman Old Style" w:cs="Bookman Old Style"/>
          <w:spacing w:val="-8"/>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j</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ug</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 xml:space="preserve">s </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ku</w:t>
      </w:r>
      <w:r w:rsidRPr="00781A35">
        <w:rPr>
          <w:rFonts w:ascii="Bookman Old Style" w:eastAsia="Bookman Old Style" w:hAnsi="Bookman Old Style" w:cs="Bookman Old Style"/>
          <w:sz w:val="19"/>
          <w:szCs w:val="19"/>
        </w:rPr>
        <w:t>p ranah kognitif, afektif, dan psikomotori</w:t>
      </w:r>
      <w:r w:rsidRPr="00781A35">
        <w:rPr>
          <w:rFonts w:ascii="Bookman Old Style" w:eastAsia="Bookman Old Style" w:hAnsi="Bookman Old Style" w:cs="Bookman Old Style"/>
          <w:spacing w:val="2"/>
          <w:sz w:val="19"/>
          <w:szCs w:val="19"/>
        </w:rPr>
        <w:t>k</w:t>
      </w:r>
      <w:r w:rsidRPr="00781A35">
        <w:rPr>
          <w:rFonts w:ascii="Bookman Old Style" w:eastAsia="Bookman Old Style" w:hAnsi="Bookman Old Style" w:cs="Bookman Old Style"/>
          <w:sz w:val="19"/>
          <w:szCs w:val="19"/>
        </w:rPr>
        <w:t>.</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CE36F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Penentuan prestasi suatu mata kuliah dinyatakan dengan:</w:t>
      </w:r>
    </w:p>
    <w:p w:rsidR="0076698A" w:rsidRPr="00781A35" w:rsidRDefault="00C15E27" w:rsidP="00A17DC9">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CE36F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Angka mutu;</w:t>
      </w:r>
    </w:p>
    <w:p w:rsidR="0076698A" w:rsidRPr="00781A35" w:rsidRDefault="00C15E27" w:rsidP="00A17DC9">
      <w:pPr>
        <w:spacing w:before="1"/>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CE36F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Nilai huruf;</w:t>
      </w:r>
    </w:p>
    <w:p w:rsidR="00114ECD" w:rsidRPr="00781A35" w:rsidRDefault="00C15E27" w:rsidP="00A17DC9">
      <w:pPr>
        <w:spacing w:before="1"/>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CE36F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Nilai bobot.</w:t>
      </w:r>
    </w:p>
    <w:p w:rsidR="00114ECD" w:rsidRPr="00781A35" w:rsidRDefault="00114ECD" w:rsidP="00B517A6">
      <w:pPr>
        <w:jc w:val="center"/>
        <w:rPr>
          <w:rFonts w:ascii="Bookman Old Style" w:hAnsi="Bookman Old Style"/>
          <w:sz w:val="18"/>
          <w:szCs w:val="19"/>
        </w:rPr>
      </w:pPr>
    </w:p>
    <w:p w:rsidR="005E560A" w:rsidRPr="00781A35" w:rsidRDefault="005E560A">
      <w:pPr>
        <w:rPr>
          <w:rFonts w:ascii="Bookman Old Style" w:eastAsia="Bookman Old Style" w:hAnsi="Bookman Old Style" w:cs="Bookman Old Style"/>
          <w:b/>
          <w:sz w:val="19"/>
          <w:szCs w:val="19"/>
          <w:lang w:val="id-ID"/>
        </w:rPr>
      </w:pPr>
      <w:r w:rsidRPr="00781A35">
        <w:rPr>
          <w:rFonts w:ascii="Bookman Old Style" w:eastAsia="Bookman Old Style" w:hAnsi="Bookman Old Style" w:cs="Bookman Old Style"/>
          <w:b/>
          <w:sz w:val="19"/>
          <w:szCs w:val="19"/>
          <w:lang w:val="id-ID"/>
        </w:rPr>
        <w:br w:type="page"/>
      </w: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Pasal 41</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CE36F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Angka</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mutu</w:t>
      </w:r>
      <w:r w:rsidRPr="00781A35">
        <w:rPr>
          <w:rFonts w:ascii="Bookman Old Style" w:eastAsia="Bookman Old Style" w:hAnsi="Bookman Old Style" w:cs="Bookman Old Style"/>
          <w:spacing w:val="21"/>
          <w:sz w:val="19"/>
          <w:szCs w:val="19"/>
        </w:rPr>
        <w:t xml:space="preserve"> </w:t>
      </w:r>
      <w:r w:rsidRPr="00781A35">
        <w:rPr>
          <w:rFonts w:ascii="Bookman Old Style" w:eastAsia="Bookman Old Style" w:hAnsi="Bookman Old Style" w:cs="Bookman Old Style"/>
          <w:sz w:val="19"/>
          <w:szCs w:val="19"/>
        </w:rPr>
        <w:t>matakuliah</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sebagaimana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dimaksud</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Pasal</w:t>
      </w:r>
      <w:r w:rsidR="000B6BC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40</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ayat</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(2)</w:t>
      </w:r>
      <w:r w:rsidR="000B6BC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huruf</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6"/>
          <w:sz w:val="19"/>
          <w:szCs w:val="19"/>
        </w:rPr>
        <w:t xml:space="preserve"> </w:t>
      </w:r>
      <w:r w:rsidRPr="00781A35">
        <w:rPr>
          <w:rFonts w:ascii="Bookman Old Style" w:eastAsia="Bookman Old Style" w:hAnsi="Bookman Old Style" w:cs="Bookman Old Style"/>
          <w:sz w:val="19"/>
          <w:szCs w:val="19"/>
        </w:rPr>
        <w:t>mempunyai</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renta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nilai</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0</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(nol)</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sampai dengan 100 (seratus).</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9C49D9"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z w:val="19"/>
          <w:szCs w:val="19"/>
        </w:rPr>
        <w:t>Penentuan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ni</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ai huruf matakuliah 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bagaimana dimaksud</w:t>
      </w:r>
      <w:r w:rsidR="000B6BC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dalam Pasal 40 ayat (2) huruf b</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adalah sebagai berikut:</w:t>
      </w:r>
    </w:p>
    <w:p w:rsidR="000B6BC6" w:rsidRPr="00781A35" w:rsidRDefault="00C15E27" w:rsidP="00A17DC9">
      <w:pPr>
        <w:ind w:left="738" w:right="11"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0B6BC6" w:rsidRPr="00781A35">
        <w:rPr>
          <w:rFonts w:ascii="Bookman Old Style" w:eastAsia="Bookman Old Style" w:hAnsi="Bookman Old Style" w:cs="Bookman Old Style"/>
          <w:spacing w:val="53"/>
          <w:sz w:val="19"/>
          <w:szCs w:val="19"/>
        </w:rPr>
        <w:tab/>
      </w:r>
      <w:r w:rsidRPr="00781A35">
        <w:rPr>
          <w:rFonts w:ascii="Bookman Old Style" w:eastAsia="Bookman Old Style" w:hAnsi="Bookman Old Style" w:cs="Bookman Old Style"/>
          <w:sz w:val="19"/>
          <w:szCs w:val="19"/>
        </w:rPr>
        <w:t>Nilai huruf A me</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iliki angka mutu</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80 ≤</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AM ≤</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100 </w:t>
      </w:r>
    </w:p>
    <w:p w:rsidR="000B6BC6" w:rsidRPr="00781A35" w:rsidRDefault="00C15E27" w:rsidP="00A17DC9">
      <w:pPr>
        <w:ind w:left="738" w:right="11"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0B6BC6" w:rsidRPr="00781A35">
        <w:rPr>
          <w:rFonts w:ascii="Bookman Old Style" w:eastAsia="Bookman Old Style" w:hAnsi="Bookman Old Style" w:cs="Bookman Old Style"/>
          <w:spacing w:val="45"/>
          <w:sz w:val="19"/>
          <w:szCs w:val="19"/>
        </w:rPr>
        <w:tab/>
      </w:r>
      <w:r w:rsidRPr="00781A35">
        <w:rPr>
          <w:rFonts w:ascii="Bookman Old Style" w:eastAsia="Bookman Old Style" w:hAnsi="Bookman Old Style" w:cs="Bookman Old Style"/>
          <w:sz w:val="19"/>
          <w:szCs w:val="19"/>
        </w:rPr>
        <w:t>Nilai huruf B</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memiliki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angka mutu</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70 ≤</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 xml:space="preserve">AM &lt; 80 </w:t>
      </w:r>
    </w:p>
    <w:p w:rsidR="000B6BC6" w:rsidRPr="00781A35" w:rsidRDefault="00C15E27" w:rsidP="00A17DC9">
      <w:pPr>
        <w:ind w:left="738" w:right="11"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CE36F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Nilai huruf C</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memiliki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angka mutu</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60 ≤</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 xml:space="preserve">AM &lt; 70 </w:t>
      </w:r>
    </w:p>
    <w:p w:rsidR="000B6BC6" w:rsidRPr="00781A35" w:rsidRDefault="00C15E27" w:rsidP="00A17DC9">
      <w:pPr>
        <w:ind w:left="738" w:right="11"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0B6BC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Nilai huruf D</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memiliki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angka mutu</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40 ≤</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 xml:space="preserve">AM &lt; 60 </w:t>
      </w:r>
    </w:p>
    <w:p w:rsidR="0076698A" w:rsidRPr="00781A35" w:rsidRDefault="00C15E27" w:rsidP="00A17DC9">
      <w:pPr>
        <w:ind w:left="738" w:right="11" w:hanging="284"/>
        <w:jc w:val="both"/>
        <w:rPr>
          <w:rFonts w:ascii="Bookman Old Style" w:hAnsi="Bookman Old Style"/>
          <w:sz w:val="19"/>
          <w:szCs w:val="19"/>
        </w:rPr>
      </w:pPr>
      <w:r w:rsidRPr="00781A35">
        <w:rPr>
          <w:rFonts w:ascii="Bookman Old Style" w:eastAsia="Bookman Old Style" w:hAnsi="Bookman Old Style" w:cs="Bookman Old Style"/>
          <w:sz w:val="19"/>
          <w:szCs w:val="19"/>
        </w:rPr>
        <w:t>e.</w:t>
      </w:r>
      <w:r w:rsidR="000B6BC6" w:rsidRPr="00781A35">
        <w:rPr>
          <w:rFonts w:ascii="Bookman Old Style" w:eastAsia="Bookman Old Style" w:hAnsi="Bookman Old Style" w:cs="Bookman Old Style"/>
          <w:spacing w:val="1"/>
          <w:sz w:val="19"/>
          <w:szCs w:val="19"/>
        </w:rPr>
        <w:tab/>
      </w:r>
      <w:r w:rsidRPr="00781A35">
        <w:rPr>
          <w:rFonts w:ascii="Bookman Old Style" w:eastAsia="Bookman Old Style" w:hAnsi="Bookman Old Style" w:cs="Bookman Old Style"/>
          <w:sz w:val="19"/>
          <w:szCs w:val="19"/>
        </w:rPr>
        <w:t>Nilai huruf E</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memiliki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angka mutu</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0 ≤</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 &lt; 40</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CE36F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Nilai</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bobot</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sebagaimana</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imaksud</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Pas</w:t>
      </w:r>
      <w:r w:rsidRPr="00781A35">
        <w:rPr>
          <w:rFonts w:ascii="Bookman Old Style" w:eastAsia="Bookman Old Style" w:hAnsi="Bookman Old Style" w:cs="Bookman Old Style"/>
          <w:spacing w:val="9"/>
          <w:sz w:val="19"/>
          <w:szCs w:val="19"/>
        </w:rPr>
        <w:t>a</w:t>
      </w:r>
      <w:r w:rsidRPr="00781A35">
        <w:rPr>
          <w:rFonts w:ascii="Bookman Old Style" w:eastAsia="Bookman Old Style" w:hAnsi="Bookman Old Style" w:cs="Bookman Old Style"/>
          <w:sz w:val="19"/>
          <w:szCs w:val="19"/>
        </w:rPr>
        <w:t>l</w:t>
      </w:r>
      <w:r w:rsidR="000B6BC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40</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ayat</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(2) huruf c ditentukan ber</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asarkan angka</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mutu dengan klasifikasi sebagai berikut:</w:t>
      </w:r>
    </w:p>
    <w:p w:rsidR="00994088" w:rsidRPr="00781A35" w:rsidRDefault="00994088" w:rsidP="00994088">
      <w:pPr>
        <w:rPr>
          <w:rFonts w:ascii="Bookman Old Style" w:hAnsi="Bookman Old Style"/>
          <w:sz w:val="19"/>
          <w:szCs w:val="19"/>
        </w:rPr>
      </w:pPr>
    </w:p>
    <w:p w:rsidR="0076698A" w:rsidRPr="00781A35" w:rsidRDefault="00C15E27" w:rsidP="00994088">
      <w:pPr>
        <w:spacing w:after="120"/>
        <w:jc w:val="center"/>
        <w:rPr>
          <w:rFonts w:ascii="Bookman Old Style" w:hAnsi="Bookman Old Style"/>
          <w:sz w:val="19"/>
          <w:szCs w:val="19"/>
        </w:rPr>
      </w:pPr>
      <w:r w:rsidRPr="00781A35">
        <w:rPr>
          <w:rFonts w:ascii="Bookman Old Style" w:eastAsia="Bookman Old Style" w:hAnsi="Bookman Old Style" w:cs="Bookman Old Style"/>
          <w:b/>
          <w:position w:val="-1"/>
          <w:sz w:val="19"/>
          <w:szCs w:val="19"/>
        </w:rPr>
        <w:t>Tabel 4</w:t>
      </w:r>
      <w:r w:rsidRPr="00781A35">
        <w:rPr>
          <w:rFonts w:ascii="Bookman Old Style" w:eastAsia="Bookman Old Style" w:hAnsi="Bookman Old Style" w:cs="Bookman Old Style"/>
          <w:position w:val="-1"/>
          <w:sz w:val="19"/>
          <w:szCs w:val="19"/>
        </w:rPr>
        <w:t>. Nilai Bobot</w:t>
      </w:r>
      <w:r w:rsidRPr="00781A35">
        <w:rPr>
          <w:rFonts w:ascii="Bookman Old Style" w:eastAsia="Bookman Old Style" w:hAnsi="Bookman Old Style" w:cs="Bookman Old Style"/>
          <w:spacing w:val="1"/>
          <w:position w:val="-1"/>
          <w:sz w:val="19"/>
          <w:szCs w:val="19"/>
        </w:rPr>
        <w:t xml:space="preserve"> </w:t>
      </w:r>
      <w:r w:rsidRPr="00781A35">
        <w:rPr>
          <w:rFonts w:ascii="Bookman Old Style" w:eastAsia="Bookman Old Style" w:hAnsi="Bookman Old Style" w:cs="Bookman Old Style"/>
          <w:position w:val="-1"/>
          <w:sz w:val="19"/>
          <w:szCs w:val="19"/>
        </w:rPr>
        <w:t>Mata kuliah</w:t>
      </w:r>
      <w:r w:rsidRPr="00781A35">
        <w:rPr>
          <w:rFonts w:ascii="Bookman Old Style" w:eastAsia="Bookman Old Style" w:hAnsi="Bookman Old Style" w:cs="Bookman Old Style"/>
          <w:spacing w:val="1"/>
          <w:position w:val="-1"/>
          <w:sz w:val="19"/>
          <w:szCs w:val="19"/>
        </w:rPr>
        <w:t xml:space="preserve"> </w:t>
      </w:r>
      <w:r w:rsidRPr="00781A35">
        <w:rPr>
          <w:rFonts w:ascii="Bookman Old Style" w:eastAsia="Bookman Old Style" w:hAnsi="Bookman Old Style" w:cs="Bookman Old Style"/>
          <w:position w:val="-1"/>
          <w:sz w:val="19"/>
          <w:szCs w:val="19"/>
        </w:rPr>
        <w:t>Berdasarkan Angka Mutu</w:t>
      </w:r>
    </w:p>
    <w:tbl>
      <w:tblPr>
        <w:tblW w:w="0" w:type="auto"/>
        <w:jc w:val="center"/>
        <w:tblLayout w:type="fixed"/>
        <w:tblCellMar>
          <w:left w:w="0" w:type="dxa"/>
          <w:right w:w="0" w:type="dxa"/>
        </w:tblCellMar>
        <w:tblLook w:val="01E0" w:firstRow="1" w:lastRow="1" w:firstColumn="1" w:lastColumn="1" w:noHBand="0" w:noVBand="0"/>
      </w:tblPr>
      <w:tblGrid>
        <w:gridCol w:w="2185"/>
        <w:gridCol w:w="2189"/>
        <w:gridCol w:w="2186"/>
      </w:tblGrid>
      <w:tr w:rsidR="0076698A" w:rsidRPr="00781A35" w:rsidTr="00994088">
        <w:trPr>
          <w:trHeight w:hRule="exact" w:val="357"/>
          <w:jc w:val="center"/>
        </w:trPr>
        <w:tc>
          <w:tcPr>
            <w:tcW w:w="2185" w:type="dxa"/>
            <w:tcBorders>
              <w:top w:val="single" w:sz="4" w:space="0" w:color="000000"/>
              <w:left w:val="single" w:sz="10" w:space="0" w:color="F1F1F1"/>
              <w:bottom w:val="single" w:sz="4" w:space="0" w:color="000000"/>
              <w:right w:val="single" w:sz="4" w:space="0" w:color="000000"/>
            </w:tcBorders>
            <w:shd w:val="clear" w:color="auto" w:fill="F1F1F1"/>
          </w:tcPr>
          <w:p w:rsidR="0076698A" w:rsidRPr="00781A35" w:rsidRDefault="00C15E27" w:rsidP="0096779C">
            <w:pPr>
              <w:spacing w:before="5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Angka Mutu (AM)</w:t>
            </w:r>
          </w:p>
        </w:tc>
        <w:tc>
          <w:tcPr>
            <w:tcW w:w="2189" w:type="dxa"/>
            <w:tcBorders>
              <w:top w:val="single" w:sz="4" w:space="0" w:color="000000"/>
              <w:left w:val="single" w:sz="4" w:space="0" w:color="000000"/>
              <w:bottom w:val="single" w:sz="4" w:space="0" w:color="000000"/>
              <w:right w:val="single" w:sz="4" w:space="0" w:color="000000"/>
            </w:tcBorders>
            <w:shd w:val="clear" w:color="auto" w:fill="F1F1F1"/>
          </w:tcPr>
          <w:p w:rsidR="0076698A" w:rsidRPr="00781A35" w:rsidRDefault="00C15E27" w:rsidP="0096779C">
            <w:pPr>
              <w:spacing w:before="5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Nilai Bobot (NB)</w:t>
            </w:r>
          </w:p>
        </w:tc>
        <w:tc>
          <w:tcPr>
            <w:tcW w:w="2186" w:type="dxa"/>
            <w:tcBorders>
              <w:top w:val="single" w:sz="4" w:space="0" w:color="000000"/>
              <w:left w:val="single" w:sz="4" w:space="0" w:color="000000"/>
              <w:bottom w:val="single" w:sz="4" w:space="0" w:color="000000"/>
              <w:right w:val="single" w:sz="10" w:space="0" w:color="F1F1F1"/>
            </w:tcBorders>
            <w:shd w:val="clear" w:color="auto" w:fill="F1F1F1"/>
          </w:tcPr>
          <w:p w:rsidR="0076698A" w:rsidRPr="00781A35" w:rsidRDefault="00C15E27" w:rsidP="0096779C">
            <w:pPr>
              <w:spacing w:before="5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Nilai Huruf (NH)</w:t>
            </w:r>
          </w:p>
        </w:tc>
      </w:tr>
      <w:tr w:rsidR="0076698A" w:rsidRPr="00781A35" w:rsidTr="00994088">
        <w:trPr>
          <w:trHeight w:hRule="exact" w:val="240"/>
          <w:jc w:val="center"/>
        </w:trPr>
        <w:tc>
          <w:tcPr>
            <w:tcW w:w="2185"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0</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&lt;40</w:t>
            </w:r>
          </w:p>
        </w:tc>
        <w:tc>
          <w:tcPr>
            <w:tcW w:w="2189"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0</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0</w:t>
            </w:r>
          </w:p>
        </w:tc>
        <w:tc>
          <w:tcPr>
            <w:tcW w:w="2186"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p>
        </w:tc>
      </w:tr>
      <w:tr w:rsidR="0076698A" w:rsidRPr="00781A35" w:rsidTr="00994088">
        <w:trPr>
          <w:trHeight w:hRule="exact" w:val="236"/>
          <w:jc w:val="center"/>
        </w:trPr>
        <w:tc>
          <w:tcPr>
            <w:tcW w:w="2185"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40</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&lt;50</w:t>
            </w:r>
          </w:p>
        </w:tc>
        <w:tc>
          <w:tcPr>
            <w:tcW w:w="2189"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0</w:t>
            </w:r>
          </w:p>
        </w:tc>
        <w:tc>
          <w:tcPr>
            <w:tcW w:w="2186" w:type="dxa"/>
            <w:vMerge w:val="restart"/>
            <w:tcBorders>
              <w:top w:val="single" w:sz="4" w:space="0" w:color="000000"/>
              <w:left w:val="single" w:sz="4" w:space="0" w:color="000000"/>
              <w:right w:val="single" w:sz="4" w:space="0" w:color="000000"/>
            </w:tcBorders>
            <w:vAlign w:val="center"/>
          </w:tcPr>
          <w:p w:rsidR="0076698A" w:rsidRPr="00781A35" w:rsidRDefault="00C15E27" w:rsidP="000B6BC6">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p>
        </w:tc>
      </w:tr>
      <w:tr w:rsidR="0076698A" w:rsidRPr="00781A35" w:rsidTr="00994088">
        <w:trPr>
          <w:trHeight w:hRule="exact" w:val="240"/>
          <w:jc w:val="center"/>
        </w:trPr>
        <w:tc>
          <w:tcPr>
            <w:tcW w:w="2185"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50</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&lt;60</w:t>
            </w:r>
          </w:p>
        </w:tc>
        <w:tc>
          <w:tcPr>
            <w:tcW w:w="2189"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5</w:t>
            </w:r>
          </w:p>
        </w:tc>
        <w:tc>
          <w:tcPr>
            <w:tcW w:w="2186" w:type="dxa"/>
            <w:vMerge/>
            <w:tcBorders>
              <w:left w:val="single" w:sz="4" w:space="0" w:color="000000"/>
              <w:bottom w:val="single" w:sz="4" w:space="0" w:color="000000"/>
              <w:right w:val="single" w:sz="4" w:space="0" w:color="000000"/>
            </w:tcBorders>
            <w:vAlign w:val="center"/>
          </w:tcPr>
          <w:p w:rsidR="0076698A" w:rsidRPr="00781A35" w:rsidRDefault="0076698A" w:rsidP="000B6BC6">
            <w:pPr>
              <w:ind w:right="14"/>
              <w:jc w:val="center"/>
              <w:rPr>
                <w:rFonts w:ascii="Bookman Old Style" w:hAnsi="Bookman Old Style"/>
                <w:sz w:val="19"/>
                <w:szCs w:val="19"/>
              </w:rPr>
            </w:pPr>
          </w:p>
        </w:tc>
      </w:tr>
      <w:tr w:rsidR="0076698A" w:rsidRPr="00781A35" w:rsidTr="00994088">
        <w:trPr>
          <w:trHeight w:hRule="exact" w:val="236"/>
          <w:jc w:val="center"/>
        </w:trPr>
        <w:tc>
          <w:tcPr>
            <w:tcW w:w="2185"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60</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&lt;65</w:t>
            </w:r>
          </w:p>
        </w:tc>
        <w:tc>
          <w:tcPr>
            <w:tcW w:w="2189"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0</w:t>
            </w:r>
          </w:p>
        </w:tc>
        <w:tc>
          <w:tcPr>
            <w:tcW w:w="2186" w:type="dxa"/>
            <w:vMerge w:val="restart"/>
            <w:tcBorders>
              <w:top w:val="single" w:sz="4" w:space="0" w:color="000000"/>
              <w:left w:val="single" w:sz="4" w:space="0" w:color="000000"/>
              <w:right w:val="single" w:sz="4" w:space="0" w:color="000000"/>
            </w:tcBorders>
            <w:vAlign w:val="center"/>
          </w:tcPr>
          <w:p w:rsidR="0076698A" w:rsidRPr="00781A35" w:rsidRDefault="00C15E27" w:rsidP="000B6BC6">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p>
        </w:tc>
      </w:tr>
      <w:tr w:rsidR="0076698A" w:rsidRPr="00781A35" w:rsidTr="00994088">
        <w:trPr>
          <w:trHeight w:hRule="exact" w:val="236"/>
          <w:jc w:val="center"/>
        </w:trPr>
        <w:tc>
          <w:tcPr>
            <w:tcW w:w="2185"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65</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&lt;70</w:t>
            </w:r>
          </w:p>
        </w:tc>
        <w:tc>
          <w:tcPr>
            <w:tcW w:w="2189"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5</w:t>
            </w:r>
          </w:p>
        </w:tc>
        <w:tc>
          <w:tcPr>
            <w:tcW w:w="2186" w:type="dxa"/>
            <w:vMerge/>
            <w:tcBorders>
              <w:left w:val="single" w:sz="4" w:space="0" w:color="000000"/>
              <w:bottom w:val="single" w:sz="4" w:space="0" w:color="000000"/>
              <w:right w:val="single" w:sz="4" w:space="0" w:color="000000"/>
            </w:tcBorders>
            <w:vAlign w:val="center"/>
          </w:tcPr>
          <w:p w:rsidR="0076698A" w:rsidRPr="00781A35" w:rsidRDefault="0076698A" w:rsidP="000B6BC6">
            <w:pPr>
              <w:ind w:right="14"/>
              <w:jc w:val="center"/>
              <w:rPr>
                <w:rFonts w:ascii="Bookman Old Style" w:hAnsi="Bookman Old Style"/>
                <w:sz w:val="19"/>
                <w:szCs w:val="19"/>
              </w:rPr>
            </w:pPr>
          </w:p>
        </w:tc>
      </w:tr>
      <w:tr w:rsidR="0076698A" w:rsidRPr="00781A35" w:rsidTr="00994088">
        <w:trPr>
          <w:trHeight w:hRule="exact" w:val="236"/>
          <w:jc w:val="center"/>
        </w:trPr>
        <w:tc>
          <w:tcPr>
            <w:tcW w:w="2185"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70</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&lt;75</w:t>
            </w:r>
          </w:p>
        </w:tc>
        <w:tc>
          <w:tcPr>
            <w:tcW w:w="2189"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0</w:t>
            </w:r>
          </w:p>
        </w:tc>
        <w:tc>
          <w:tcPr>
            <w:tcW w:w="2186" w:type="dxa"/>
            <w:vMerge w:val="restart"/>
            <w:tcBorders>
              <w:top w:val="single" w:sz="4" w:space="0" w:color="000000"/>
              <w:left w:val="single" w:sz="4" w:space="0" w:color="000000"/>
              <w:right w:val="single" w:sz="4" w:space="0" w:color="000000"/>
            </w:tcBorders>
            <w:vAlign w:val="center"/>
          </w:tcPr>
          <w:p w:rsidR="0076698A" w:rsidRPr="00781A35" w:rsidRDefault="00C15E27" w:rsidP="000B6BC6">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p>
        </w:tc>
      </w:tr>
      <w:tr w:rsidR="0076698A" w:rsidRPr="00781A35" w:rsidTr="00994088">
        <w:trPr>
          <w:trHeight w:hRule="exact" w:val="240"/>
          <w:jc w:val="center"/>
        </w:trPr>
        <w:tc>
          <w:tcPr>
            <w:tcW w:w="2185"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75</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&lt;80</w:t>
            </w:r>
          </w:p>
        </w:tc>
        <w:tc>
          <w:tcPr>
            <w:tcW w:w="2189"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5</w:t>
            </w:r>
          </w:p>
        </w:tc>
        <w:tc>
          <w:tcPr>
            <w:tcW w:w="2186" w:type="dxa"/>
            <w:vMerge/>
            <w:tcBorders>
              <w:left w:val="single" w:sz="4" w:space="0" w:color="000000"/>
              <w:bottom w:val="single" w:sz="4" w:space="0" w:color="000000"/>
              <w:right w:val="single" w:sz="4" w:space="0" w:color="000000"/>
            </w:tcBorders>
            <w:vAlign w:val="center"/>
          </w:tcPr>
          <w:p w:rsidR="0076698A" w:rsidRPr="00781A35" w:rsidRDefault="0076698A" w:rsidP="000B6BC6">
            <w:pPr>
              <w:ind w:right="14"/>
              <w:jc w:val="center"/>
              <w:rPr>
                <w:rFonts w:ascii="Bookman Old Style" w:hAnsi="Bookman Old Style"/>
                <w:sz w:val="19"/>
                <w:szCs w:val="19"/>
              </w:rPr>
            </w:pPr>
          </w:p>
        </w:tc>
      </w:tr>
      <w:tr w:rsidR="0076698A" w:rsidRPr="00781A35" w:rsidTr="00994088">
        <w:trPr>
          <w:trHeight w:hRule="exact" w:val="232"/>
          <w:jc w:val="center"/>
        </w:trPr>
        <w:tc>
          <w:tcPr>
            <w:tcW w:w="2185"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80</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 1</w:t>
            </w:r>
            <w:r w:rsidRPr="00781A35">
              <w:rPr>
                <w:rFonts w:ascii="Bookman Old Style" w:eastAsia="Bookman Old Style" w:hAnsi="Bookman Old Style" w:cs="Bookman Old Style"/>
                <w:spacing w:val="1"/>
                <w:sz w:val="19"/>
                <w:szCs w:val="19"/>
              </w:rPr>
              <w:t>0</w:t>
            </w:r>
            <w:r w:rsidRPr="00781A35">
              <w:rPr>
                <w:rFonts w:ascii="Bookman Old Style" w:eastAsia="Bookman Old Style" w:hAnsi="Bookman Old Style" w:cs="Bookman Old Style"/>
                <w:sz w:val="19"/>
                <w:szCs w:val="19"/>
              </w:rPr>
              <w:t>0</w:t>
            </w:r>
          </w:p>
        </w:tc>
        <w:tc>
          <w:tcPr>
            <w:tcW w:w="2189"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0</w:t>
            </w:r>
          </w:p>
        </w:tc>
        <w:tc>
          <w:tcPr>
            <w:tcW w:w="2186"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0B6BC6">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p>
        </w:tc>
      </w:tr>
    </w:tbl>
    <w:p w:rsidR="0076698A" w:rsidRPr="00781A35" w:rsidRDefault="0076698A" w:rsidP="00F833AB">
      <w:pPr>
        <w:ind w:right="11"/>
        <w:jc w:val="center"/>
        <w:rPr>
          <w:rFonts w:ascii="Bookman Old Style" w:hAnsi="Bookman Old Style"/>
          <w:sz w:val="18"/>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42</w:t>
      </w:r>
    </w:p>
    <w:p w:rsidR="0076698A" w:rsidRPr="00781A35" w:rsidRDefault="00C15E27" w:rsidP="00A17DC9">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Matakuliah</w:t>
      </w:r>
      <w:r w:rsidR="00B517A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mempunyai</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angka</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mutu</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rat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-rata</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&lt;60</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(lebih kecil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60),</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maka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penentuan nilai hurufnya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sebagai berikut:</w:t>
      </w:r>
    </w:p>
    <w:p w:rsidR="0076698A" w:rsidRPr="00781A35" w:rsidRDefault="00A17DC9" w:rsidP="0031202E">
      <w:pPr>
        <w:spacing w:before="17"/>
        <w:ind w:right="14"/>
        <w:jc w:val="both"/>
        <w:rPr>
          <w:rFonts w:ascii="Bookman Old Style" w:hAnsi="Bookman Old Style"/>
          <w:sz w:val="19"/>
          <w:szCs w:val="19"/>
        </w:rPr>
      </w:pPr>
      <w:r w:rsidRPr="00781A35">
        <w:rPr>
          <w:rFonts w:ascii="Bookman Old Style" w:hAnsi="Bookman Old Style"/>
          <w:noProof/>
          <w:sz w:val="19"/>
          <w:szCs w:val="19"/>
          <w:lang w:val="id-ID" w:eastAsia="id-ID"/>
        </w:rPr>
        <mc:AlternateContent>
          <mc:Choice Requires="wpg">
            <w:drawing>
              <wp:anchor distT="0" distB="0" distL="114300" distR="114300" simplePos="0" relativeHeight="503313637" behindDoc="1" locked="0" layoutInCell="1" allowOverlap="1" wp14:anchorId="47474321" wp14:editId="13E717AA">
                <wp:simplePos x="0" y="0"/>
                <wp:positionH relativeFrom="page">
                  <wp:posOffset>865505</wp:posOffset>
                </wp:positionH>
                <wp:positionV relativeFrom="paragraph">
                  <wp:posOffset>141605</wp:posOffset>
                </wp:positionV>
                <wp:extent cx="3544570" cy="638810"/>
                <wp:effectExtent l="0" t="0" r="17780" b="27940"/>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638810"/>
                          <a:chOff x="1251" y="573"/>
                          <a:chExt cx="5859" cy="1150"/>
                        </a:xfrm>
                      </wpg:grpSpPr>
                      <pic:pic xmlns:pic="http://schemas.openxmlformats.org/drawingml/2006/picture">
                        <pic:nvPicPr>
                          <pic:cNvPr id="4"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59" y="581"/>
                            <a:ext cx="5543" cy="1134"/>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21"/>
                        <wps:cNvSpPr>
                          <a:spLocks/>
                        </wps:cNvSpPr>
                        <wps:spPr bwMode="auto">
                          <a:xfrm>
                            <a:off x="1251" y="573"/>
                            <a:ext cx="5859" cy="1150"/>
                          </a:xfrm>
                          <a:custGeom>
                            <a:avLst/>
                            <a:gdLst>
                              <a:gd name="T0" fmla="+- 0 1251 1251"/>
                              <a:gd name="T1" fmla="*/ T0 w 5859"/>
                              <a:gd name="T2" fmla="+- 0 1723 573"/>
                              <a:gd name="T3" fmla="*/ 1723 h 1150"/>
                              <a:gd name="T4" fmla="+- 0 7110 1251"/>
                              <a:gd name="T5" fmla="*/ T4 w 5859"/>
                              <a:gd name="T6" fmla="+- 0 1723 573"/>
                              <a:gd name="T7" fmla="*/ 1723 h 1150"/>
                              <a:gd name="T8" fmla="+- 0 7110 1251"/>
                              <a:gd name="T9" fmla="*/ T8 w 5859"/>
                              <a:gd name="T10" fmla="+- 0 573 573"/>
                              <a:gd name="T11" fmla="*/ 573 h 1150"/>
                              <a:gd name="T12" fmla="+- 0 1251 1251"/>
                              <a:gd name="T13" fmla="*/ T12 w 5859"/>
                              <a:gd name="T14" fmla="+- 0 573 573"/>
                              <a:gd name="T15" fmla="*/ 573 h 1150"/>
                              <a:gd name="T16" fmla="+- 0 1251 1251"/>
                              <a:gd name="T17" fmla="*/ T16 w 5859"/>
                              <a:gd name="T18" fmla="+- 0 1723 573"/>
                              <a:gd name="T19" fmla="*/ 1723 h 1150"/>
                            </a:gdLst>
                            <a:ahLst/>
                            <a:cxnLst>
                              <a:cxn ang="0">
                                <a:pos x="T1" y="T3"/>
                              </a:cxn>
                              <a:cxn ang="0">
                                <a:pos x="T5" y="T7"/>
                              </a:cxn>
                              <a:cxn ang="0">
                                <a:pos x="T9" y="T11"/>
                              </a:cxn>
                              <a:cxn ang="0">
                                <a:pos x="T13" y="T15"/>
                              </a:cxn>
                              <a:cxn ang="0">
                                <a:pos x="T17" y="T19"/>
                              </a:cxn>
                            </a:cxnLst>
                            <a:rect l="0" t="0" r="r" b="b"/>
                            <a:pathLst>
                              <a:path w="5859" h="1150">
                                <a:moveTo>
                                  <a:pt x="0" y="1150"/>
                                </a:moveTo>
                                <a:lnTo>
                                  <a:pt x="5859" y="1150"/>
                                </a:lnTo>
                                <a:lnTo>
                                  <a:pt x="5859" y="0"/>
                                </a:lnTo>
                                <a:lnTo>
                                  <a:pt x="0" y="0"/>
                                </a:lnTo>
                                <a:lnTo>
                                  <a:pt x="0" y="11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B069B" id="Group 20" o:spid="_x0000_s1026" style="position:absolute;margin-left:68.15pt;margin-top:11.15pt;width:279.1pt;height:50.3pt;z-index:-2843;mso-position-horizontal-relative:page" coordorigin="1251,573" coordsize="5859,1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259;top:581;width:5543;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">
                  <v:imagedata r:id="rId12" o:title=""/>
                </v:shape>
                <v:shape id="Freeform 21" o:spid="_x0000_s1028" style="position:absolute;left:1251;top:573;width:5859;height:1150;visibility:visible;mso-wrap-style:square;v-text-anchor:top" coordsize="5859,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" path="m,1150r5859,l5859,,,,,1150xe" filled="f">
                  <v:path arrowok="t" o:connecttype="custom" o:connectlocs="0,1723;5859,1723;5859,573;0,573;0,1723" o:connectangles="0,0,0,0,0"/>
                </v:shape>
                <w10:wrap anchorx="page"/>
              </v:group>
            </w:pict>
          </mc:Fallback>
        </mc:AlternateContent>
      </w:r>
    </w:p>
    <w:p w:rsidR="00A17DC9" w:rsidRPr="00781A35" w:rsidRDefault="00A17DC9" w:rsidP="00994088">
      <w:pPr>
        <w:ind w:right="14"/>
        <w:jc w:val="center"/>
        <w:rPr>
          <w:rFonts w:ascii="Bookman Old Style" w:eastAsia="Bookman Old Style" w:hAnsi="Bookman Old Style" w:cs="Bookman Old Style"/>
          <w:sz w:val="19"/>
          <w:szCs w:val="19"/>
          <w:lang w:val="id-ID"/>
        </w:rPr>
      </w:pPr>
    </w:p>
    <w:p w:rsidR="00A17DC9" w:rsidRPr="00781A35" w:rsidRDefault="00A17DC9" w:rsidP="00994088">
      <w:pPr>
        <w:ind w:right="14"/>
        <w:jc w:val="center"/>
        <w:rPr>
          <w:rFonts w:ascii="Bookman Old Style" w:eastAsia="Bookman Old Style" w:hAnsi="Bookman Old Style" w:cs="Bookman Old Style"/>
          <w:sz w:val="19"/>
          <w:szCs w:val="19"/>
          <w:lang w:val="id-ID"/>
        </w:rPr>
      </w:pPr>
    </w:p>
    <w:p w:rsidR="00A17DC9" w:rsidRPr="00781A35" w:rsidRDefault="00A17DC9" w:rsidP="00994088">
      <w:pPr>
        <w:ind w:right="14"/>
        <w:jc w:val="center"/>
        <w:rPr>
          <w:rFonts w:ascii="Bookman Old Style" w:eastAsia="Bookman Old Style" w:hAnsi="Bookman Old Style" w:cs="Bookman Old Style"/>
          <w:sz w:val="19"/>
          <w:szCs w:val="19"/>
          <w:lang w:val="id-ID"/>
        </w:rPr>
      </w:pPr>
    </w:p>
    <w:p w:rsidR="00A17DC9" w:rsidRPr="00781A35" w:rsidRDefault="00A17DC9" w:rsidP="00994088">
      <w:pPr>
        <w:ind w:right="14"/>
        <w:jc w:val="center"/>
        <w:rPr>
          <w:rFonts w:ascii="Bookman Old Style" w:eastAsia="Bookman Old Style" w:hAnsi="Bookman Old Style" w:cs="Bookman Old Style"/>
          <w:sz w:val="19"/>
          <w:szCs w:val="19"/>
          <w:lang w:val="id-ID"/>
        </w:rPr>
      </w:pPr>
    </w:p>
    <w:p w:rsidR="00A17DC9" w:rsidRPr="00781A35" w:rsidRDefault="00A17DC9" w:rsidP="00994088">
      <w:pPr>
        <w:ind w:right="14"/>
        <w:jc w:val="center"/>
        <w:rPr>
          <w:rFonts w:ascii="Bookman Old Style" w:eastAsia="Bookman Old Style" w:hAnsi="Bookman Old Style" w:cs="Bookman Old Style"/>
          <w:sz w:val="19"/>
          <w:szCs w:val="19"/>
          <w:lang w:val="id-ID"/>
        </w:rPr>
      </w:pPr>
    </w:p>
    <w:p w:rsidR="00114ECD" w:rsidRPr="00781A35" w:rsidRDefault="00C15E27" w:rsidP="0099408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b/>
          <w:sz w:val="19"/>
          <w:szCs w:val="19"/>
        </w:rPr>
        <w:t>Gambar 1</w:t>
      </w:r>
      <w:r w:rsidRPr="00781A35">
        <w:rPr>
          <w:rFonts w:ascii="Bookman Old Style" w:eastAsia="Bookman Old Style" w:hAnsi="Bookman Old Style" w:cs="Bookman Old Style"/>
          <w:sz w:val="19"/>
          <w:szCs w:val="19"/>
        </w:rPr>
        <w:t>.</w:t>
      </w:r>
      <w:r w:rsidR="00994088"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Penentuan Ni</w:t>
      </w:r>
      <w:r w:rsidRPr="00781A35">
        <w:rPr>
          <w:rFonts w:ascii="Bookman Old Style" w:eastAsia="Bookman Old Style" w:hAnsi="Bookman Old Style" w:cs="Bookman Old Style"/>
          <w:spacing w:val="2"/>
          <w:sz w:val="19"/>
          <w:szCs w:val="19"/>
        </w:rPr>
        <w:t>l</w:t>
      </w:r>
      <w:r w:rsidRPr="00781A35">
        <w:rPr>
          <w:rFonts w:ascii="Bookman Old Style" w:eastAsia="Bookman Old Style" w:hAnsi="Bookman Old Style" w:cs="Bookman Old Style"/>
          <w:sz w:val="19"/>
          <w:szCs w:val="19"/>
        </w:rPr>
        <w:t>ai Huruf Mata kuliah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dengan</w:t>
      </w:r>
      <w:r w:rsidR="000B6BC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Angka Mutu</w:t>
      </w:r>
      <w:r w:rsidR="00CE36FC"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Rat</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-rata &lt; 60</w:t>
      </w:r>
    </w:p>
    <w:p w:rsidR="00114ECD" w:rsidRPr="00781A35" w:rsidRDefault="00114ECD" w:rsidP="00114ECD">
      <w:pPr>
        <w:rPr>
          <w:rFonts w:ascii="Bookman Old Style" w:eastAsia="Bookman Old Style" w:hAnsi="Bookman Old Style" w:cs="Bookman Old Style"/>
          <w:sz w:val="19"/>
          <w:szCs w:val="19"/>
        </w:rPr>
      </w:pP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B46C79" w:rsidRPr="00781A35">
        <w:rPr>
          <w:rFonts w:ascii="Bookman Old Style" w:eastAsia="Bookman Old Style" w:hAnsi="Bookman Old Style" w:cs="Bookman Old Style"/>
          <w:spacing w:val="40"/>
          <w:sz w:val="19"/>
          <w:szCs w:val="19"/>
        </w:rPr>
        <w:tab/>
      </w:r>
      <w:r w:rsidRPr="00781A35">
        <w:rPr>
          <w:rFonts w:ascii="Bookman Old Style" w:eastAsia="Bookman Old Style" w:hAnsi="Bookman Old Style" w:cs="Bookman Old Style"/>
          <w:sz w:val="19"/>
          <w:szCs w:val="19"/>
        </w:rPr>
        <w:t>Nilai huruf B:</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z w:val="19"/>
          <w:szCs w:val="19"/>
        </w:rPr>
        <w:t>diberikan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kepada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mereka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2"/>
          <w:sz w:val="19"/>
          <w:szCs w:val="19"/>
        </w:rPr>
        <w:t xml:space="preserve"> </w:t>
      </w:r>
      <w:r w:rsidRPr="00781A35">
        <w:rPr>
          <w:rFonts w:ascii="Bookman Old Style" w:eastAsia="Bookman Old Style" w:hAnsi="Bookman Old Style" w:cs="Bookman Old Style"/>
          <w:sz w:val="19"/>
          <w:szCs w:val="19"/>
        </w:rPr>
        <w:t>mempu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yai</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angka mutu lebih besar atau sama dengan 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gka mutu </w:t>
      </w:r>
      <w:r w:rsidRPr="00781A35">
        <w:rPr>
          <w:rFonts w:ascii="Bookman Old Style" w:eastAsia="Bookman Old Style" w:hAnsi="Bookman Old Style" w:cs="Bookman Old Style"/>
          <w:spacing w:val="-4"/>
          <w:sz w:val="19"/>
          <w:szCs w:val="19"/>
        </w:rPr>
        <w:t>ra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z w:val="19"/>
          <w:szCs w:val="19"/>
        </w:rPr>
        <w:t>ua</w:t>
      </w:r>
      <w:r w:rsidRPr="00781A35">
        <w:rPr>
          <w:rFonts w:ascii="Bookman Old Style" w:eastAsia="Bookman Old Style" w:hAnsi="Bookman Old Style" w:cs="Bookman Old Style"/>
          <w:spacing w:val="-4"/>
          <w:sz w:val="19"/>
          <w:szCs w:val="19"/>
        </w:rPr>
        <w:t xml:space="preserve"> 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b</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B46C79" w:rsidRPr="00781A35">
        <w:rPr>
          <w:rFonts w:ascii="Bookman Old Style" w:eastAsia="Bookman Old Style" w:hAnsi="Bookman Old Style" w:cs="Bookman Old Style"/>
          <w:spacing w:val="32"/>
          <w:sz w:val="19"/>
          <w:szCs w:val="19"/>
        </w:rPr>
        <w:tab/>
      </w:r>
      <w:r w:rsidRPr="00781A35">
        <w:rPr>
          <w:rFonts w:ascii="Bookman Old Style" w:eastAsia="Bookman Old Style" w:hAnsi="Bookman Old Style" w:cs="Bookman Old Style"/>
          <w:sz w:val="19"/>
          <w:szCs w:val="19"/>
        </w:rPr>
        <w:t xml:space="preserve">Nilai huruf </w:t>
      </w:r>
      <w:r w:rsidRPr="00781A35">
        <w:rPr>
          <w:rFonts w:ascii="Bookman Old Style" w:eastAsia="Bookman Old Style" w:hAnsi="Bookman Old Style" w:cs="Bookman Old Style"/>
          <w:spacing w:val="1"/>
          <w:sz w:val="19"/>
          <w:szCs w:val="19"/>
        </w:rPr>
        <w:t>C</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z w:val="19"/>
          <w:szCs w:val="19"/>
        </w:rPr>
        <w:t>diberikan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kepada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mereka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pacing w:val="2"/>
          <w:sz w:val="19"/>
          <w:szCs w:val="19"/>
        </w:rPr>
        <w:t>m</w:t>
      </w:r>
      <w:r w:rsidRPr="00781A35">
        <w:rPr>
          <w:rFonts w:ascii="Bookman Old Style" w:eastAsia="Bookman Old Style" w:hAnsi="Bookman Old Style" w:cs="Bookman Old Style"/>
          <w:sz w:val="19"/>
          <w:szCs w:val="19"/>
        </w:rPr>
        <w:t>empu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yai</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angka mutu lebih besar atau sama dengan 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gka mutu rata-rata akan </w:t>
      </w:r>
      <w:r w:rsidRPr="00781A35">
        <w:rPr>
          <w:rFonts w:ascii="Bookman Old Style" w:eastAsia="Bookman Old Style" w:hAnsi="Bookman Old Style" w:cs="Bookman Old Style"/>
          <w:sz w:val="19"/>
          <w:szCs w:val="19"/>
        </w:rPr>
        <w:lastRenderedPageBreak/>
        <w:t>tetapi lebih kecil dari 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gka mutu </w:t>
      </w:r>
      <w:r w:rsidRPr="00781A35">
        <w:rPr>
          <w:rFonts w:ascii="Bookman Old Style" w:eastAsia="Bookman Old Style" w:hAnsi="Bookman Old Style" w:cs="Bookman Old Style"/>
          <w:spacing w:val="-4"/>
          <w:sz w:val="19"/>
          <w:szCs w:val="19"/>
        </w:rPr>
        <w:t>ra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z w:val="19"/>
          <w:szCs w:val="19"/>
        </w:rPr>
        <w:t>ua</w:t>
      </w:r>
      <w:r w:rsidRPr="00781A35">
        <w:rPr>
          <w:rFonts w:ascii="Bookman Old Style" w:eastAsia="Bookman Old Style" w:hAnsi="Bookman Old Style" w:cs="Bookman Old Style"/>
          <w:spacing w:val="-4"/>
          <w:sz w:val="19"/>
          <w:szCs w:val="19"/>
        </w:rPr>
        <w:t xml:space="preserve"> 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b</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B46C79" w:rsidRPr="00781A35">
        <w:rPr>
          <w:rFonts w:ascii="Bookman Old Style" w:eastAsia="Bookman Old Style" w:hAnsi="Bookman Old Style" w:cs="Bookman Old Style"/>
          <w:spacing w:val="52"/>
          <w:sz w:val="19"/>
          <w:szCs w:val="19"/>
        </w:rPr>
        <w:tab/>
      </w:r>
      <w:r w:rsidRPr="00781A35">
        <w:rPr>
          <w:rFonts w:ascii="Bookman Old Style" w:eastAsia="Bookman Old Style" w:hAnsi="Bookman Old Style" w:cs="Bookman Old Style"/>
          <w:sz w:val="19"/>
          <w:szCs w:val="19"/>
        </w:rPr>
        <w:t xml:space="preserve">Nilai huruf </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diberikan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kepada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mereka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mempu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yai</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angka mutu lebih kecil dari angka mutu ra</w:t>
      </w:r>
      <w:r w:rsidRPr="00781A35">
        <w:rPr>
          <w:rFonts w:ascii="Bookman Old Style" w:eastAsia="Bookman Old Style" w:hAnsi="Bookman Old Style" w:cs="Bookman Old Style"/>
          <w:spacing w:val="3"/>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ata, tetapi lebih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besar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angka mutu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rat</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-rata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3"/>
          <w:sz w:val="19"/>
          <w:szCs w:val="19"/>
        </w:rPr>
        <w:t>i</w:t>
      </w:r>
      <w:r w:rsidRPr="00781A35">
        <w:rPr>
          <w:rFonts w:ascii="Bookman Old Style" w:eastAsia="Bookman Old Style" w:hAnsi="Bookman Old Style" w:cs="Bookman Old Style"/>
          <w:sz w:val="19"/>
          <w:szCs w:val="19"/>
        </w:rPr>
        <w:t>kurang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satu setengah simpangan baku (1,5 SB).</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B46C79" w:rsidRPr="00781A35">
        <w:rPr>
          <w:rFonts w:ascii="Bookman Old Style" w:eastAsia="Bookman Old Style" w:hAnsi="Bookman Old Style" w:cs="Bookman Old Style"/>
          <w:spacing w:val="32"/>
          <w:sz w:val="19"/>
          <w:szCs w:val="19"/>
        </w:rPr>
        <w:tab/>
      </w:r>
      <w:r w:rsidRPr="00781A35">
        <w:rPr>
          <w:rFonts w:ascii="Bookman Old Style" w:eastAsia="Bookman Old Style" w:hAnsi="Bookman Old Style" w:cs="Bookman Old Style"/>
          <w:sz w:val="19"/>
          <w:szCs w:val="19"/>
        </w:rPr>
        <w:t xml:space="preserve">Nilai huruf </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21"/>
          <w:sz w:val="19"/>
          <w:szCs w:val="19"/>
        </w:rPr>
        <w:t xml:space="preserve"> </w:t>
      </w:r>
      <w:r w:rsidRPr="00781A35">
        <w:rPr>
          <w:rFonts w:ascii="Bookman Old Style" w:eastAsia="Bookman Old Style" w:hAnsi="Bookman Old Style" w:cs="Bookman Old Style"/>
          <w:sz w:val="19"/>
          <w:szCs w:val="19"/>
        </w:rPr>
        <w:t>diberikan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kepada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mereka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mempu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yai</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 xml:space="preserve">angka </w:t>
      </w:r>
      <w:r w:rsidRPr="00781A35">
        <w:rPr>
          <w:rFonts w:ascii="Bookman Old Style" w:eastAsia="Bookman Old Style" w:hAnsi="Bookman Old Style" w:cs="Bookman Old Style"/>
          <w:spacing w:val="-8"/>
          <w:sz w:val="19"/>
          <w:szCs w:val="19"/>
        </w:rPr>
        <w:t>mu</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h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7"/>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u </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6"/>
          <w:sz w:val="19"/>
          <w:szCs w:val="19"/>
        </w:rPr>
        <w:t>a</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an</w:t>
      </w:r>
      <w:r w:rsidRPr="00781A35">
        <w:rPr>
          <w:rFonts w:ascii="Bookman Old Style" w:eastAsia="Bookman Old Style" w:hAnsi="Bookman Old Style" w:cs="Bookman Old Style"/>
          <w:sz w:val="19"/>
          <w:szCs w:val="19"/>
        </w:rPr>
        <w:t xml:space="preserve">g (-) satu setengah simpangan baku (1,5 </w:t>
      </w:r>
      <w:r w:rsidRPr="00781A35">
        <w:rPr>
          <w:rFonts w:ascii="Bookman Old Style" w:eastAsia="Bookman Old Style" w:hAnsi="Bookman Old Style" w:cs="Bookman Old Style"/>
          <w:spacing w:val="2"/>
          <w:sz w:val="19"/>
          <w:szCs w:val="19"/>
        </w:rPr>
        <w:t>S</w:t>
      </w:r>
      <w:r w:rsidRPr="00781A35">
        <w:rPr>
          <w:rFonts w:ascii="Bookman Old Style" w:eastAsia="Bookman Old Style" w:hAnsi="Bookman Old Style" w:cs="Bookman Old Style"/>
          <w:sz w:val="19"/>
          <w:szCs w:val="19"/>
        </w:rPr>
        <w:t>B).</w:t>
      </w:r>
    </w:p>
    <w:p w:rsidR="00A85E40" w:rsidRPr="00781A35" w:rsidRDefault="00A85E40" w:rsidP="00C554A2">
      <w:pPr>
        <w:ind w:right="14"/>
        <w:jc w:val="center"/>
        <w:rPr>
          <w:rFonts w:ascii="Bookman Old Style" w:eastAsia="Bookman Old Style" w:hAnsi="Bookman Old Style" w:cs="Bookman Old Style"/>
          <w:b/>
          <w:sz w:val="19"/>
          <w:szCs w:val="19"/>
        </w:rPr>
      </w:pPr>
    </w:p>
    <w:p w:rsidR="0076698A" w:rsidRPr="00781A35" w:rsidRDefault="00C15E27" w:rsidP="00C554A2">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2</w:t>
      </w:r>
    </w:p>
    <w:p w:rsidR="0076698A" w:rsidRPr="00781A35" w:rsidRDefault="00C15E27" w:rsidP="00C554A2">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Pemberian Nilai</w:t>
      </w:r>
      <w:r w:rsidRPr="00781A35">
        <w:rPr>
          <w:rFonts w:ascii="Bookman Old Style" w:eastAsia="Bookman Old Style" w:hAnsi="Bookman Old Style" w:cs="Bookman Old Style"/>
          <w:b/>
          <w:spacing w:val="1"/>
          <w:sz w:val="19"/>
          <w:szCs w:val="19"/>
        </w:rPr>
        <w:t xml:space="preserve"> </w:t>
      </w:r>
      <w:r w:rsidRPr="00781A35">
        <w:rPr>
          <w:rFonts w:ascii="Bookman Old Style" w:eastAsia="Bookman Old Style" w:hAnsi="Bookman Old Style" w:cs="Bookman Old Style"/>
          <w:b/>
          <w:sz w:val="19"/>
          <w:szCs w:val="19"/>
        </w:rPr>
        <w:t>Matakuliah</w:t>
      </w:r>
    </w:p>
    <w:p w:rsidR="0076698A" w:rsidRPr="00781A35" w:rsidRDefault="0076698A" w:rsidP="00F833AB">
      <w:pPr>
        <w:ind w:right="11"/>
        <w:jc w:val="center"/>
        <w:rPr>
          <w:rFonts w:ascii="Bookman Old Style" w:hAnsi="Bookman Old Style"/>
          <w:sz w:val="18"/>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43</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Setiap</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matakuliah</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diprogramkan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leh</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dalam satu semester wajib diberi nilai.</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CE36FC"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Pemberian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nilai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matakuliah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sebagaima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dimaksud</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w:t>
      </w:r>
      <w:r w:rsidR="00C554A2"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dapat mengacu pada salah satu skema berikut ini:</w:t>
      </w:r>
    </w:p>
    <w:p w:rsidR="0076698A" w:rsidRPr="00781A35" w:rsidRDefault="0076698A" w:rsidP="0031202E">
      <w:pPr>
        <w:spacing w:before="7"/>
        <w:ind w:right="14"/>
        <w:jc w:val="both"/>
        <w:rPr>
          <w:rFonts w:ascii="Bookman Old Style" w:hAnsi="Bookman Old Style"/>
          <w:sz w:val="19"/>
          <w:szCs w:val="19"/>
        </w:rPr>
      </w:pPr>
    </w:p>
    <w:p w:rsidR="0076698A" w:rsidRPr="00781A35" w:rsidRDefault="00C15E27" w:rsidP="00994088">
      <w:pPr>
        <w:spacing w:line="360" w:lineRule="auto"/>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b/>
          <w:sz w:val="19"/>
          <w:szCs w:val="19"/>
        </w:rPr>
        <w:t>Tabel 5</w:t>
      </w:r>
      <w:r w:rsidRPr="00781A35">
        <w:rPr>
          <w:rFonts w:ascii="Bookman Old Style" w:eastAsia="Bookman Old Style" w:hAnsi="Bookman Old Style" w:cs="Bookman Old Style"/>
          <w:sz w:val="19"/>
          <w:szCs w:val="19"/>
        </w:rPr>
        <w:t>. Acuan Persentase Pemberian Nilai Mutu</w:t>
      </w:r>
    </w:p>
    <w:tbl>
      <w:tblPr>
        <w:tblW w:w="6663" w:type="dxa"/>
        <w:tblInd w:w="33" w:type="dxa"/>
        <w:tblLayout w:type="fixed"/>
        <w:tblCellMar>
          <w:left w:w="0" w:type="dxa"/>
          <w:right w:w="0" w:type="dxa"/>
        </w:tblCellMar>
        <w:tblLook w:val="01E0" w:firstRow="1" w:lastRow="1" w:firstColumn="1" w:lastColumn="1" w:noHBand="0" w:noVBand="0"/>
      </w:tblPr>
      <w:tblGrid>
        <w:gridCol w:w="1064"/>
        <w:gridCol w:w="1456"/>
        <w:gridCol w:w="1385"/>
        <w:gridCol w:w="1136"/>
        <w:gridCol w:w="849"/>
        <w:gridCol w:w="773"/>
      </w:tblGrid>
      <w:tr w:rsidR="0076698A" w:rsidRPr="00781A35" w:rsidTr="00B517A6">
        <w:trPr>
          <w:trHeight w:hRule="exact" w:val="234"/>
        </w:trPr>
        <w:tc>
          <w:tcPr>
            <w:tcW w:w="1064" w:type="dxa"/>
            <w:vMerge w:val="restart"/>
            <w:tcBorders>
              <w:top w:val="single" w:sz="4" w:space="0" w:color="000000"/>
              <w:left w:val="single" w:sz="4" w:space="0" w:color="000000"/>
              <w:right w:val="single" w:sz="4" w:space="0" w:color="000000"/>
            </w:tcBorders>
            <w:shd w:val="clear" w:color="auto" w:fill="F1F1F1"/>
            <w:vAlign w:val="center"/>
          </w:tcPr>
          <w:p w:rsidR="0076698A" w:rsidRPr="00781A35" w:rsidRDefault="00C15E27" w:rsidP="00CE36FC">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Skema</w:t>
            </w:r>
          </w:p>
        </w:tc>
        <w:tc>
          <w:tcPr>
            <w:tcW w:w="2841" w:type="dxa"/>
            <w:gridSpan w:val="2"/>
            <w:tcBorders>
              <w:top w:val="single" w:sz="4" w:space="0" w:color="000000"/>
              <w:left w:val="single" w:sz="4" w:space="0" w:color="000000"/>
              <w:bottom w:val="single" w:sz="2" w:space="0" w:color="DAEDF3"/>
              <w:right w:val="single" w:sz="4" w:space="0" w:color="000000"/>
            </w:tcBorders>
            <w:shd w:val="clear" w:color="auto" w:fill="F1F1F1"/>
            <w:vAlign w:val="center"/>
          </w:tcPr>
          <w:p w:rsidR="0076698A" w:rsidRPr="00781A35" w:rsidRDefault="00C15E27" w:rsidP="00CE36FC">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Kognitif</w:t>
            </w:r>
          </w:p>
        </w:tc>
        <w:tc>
          <w:tcPr>
            <w:tcW w:w="1985" w:type="dxa"/>
            <w:gridSpan w:val="2"/>
            <w:tcBorders>
              <w:top w:val="single" w:sz="4" w:space="0" w:color="000000"/>
              <w:left w:val="single" w:sz="4" w:space="0" w:color="000000"/>
              <w:bottom w:val="single" w:sz="2" w:space="0" w:color="DAEDF3"/>
              <w:right w:val="single" w:sz="4" w:space="0" w:color="000000"/>
            </w:tcBorders>
            <w:shd w:val="clear" w:color="auto" w:fill="F1F1F1"/>
            <w:vAlign w:val="center"/>
          </w:tcPr>
          <w:p w:rsidR="0076698A" w:rsidRPr="00781A35" w:rsidRDefault="00C15E27" w:rsidP="00CE36FC">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Psikomotorik</w:t>
            </w:r>
          </w:p>
        </w:tc>
        <w:tc>
          <w:tcPr>
            <w:tcW w:w="773" w:type="dxa"/>
            <w:vMerge w:val="restart"/>
            <w:tcBorders>
              <w:top w:val="single" w:sz="4" w:space="0" w:color="000000"/>
              <w:left w:val="single" w:sz="4" w:space="0" w:color="000000"/>
              <w:right w:val="single" w:sz="4" w:space="0" w:color="000000"/>
            </w:tcBorders>
            <w:shd w:val="clear" w:color="auto" w:fill="F1F1F1"/>
            <w:vAlign w:val="center"/>
          </w:tcPr>
          <w:p w:rsidR="0076698A" w:rsidRPr="00781A35" w:rsidRDefault="00C15E27" w:rsidP="00CE36FC">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Afektif</w:t>
            </w:r>
          </w:p>
        </w:tc>
      </w:tr>
      <w:tr w:rsidR="0076698A" w:rsidRPr="00781A35" w:rsidTr="00B517A6">
        <w:tc>
          <w:tcPr>
            <w:tcW w:w="1064" w:type="dxa"/>
            <w:vMerge/>
            <w:tcBorders>
              <w:left w:val="single" w:sz="4" w:space="0" w:color="000000"/>
              <w:bottom w:val="single" w:sz="4" w:space="0" w:color="000000"/>
              <w:right w:val="single" w:sz="4" w:space="0" w:color="000000"/>
            </w:tcBorders>
            <w:shd w:val="clear" w:color="auto" w:fill="F1F1F1"/>
            <w:vAlign w:val="center"/>
          </w:tcPr>
          <w:p w:rsidR="0076698A" w:rsidRPr="00781A35" w:rsidRDefault="0076698A" w:rsidP="00CE36FC">
            <w:pPr>
              <w:ind w:right="14"/>
              <w:jc w:val="center"/>
              <w:rPr>
                <w:rFonts w:ascii="Bookman Old Style" w:hAnsi="Bookman Old Style"/>
                <w:sz w:val="19"/>
                <w:szCs w:val="19"/>
              </w:rPr>
            </w:pPr>
          </w:p>
        </w:tc>
        <w:tc>
          <w:tcPr>
            <w:tcW w:w="145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B517A6">
            <w:pPr>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Kuis/Ujian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engah Semester</w:t>
            </w:r>
          </w:p>
        </w:tc>
        <w:tc>
          <w:tcPr>
            <w:tcW w:w="138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B517A6">
            <w:pPr>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Ujian/ Proyek Akhir Semester</w:t>
            </w:r>
          </w:p>
        </w:tc>
        <w:tc>
          <w:tcPr>
            <w:tcW w:w="113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B517A6">
            <w:pPr>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Praktikum</w:t>
            </w:r>
          </w:p>
        </w:tc>
        <w:tc>
          <w:tcPr>
            <w:tcW w:w="84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B517A6">
            <w:pPr>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ugas</w:t>
            </w:r>
          </w:p>
        </w:tc>
        <w:tc>
          <w:tcPr>
            <w:tcW w:w="773" w:type="dxa"/>
            <w:vMerge/>
            <w:tcBorders>
              <w:left w:val="single" w:sz="4" w:space="0" w:color="000000"/>
              <w:bottom w:val="single" w:sz="4" w:space="0" w:color="000000"/>
              <w:right w:val="single" w:sz="4" w:space="0" w:color="000000"/>
            </w:tcBorders>
            <w:shd w:val="clear" w:color="auto" w:fill="F1F1F1"/>
            <w:vAlign w:val="center"/>
          </w:tcPr>
          <w:p w:rsidR="0076698A" w:rsidRPr="00781A35" w:rsidRDefault="0076698A" w:rsidP="00CE36FC">
            <w:pPr>
              <w:ind w:right="14"/>
              <w:jc w:val="center"/>
              <w:rPr>
                <w:rFonts w:ascii="Bookman Old Style" w:hAnsi="Bookman Old Style"/>
                <w:sz w:val="19"/>
                <w:szCs w:val="19"/>
              </w:rPr>
            </w:pPr>
          </w:p>
        </w:tc>
      </w:tr>
      <w:tr w:rsidR="0076698A" w:rsidRPr="00781A35" w:rsidTr="00B517A6">
        <w:trPr>
          <w:trHeight w:hRule="exact" w:val="244"/>
        </w:trPr>
        <w:tc>
          <w:tcPr>
            <w:tcW w:w="1064"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I</w:t>
            </w:r>
          </w:p>
        </w:tc>
        <w:tc>
          <w:tcPr>
            <w:tcW w:w="1456"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20</w:t>
            </w:r>
          </w:p>
        </w:tc>
        <w:tc>
          <w:tcPr>
            <w:tcW w:w="1385"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40</w:t>
            </w:r>
          </w:p>
        </w:tc>
        <w:tc>
          <w:tcPr>
            <w:tcW w:w="1136"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20</w:t>
            </w:r>
          </w:p>
        </w:tc>
        <w:tc>
          <w:tcPr>
            <w:tcW w:w="849"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10</w:t>
            </w:r>
          </w:p>
        </w:tc>
        <w:tc>
          <w:tcPr>
            <w:tcW w:w="77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10</w:t>
            </w:r>
          </w:p>
        </w:tc>
      </w:tr>
      <w:tr w:rsidR="0076698A" w:rsidRPr="00781A35" w:rsidTr="00B517A6">
        <w:trPr>
          <w:trHeight w:hRule="exact" w:val="244"/>
        </w:trPr>
        <w:tc>
          <w:tcPr>
            <w:tcW w:w="1064"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spacing w:before="4"/>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II</w:t>
            </w:r>
          </w:p>
        </w:tc>
        <w:tc>
          <w:tcPr>
            <w:tcW w:w="1456"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spacing w:before="4"/>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30</w:t>
            </w:r>
          </w:p>
        </w:tc>
        <w:tc>
          <w:tcPr>
            <w:tcW w:w="1385"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spacing w:before="4"/>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40</w:t>
            </w:r>
          </w:p>
        </w:tc>
        <w:tc>
          <w:tcPr>
            <w:tcW w:w="1136" w:type="dxa"/>
            <w:tcBorders>
              <w:top w:val="single" w:sz="4" w:space="0" w:color="000000"/>
              <w:left w:val="single" w:sz="4" w:space="0" w:color="000000"/>
              <w:bottom w:val="single" w:sz="4" w:space="0" w:color="000000"/>
              <w:right w:val="single" w:sz="4" w:space="0" w:color="auto"/>
            </w:tcBorders>
            <w:vAlign w:val="center"/>
          </w:tcPr>
          <w:p w:rsidR="0076698A" w:rsidRPr="00781A35" w:rsidRDefault="00C15E27" w:rsidP="00C554A2">
            <w:pPr>
              <w:spacing w:before="4"/>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20</w:t>
            </w:r>
          </w:p>
        </w:tc>
        <w:tc>
          <w:tcPr>
            <w:tcW w:w="849" w:type="dxa"/>
            <w:tcBorders>
              <w:top w:val="single" w:sz="4" w:space="0" w:color="000000"/>
              <w:left w:val="single" w:sz="4" w:space="0" w:color="auto"/>
              <w:bottom w:val="single" w:sz="4" w:space="0" w:color="000000"/>
              <w:right w:val="single" w:sz="4" w:space="0" w:color="auto"/>
            </w:tcBorders>
            <w:shd w:val="clear" w:color="auto" w:fill="D9D9D9"/>
            <w:vAlign w:val="center"/>
          </w:tcPr>
          <w:p w:rsidR="0076698A" w:rsidRPr="00781A35" w:rsidRDefault="0076698A" w:rsidP="00C554A2">
            <w:pPr>
              <w:ind w:right="14"/>
              <w:jc w:val="center"/>
              <w:rPr>
                <w:rFonts w:ascii="Bookman Old Style" w:hAnsi="Bookman Old Style"/>
                <w:sz w:val="19"/>
                <w:szCs w:val="19"/>
              </w:rPr>
            </w:pPr>
          </w:p>
        </w:tc>
        <w:tc>
          <w:tcPr>
            <w:tcW w:w="773" w:type="dxa"/>
            <w:tcBorders>
              <w:top w:val="single" w:sz="4" w:space="0" w:color="000000"/>
              <w:left w:val="single" w:sz="4" w:space="0" w:color="auto"/>
              <w:bottom w:val="single" w:sz="4" w:space="0" w:color="000000"/>
              <w:right w:val="single" w:sz="4" w:space="0" w:color="000000"/>
            </w:tcBorders>
            <w:vAlign w:val="center"/>
          </w:tcPr>
          <w:p w:rsidR="0076698A" w:rsidRPr="00781A35" w:rsidRDefault="00C15E27" w:rsidP="00C554A2">
            <w:pPr>
              <w:spacing w:before="4"/>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10</w:t>
            </w:r>
          </w:p>
        </w:tc>
      </w:tr>
      <w:tr w:rsidR="0076698A" w:rsidRPr="00781A35" w:rsidTr="00B517A6">
        <w:trPr>
          <w:trHeight w:hRule="exact" w:val="244"/>
        </w:trPr>
        <w:tc>
          <w:tcPr>
            <w:tcW w:w="1064"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III</w:t>
            </w:r>
          </w:p>
        </w:tc>
        <w:tc>
          <w:tcPr>
            <w:tcW w:w="1456"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45</w:t>
            </w:r>
          </w:p>
        </w:tc>
        <w:tc>
          <w:tcPr>
            <w:tcW w:w="1385" w:type="dxa"/>
            <w:tcBorders>
              <w:top w:val="single" w:sz="4" w:space="0" w:color="000000"/>
              <w:left w:val="single" w:sz="4" w:space="0" w:color="000000"/>
              <w:bottom w:val="single" w:sz="4" w:space="0" w:color="000000"/>
              <w:right w:val="single" w:sz="4" w:space="0" w:color="auto"/>
            </w:tcBorders>
            <w:vAlign w:val="center"/>
          </w:tcPr>
          <w:p w:rsidR="0076698A" w:rsidRPr="00781A35" w:rsidRDefault="00C15E27" w:rsidP="00C554A2">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45</w:t>
            </w:r>
          </w:p>
        </w:tc>
        <w:tc>
          <w:tcPr>
            <w:tcW w:w="1136" w:type="dxa"/>
            <w:tcBorders>
              <w:top w:val="single" w:sz="4" w:space="0" w:color="000000"/>
              <w:left w:val="single" w:sz="4" w:space="0" w:color="auto"/>
              <w:bottom w:val="single" w:sz="4" w:space="0" w:color="000000"/>
              <w:right w:val="single" w:sz="4" w:space="0" w:color="000000"/>
            </w:tcBorders>
            <w:shd w:val="clear" w:color="auto" w:fill="D9D9D9"/>
            <w:vAlign w:val="center"/>
          </w:tcPr>
          <w:p w:rsidR="0076698A" w:rsidRPr="00781A35" w:rsidRDefault="0076698A" w:rsidP="00C554A2">
            <w:pPr>
              <w:ind w:right="14"/>
              <w:jc w:val="center"/>
              <w:rPr>
                <w:rFonts w:ascii="Bookman Old Style" w:hAnsi="Bookman Old Style"/>
                <w:sz w:val="19"/>
                <w:szCs w:val="19"/>
              </w:rPr>
            </w:pPr>
          </w:p>
        </w:tc>
        <w:tc>
          <w:tcPr>
            <w:tcW w:w="849" w:type="dxa"/>
            <w:tcBorders>
              <w:top w:val="single" w:sz="4" w:space="0" w:color="000000"/>
              <w:left w:val="single" w:sz="4" w:space="0" w:color="000000"/>
              <w:bottom w:val="single" w:sz="4" w:space="0" w:color="000000"/>
              <w:right w:val="single" w:sz="4" w:space="0" w:color="auto"/>
            </w:tcBorders>
            <w:shd w:val="clear" w:color="auto" w:fill="D9D9D9"/>
            <w:vAlign w:val="center"/>
          </w:tcPr>
          <w:p w:rsidR="0076698A" w:rsidRPr="00781A35" w:rsidRDefault="0076698A" w:rsidP="00C554A2">
            <w:pPr>
              <w:ind w:right="14"/>
              <w:jc w:val="center"/>
              <w:rPr>
                <w:rFonts w:ascii="Bookman Old Style" w:hAnsi="Bookman Old Style"/>
                <w:sz w:val="19"/>
                <w:szCs w:val="19"/>
              </w:rPr>
            </w:pPr>
          </w:p>
        </w:tc>
        <w:tc>
          <w:tcPr>
            <w:tcW w:w="773" w:type="dxa"/>
            <w:tcBorders>
              <w:top w:val="single" w:sz="4" w:space="0" w:color="000000"/>
              <w:left w:val="single" w:sz="4" w:space="0" w:color="auto"/>
              <w:bottom w:val="single" w:sz="4" w:space="0" w:color="000000"/>
              <w:right w:val="single" w:sz="4" w:space="0" w:color="000000"/>
            </w:tcBorders>
            <w:vAlign w:val="center"/>
          </w:tcPr>
          <w:p w:rsidR="0076698A" w:rsidRPr="00781A35" w:rsidRDefault="00C15E27" w:rsidP="00C554A2">
            <w:pPr>
              <w:spacing w:before="5"/>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10</w:t>
            </w:r>
          </w:p>
        </w:tc>
      </w:tr>
      <w:tr w:rsidR="0076698A" w:rsidRPr="00781A35" w:rsidTr="00B517A6">
        <w:trPr>
          <w:trHeight w:hRule="exact" w:val="248"/>
        </w:trPr>
        <w:tc>
          <w:tcPr>
            <w:tcW w:w="1064"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spacing w:before="4"/>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IV</w:t>
            </w:r>
          </w:p>
        </w:tc>
        <w:tc>
          <w:tcPr>
            <w:tcW w:w="1456"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spacing w:before="4"/>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40</w:t>
            </w:r>
          </w:p>
        </w:tc>
        <w:tc>
          <w:tcPr>
            <w:tcW w:w="1385" w:type="dxa"/>
            <w:tcBorders>
              <w:top w:val="single" w:sz="4" w:space="0" w:color="000000"/>
              <w:left w:val="single" w:sz="4" w:space="0" w:color="000000"/>
              <w:bottom w:val="single" w:sz="4" w:space="0" w:color="000000"/>
              <w:right w:val="single" w:sz="4" w:space="0" w:color="auto"/>
            </w:tcBorders>
            <w:vAlign w:val="center"/>
          </w:tcPr>
          <w:p w:rsidR="0076698A" w:rsidRPr="00781A35" w:rsidRDefault="00C15E27" w:rsidP="00C554A2">
            <w:pPr>
              <w:spacing w:before="4"/>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50</w:t>
            </w:r>
          </w:p>
        </w:tc>
        <w:tc>
          <w:tcPr>
            <w:tcW w:w="1136" w:type="dxa"/>
            <w:tcBorders>
              <w:top w:val="single" w:sz="4" w:space="0" w:color="000000"/>
              <w:left w:val="single" w:sz="4" w:space="0" w:color="auto"/>
              <w:bottom w:val="single" w:sz="4" w:space="0" w:color="000000"/>
              <w:right w:val="single" w:sz="4" w:space="0" w:color="000000"/>
            </w:tcBorders>
            <w:shd w:val="clear" w:color="auto" w:fill="D9D9D9"/>
            <w:vAlign w:val="center"/>
          </w:tcPr>
          <w:p w:rsidR="0076698A" w:rsidRPr="00781A35" w:rsidRDefault="0076698A" w:rsidP="00C554A2">
            <w:pPr>
              <w:ind w:right="14"/>
              <w:jc w:val="center"/>
              <w:rPr>
                <w:rFonts w:ascii="Bookman Old Style" w:hAnsi="Bookman Old Style"/>
                <w:sz w:val="19"/>
                <w:szCs w:val="19"/>
              </w:rPr>
            </w:pPr>
          </w:p>
        </w:tc>
        <w:tc>
          <w:tcPr>
            <w:tcW w:w="849" w:type="dxa"/>
            <w:tcBorders>
              <w:top w:val="single" w:sz="4" w:space="0" w:color="000000"/>
              <w:left w:val="single" w:sz="4" w:space="0" w:color="000000"/>
              <w:bottom w:val="single" w:sz="4" w:space="0" w:color="000000"/>
              <w:right w:val="single" w:sz="4" w:space="0" w:color="auto"/>
            </w:tcBorders>
            <w:shd w:val="clear" w:color="auto" w:fill="D9D9D9"/>
            <w:vAlign w:val="center"/>
          </w:tcPr>
          <w:p w:rsidR="0076698A" w:rsidRPr="00781A35" w:rsidRDefault="0076698A" w:rsidP="00C554A2">
            <w:pPr>
              <w:ind w:right="14"/>
              <w:jc w:val="center"/>
              <w:rPr>
                <w:rFonts w:ascii="Bookman Old Style" w:hAnsi="Bookman Old Style"/>
                <w:sz w:val="19"/>
                <w:szCs w:val="19"/>
              </w:rPr>
            </w:pPr>
          </w:p>
        </w:tc>
        <w:tc>
          <w:tcPr>
            <w:tcW w:w="773" w:type="dxa"/>
            <w:tcBorders>
              <w:top w:val="single" w:sz="4" w:space="0" w:color="000000"/>
              <w:left w:val="single" w:sz="4" w:space="0" w:color="auto"/>
              <w:bottom w:val="single" w:sz="4" w:space="0" w:color="000000"/>
              <w:right w:val="single" w:sz="4" w:space="0" w:color="000000"/>
            </w:tcBorders>
            <w:vAlign w:val="center"/>
          </w:tcPr>
          <w:p w:rsidR="0076698A" w:rsidRPr="00781A35" w:rsidRDefault="00C15E27" w:rsidP="00C554A2">
            <w:pPr>
              <w:spacing w:before="4"/>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10</w:t>
            </w:r>
          </w:p>
        </w:tc>
      </w:tr>
      <w:tr w:rsidR="0076698A" w:rsidRPr="00781A35" w:rsidTr="00B517A6">
        <w:trPr>
          <w:trHeight w:hRule="exact" w:val="244"/>
        </w:trPr>
        <w:tc>
          <w:tcPr>
            <w:tcW w:w="1064"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V</w:t>
            </w:r>
          </w:p>
        </w:tc>
        <w:tc>
          <w:tcPr>
            <w:tcW w:w="1456"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30</w:t>
            </w:r>
          </w:p>
        </w:tc>
        <w:tc>
          <w:tcPr>
            <w:tcW w:w="1385" w:type="dxa"/>
            <w:tcBorders>
              <w:top w:val="single" w:sz="4" w:space="0" w:color="000000"/>
              <w:left w:val="single" w:sz="4" w:space="0" w:color="000000"/>
              <w:bottom w:val="single" w:sz="4" w:space="0" w:color="000000"/>
              <w:right w:val="single" w:sz="4" w:space="0" w:color="auto"/>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40</w:t>
            </w:r>
          </w:p>
        </w:tc>
        <w:tc>
          <w:tcPr>
            <w:tcW w:w="1136" w:type="dxa"/>
            <w:tcBorders>
              <w:top w:val="single" w:sz="4" w:space="0" w:color="000000"/>
              <w:left w:val="single" w:sz="4" w:space="0" w:color="auto"/>
              <w:bottom w:val="single" w:sz="4" w:space="0" w:color="000000"/>
              <w:right w:val="single" w:sz="4" w:space="0" w:color="auto"/>
            </w:tcBorders>
            <w:shd w:val="clear" w:color="auto" w:fill="D9D9D9"/>
            <w:vAlign w:val="center"/>
          </w:tcPr>
          <w:p w:rsidR="0076698A" w:rsidRPr="00781A35" w:rsidRDefault="0076698A" w:rsidP="00C554A2">
            <w:pPr>
              <w:ind w:right="14"/>
              <w:jc w:val="center"/>
              <w:rPr>
                <w:rFonts w:ascii="Bookman Old Style" w:hAnsi="Bookman Old Style"/>
                <w:sz w:val="19"/>
                <w:szCs w:val="19"/>
              </w:rPr>
            </w:pPr>
          </w:p>
        </w:tc>
        <w:tc>
          <w:tcPr>
            <w:tcW w:w="849" w:type="dxa"/>
            <w:tcBorders>
              <w:top w:val="single" w:sz="4" w:space="0" w:color="000000"/>
              <w:left w:val="single" w:sz="4" w:space="0" w:color="auto"/>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20</w:t>
            </w:r>
          </w:p>
        </w:tc>
        <w:tc>
          <w:tcPr>
            <w:tcW w:w="77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10</w:t>
            </w:r>
          </w:p>
        </w:tc>
      </w:tr>
      <w:tr w:rsidR="0076698A" w:rsidRPr="00781A35" w:rsidTr="00B517A6">
        <w:trPr>
          <w:trHeight w:hRule="exact" w:val="244"/>
        </w:trPr>
        <w:tc>
          <w:tcPr>
            <w:tcW w:w="1064" w:type="dxa"/>
            <w:tcBorders>
              <w:top w:val="single" w:sz="4" w:space="0" w:color="000000"/>
              <w:left w:val="single" w:sz="4" w:space="0" w:color="000000"/>
              <w:bottom w:val="single" w:sz="4" w:space="0" w:color="000000"/>
              <w:right w:val="single" w:sz="4" w:space="0" w:color="auto"/>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VI</w:t>
            </w:r>
          </w:p>
        </w:tc>
        <w:tc>
          <w:tcPr>
            <w:tcW w:w="1456" w:type="dxa"/>
            <w:tcBorders>
              <w:top w:val="single" w:sz="4" w:space="0" w:color="000000"/>
              <w:left w:val="single" w:sz="4" w:space="0" w:color="auto"/>
              <w:bottom w:val="single" w:sz="4" w:space="0" w:color="000000"/>
              <w:right w:val="single" w:sz="4" w:space="0" w:color="auto"/>
            </w:tcBorders>
            <w:shd w:val="clear" w:color="auto" w:fill="D9D9D9"/>
            <w:vAlign w:val="center"/>
          </w:tcPr>
          <w:p w:rsidR="0076698A" w:rsidRPr="00781A35" w:rsidRDefault="0076698A" w:rsidP="00C554A2">
            <w:pPr>
              <w:ind w:right="14"/>
              <w:jc w:val="center"/>
              <w:rPr>
                <w:rFonts w:ascii="Bookman Old Style" w:hAnsi="Bookman Old Style"/>
                <w:sz w:val="19"/>
                <w:szCs w:val="19"/>
              </w:rPr>
            </w:pPr>
          </w:p>
        </w:tc>
        <w:tc>
          <w:tcPr>
            <w:tcW w:w="1385" w:type="dxa"/>
            <w:tcBorders>
              <w:top w:val="single" w:sz="4" w:space="0" w:color="000000"/>
              <w:left w:val="single" w:sz="4" w:space="0" w:color="auto"/>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40</w:t>
            </w:r>
          </w:p>
        </w:tc>
        <w:tc>
          <w:tcPr>
            <w:tcW w:w="1136" w:type="dxa"/>
            <w:tcBorders>
              <w:top w:val="single" w:sz="4" w:space="0" w:color="000000"/>
              <w:left w:val="single" w:sz="4" w:space="0" w:color="000000"/>
              <w:bottom w:val="single" w:sz="4" w:space="0" w:color="000000"/>
              <w:right w:val="single" w:sz="4" w:space="0" w:color="auto"/>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50</w:t>
            </w:r>
          </w:p>
        </w:tc>
        <w:tc>
          <w:tcPr>
            <w:tcW w:w="849" w:type="dxa"/>
            <w:tcBorders>
              <w:top w:val="single" w:sz="4" w:space="0" w:color="000000"/>
              <w:left w:val="single" w:sz="4" w:space="0" w:color="auto"/>
              <w:bottom w:val="single" w:sz="4" w:space="0" w:color="000000"/>
              <w:right w:val="single" w:sz="12" w:space="0" w:color="D9D9D9"/>
            </w:tcBorders>
            <w:shd w:val="clear" w:color="auto" w:fill="D9D9D9"/>
            <w:vAlign w:val="center"/>
          </w:tcPr>
          <w:p w:rsidR="0076698A" w:rsidRPr="00781A35" w:rsidRDefault="0076698A" w:rsidP="00C554A2">
            <w:pPr>
              <w:ind w:right="14"/>
              <w:jc w:val="center"/>
              <w:rPr>
                <w:rFonts w:ascii="Bookman Old Style" w:hAnsi="Bookman Old Style"/>
                <w:sz w:val="19"/>
                <w:szCs w:val="19"/>
              </w:rPr>
            </w:pPr>
          </w:p>
        </w:tc>
        <w:tc>
          <w:tcPr>
            <w:tcW w:w="773" w:type="dxa"/>
            <w:tcBorders>
              <w:top w:val="single" w:sz="4" w:space="0" w:color="000000"/>
              <w:left w:val="single" w:sz="12" w:space="0" w:color="D9D9D9"/>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10</w:t>
            </w:r>
          </w:p>
        </w:tc>
      </w:tr>
      <w:tr w:rsidR="0076698A" w:rsidRPr="00781A35" w:rsidTr="00B517A6">
        <w:trPr>
          <w:trHeight w:hRule="exact" w:val="252"/>
        </w:trPr>
        <w:tc>
          <w:tcPr>
            <w:tcW w:w="1064" w:type="dxa"/>
            <w:tcBorders>
              <w:top w:val="single" w:sz="4" w:space="0" w:color="000000"/>
              <w:left w:val="single" w:sz="4" w:space="0" w:color="000000"/>
              <w:bottom w:val="single" w:sz="4" w:space="0" w:color="000000"/>
              <w:right w:val="single" w:sz="4" w:space="0" w:color="auto"/>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VII</w:t>
            </w:r>
          </w:p>
        </w:tc>
        <w:tc>
          <w:tcPr>
            <w:tcW w:w="1456" w:type="dxa"/>
            <w:tcBorders>
              <w:top w:val="single" w:sz="4" w:space="0" w:color="000000"/>
              <w:left w:val="single" w:sz="4" w:space="0" w:color="auto"/>
              <w:bottom w:val="single" w:sz="4" w:space="0" w:color="000000"/>
              <w:right w:val="single" w:sz="4" w:space="0" w:color="auto"/>
            </w:tcBorders>
            <w:shd w:val="clear" w:color="auto" w:fill="D9D9D9"/>
            <w:vAlign w:val="center"/>
          </w:tcPr>
          <w:p w:rsidR="0076698A" w:rsidRPr="00781A35" w:rsidRDefault="0076698A" w:rsidP="00C554A2">
            <w:pPr>
              <w:ind w:right="14"/>
              <w:jc w:val="center"/>
              <w:rPr>
                <w:rFonts w:ascii="Bookman Old Style" w:hAnsi="Bookman Old Style"/>
                <w:sz w:val="19"/>
                <w:szCs w:val="19"/>
              </w:rPr>
            </w:pPr>
          </w:p>
        </w:tc>
        <w:tc>
          <w:tcPr>
            <w:tcW w:w="1385" w:type="dxa"/>
            <w:tcBorders>
              <w:top w:val="single" w:sz="4" w:space="0" w:color="000000"/>
              <w:left w:val="single" w:sz="4" w:space="0" w:color="auto"/>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50</w:t>
            </w:r>
          </w:p>
        </w:tc>
        <w:tc>
          <w:tcPr>
            <w:tcW w:w="1136"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10</w:t>
            </w:r>
          </w:p>
        </w:tc>
        <w:tc>
          <w:tcPr>
            <w:tcW w:w="849"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30</w:t>
            </w:r>
          </w:p>
        </w:tc>
        <w:tc>
          <w:tcPr>
            <w:tcW w:w="77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554A2">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10</w:t>
            </w:r>
          </w:p>
        </w:tc>
      </w:tr>
    </w:tbl>
    <w:p w:rsidR="0076698A" w:rsidRPr="00781A35" w:rsidRDefault="0076698A" w:rsidP="001C70B1">
      <w:pPr>
        <w:rPr>
          <w:rFonts w:ascii="Bookman Old Style" w:hAnsi="Bookman Old Style"/>
          <w:sz w:val="19"/>
          <w:szCs w:val="19"/>
        </w:rPr>
      </w:pP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t>Untuk mata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kuliah yang</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dilengkapi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 xml:space="preserve">aktikum </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z w:val="19"/>
          <w:szCs w:val="19"/>
        </w:rPr>
        <w:t>tau tuga</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-tugas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lain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sesuai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RP</w:t>
      </w:r>
      <w:r w:rsidRPr="00781A35">
        <w:rPr>
          <w:rFonts w:ascii="Bookman Old Style" w:eastAsia="Bookman Old Style" w:hAnsi="Bookman Old Style" w:cs="Bookman Old Style"/>
          <w:spacing w:val="2"/>
          <w:sz w:val="19"/>
          <w:szCs w:val="19"/>
        </w:rPr>
        <w:t>P</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maka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apabila seorang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tidak lulus praktikum atau</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tidak menyelesa</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kan tuga</w:t>
      </w:r>
      <w:r w:rsidRPr="00781A35">
        <w:rPr>
          <w:rFonts w:ascii="Bookman Old Style" w:eastAsia="Bookman Old Style" w:hAnsi="Bookman Old Style" w:cs="Bookman Old Style"/>
          <w:spacing w:val="3"/>
          <w:sz w:val="19"/>
          <w:szCs w:val="19"/>
        </w:rPr>
        <w:t>s</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tugas lain yang dimaksud,</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maka</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bersangk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tan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dinyatakan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tidak lulus</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mata kuliah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yang bersangkutan.</w:t>
      </w:r>
    </w:p>
    <w:p w:rsidR="00994088" w:rsidRPr="00781A35" w:rsidRDefault="00994088" w:rsidP="00E34CCA">
      <w:pPr>
        <w:ind w:right="11"/>
        <w:jc w:val="center"/>
        <w:rPr>
          <w:rFonts w:ascii="Bookman Old Style" w:eastAsia="Bookman Old Style" w:hAnsi="Bookman Old Style" w:cs="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44</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 xml:space="preserve">Dosen Penanggungjawab suatu mata kuliah wajib memasukkan nilai melalui portal akademik/Sistem Informasi Akademik (SIA) dan menyerahkan Daftar Hadir Ujian mata kuliah yang diasuhnya </w:t>
      </w:r>
      <w:r w:rsidRPr="00781A35">
        <w:rPr>
          <w:rFonts w:ascii="Bookman Old Style" w:eastAsia="Bookman Old Style" w:hAnsi="Bookman Old Style" w:cs="Bookman Old Style"/>
          <w:sz w:val="19"/>
          <w:szCs w:val="19"/>
        </w:rPr>
        <w:lastRenderedPageBreak/>
        <w:t>ke Sub-Bagian Akademik Fakultas paling lambat satu minggu setelah masa ujian berakhir.</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1C70B1"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Jika nilai akhir suatu mata kuliah belum dimasukkan melalui</w:t>
      </w:r>
      <w:r w:rsidR="001C70B1"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portal akademik oleh dosen penanggung jawab mata kuliah sampai batas waktu yang telah ditetapkan sebagaimana dimaksud pada Ayat (1), maka Bagian Akademik Fakultas/Pascasarjana</w:t>
      </w:r>
      <w:r w:rsidR="006563B6"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berwenang memberikan nilai 70 (B) kepada semua mahasiswa peserta mata kuliah tersebut dengan memperhatikan realisasi pelaksanaan rencana pembelajaran.</w:t>
      </w:r>
    </w:p>
    <w:p w:rsidR="0076698A" w:rsidRPr="00781A35" w:rsidRDefault="00C15E27" w:rsidP="00A17DC9">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1C70B1"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Hasil evaluasi masing-masing komponen penilaian setiap mata</w:t>
      </w:r>
      <w:r w:rsidR="001C70B1"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kuliah dapat diketahui oleh peserta kuliah melalui Portal</w:t>
      </w:r>
      <w:r w:rsidR="001C70B1"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Akademik.</w:t>
      </w:r>
    </w:p>
    <w:p w:rsidR="0076698A" w:rsidRPr="00781A35" w:rsidRDefault="0076698A" w:rsidP="000836BF">
      <w:pPr>
        <w:ind w:right="11"/>
        <w:jc w:val="center"/>
        <w:rPr>
          <w:rFonts w:ascii="Bookman Old Style" w:hAnsi="Bookman Old Style"/>
          <w:sz w:val="19"/>
          <w:szCs w:val="19"/>
        </w:rPr>
      </w:pPr>
    </w:p>
    <w:p w:rsidR="0076698A" w:rsidRPr="00781A35" w:rsidRDefault="00C15E27" w:rsidP="00EE69FF">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45</w:t>
      </w:r>
    </w:p>
    <w:p w:rsidR="0076698A" w:rsidRPr="00781A35" w:rsidRDefault="00C15E27" w:rsidP="00A6614E">
      <w:pPr>
        <w:pStyle w:val="ListParagraph"/>
        <w:numPr>
          <w:ilvl w:val="0"/>
          <w:numId w:val="11"/>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Perbaikan</w:t>
      </w:r>
      <w:r w:rsidRPr="00781A35">
        <w:rPr>
          <w:rFonts w:ascii="Bookman Old Style" w:eastAsia="Bookman Old Style" w:hAnsi="Bookman Old Style" w:cs="Bookman Old Style"/>
          <w:spacing w:val="49"/>
          <w:sz w:val="14"/>
          <w:szCs w:val="19"/>
        </w:rPr>
        <w:t xml:space="preserve"> </w:t>
      </w:r>
      <w:r w:rsidRPr="00781A35">
        <w:rPr>
          <w:rFonts w:ascii="Bookman Old Style" w:eastAsia="Bookman Old Style" w:hAnsi="Bookman Old Style" w:cs="Bookman Old Style"/>
          <w:sz w:val="19"/>
          <w:szCs w:val="19"/>
        </w:rPr>
        <w:t>angka</w:t>
      </w:r>
      <w:r w:rsidRPr="00781A35">
        <w:rPr>
          <w:rFonts w:ascii="Bookman Old Style" w:eastAsia="Bookman Old Style" w:hAnsi="Bookman Old Style" w:cs="Bookman Old Style"/>
          <w:spacing w:val="49"/>
          <w:sz w:val="14"/>
          <w:szCs w:val="19"/>
        </w:rPr>
        <w:t xml:space="preserve"> </w:t>
      </w:r>
      <w:r w:rsidRPr="00781A35">
        <w:rPr>
          <w:rFonts w:ascii="Bookman Old Style" w:eastAsia="Bookman Old Style" w:hAnsi="Bookman Old Style" w:cs="Bookman Old Style"/>
          <w:sz w:val="19"/>
          <w:szCs w:val="19"/>
        </w:rPr>
        <w:t>mutu</w:t>
      </w:r>
      <w:r w:rsidRPr="00781A35">
        <w:rPr>
          <w:rFonts w:ascii="Bookman Old Style" w:eastAsia="Bookman Old Style" w:hAnsi="Bookman Old Style" w:cs="Bookman Old Style"/>
          <w:spacing w:val="49"/>
          <w:sz w:val="14"/>
          <w:szCs w:val="19"/>
        </w:rPr>
        <w:t xml:space="preserve"> </w:t>
      </w:r>
      <w:r w:rsidRPr="00781A35">
        <w:rPr>
          <w:rFonts w:ascii="Bookman Old Style" w:eastAsia="Bookman Old Style" w:hAnsi="Bookman Old Style" w:cs="Bookman Old Style"/>
          <w:sz w:val="19"/>
          <w:szCs w:val="19"/>
        </w:rPr>
        <w:t>suatu</w:t>
      </w:r>
      <w:r w:rsidRPr="00781A35">
        <w:rPr>
          <w:rFonts w:ascii="Bookman Old Style" w:eastAsia="Bookman Old Style" w:hAnsi="Bookman Old Style" w:cs="Bookman Old Style"/>
          <w:spacing w:val="49"/>
          <w:sz w:val="14"/>
          <w:szCs w:val="19"/>
        </w:rPr>
        <w:t xml:space="preserve"> </w:t>
      </w:r>
      <w:r w:rsidRPr="00781A35">
        <w:rPr>
          <w:rFonts w:ascii="Bookman Old Style" w:eastAsia="Bookman Old Style" w:hAnsi="Bookman Old Style" w:cs="Bookman Old Style"/>
          <w:sz w:val="19"/>
          <w:szCs w:val="19"/>
        </w:rPr>
        <w:t>matak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liah</w:t>
      </w:r>
      <w:r w:rsidRPr="00781A35">
        <w:rPr>
          <w:rFonts w:ascii="Bookman Old Style" w:eastAsia="Bookman Old Style" w:hAnsi="Bookman Old Style" w:cs="Bookman Old Style"/>
          <w:spacing w:val="50"/>
          <w:sz w:val="19"/>
          <w:szCs w:val="19"/>
        </w:rPr>
        <w:t xml:space="preserve"> </w:t>
      </w:r>
      <w:r w:rsidRPr="00781A35">
        <w:rPr>
          <w:rFonts w:ascii="Bookman Old Style" w:eastAsia="Bookman Old Style" w:hAnsi="Bookman Old Style" w:cs="Bookman Old Style"/>
          <w:sz w:val="19"/>
          <w:szCs w:val="19"/>
        </w:rPr>
        <w:t>harus</w:t>
      </w:r>
      <w:r w:rsidRPr="00781A35">
        <w:rPr>
          <w:rFonts w:ascii="Bookman Old Style" w:eastAsia="Bookman Old Style" w:hAnsi="Bookman Old Style" w:cs="Bookman Old Style"/>
          <w:spacing w:val="49"/>
          <w:sz w:val="19"/>
          <w:szCs w:val="19"/>
        </w:rPr>
        <w:t xml:space="preserve"> </w:t>
      </w:r>
      <w:r w:rsidRPr="00781A35">
        <w:rPr>
          <w:rFonts w:ascii="Bookman Old Style" w:eastAsia="Bookman Old Style" w:hAnsi="Bookman Old Style" w:cs="Bookman Old Style"/>
          <w:sz w:val="19"/>
          <w:szCs w:val="19"/>
        </w:rPr>
        <w:t>tercantum dalam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KHS</w:t>
      </w:r>
      <w:r w:rsidR="00A85E40" w:rsidRPr="00781A35">
        <w:rPr>
          <w:rFonts w:ascii="Bookman Old Style" w:eastAsia="Bookman Old Style" w:hAnsi="Bookman Old Style" w:cs="Bookman Old Style"/>
          <w:sz w:val="19"/>
          <w:szCs w:val="19"/>
        </w:rPr>
        <w:t>.</w:t>
      </w:r>
    </w:p>
    <w:p w:rsidR="0076698A" w:rsidRPr="00781A35" w:rsidRDefault="00C15E27" w:rsidP="00A6614E">
      <w:pPr>
        <w:pStyle w:val="ListParagraph"/>
        <w:numPr>
          <w:ilvl w:val="0"/>
          <w:numId w:val="11"/>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Sub-Bagian</w:t>
      </w:r>
      <w:r w:rsidRPr="00781A35">
        <w:rPr>
          <w:rFonts w:ascii="Bookman Old Style" w:eastAsia="Bookman Old Style" w:hAnsi="Bookman Old Style" w:cs="Bookman Old Style"/>
          <w:spacing w:val="25"/>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25"/>
          <w:sz w:val="19"/>
          <w:szCs w:val="19"/>
        </w:rPr>
        <w:t xml:space="preserve"> </w:t>
      </w:r>
      <w:r w:rsidRPr="00781A35">
        <w:rPr>
          <w:rFonts w:ascii="Bookman Old Style" w:eastAsia="Bookman Old Style" w:hAnsi="Bookman Old Style" w:cs="Bookman Old Style"/>
          <w:sz w:val="19"/>
          <w:szCs w:val="19"/>
        </w:rPr>
        <w:t>Fakultas</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memva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idasi</w:t>
      </w:r>
      <w:r w:rsidRPr="00781A35">
        <w:rPr>
          <w:rFonts w:ascii="Bookman Old Style" w:eastAsia="Bookman Old Style" w:hAnsi="Bookman Old Style" w:cs="Bookman Old Style"/>
          <w:spacing w:val="25"/>
          <w:sz w:val="19"/>
          <w:szCs w:val="19"/>
        </w:rPr>
        <w:t xml:space="preserve"> </w:t>
      </w:r>
      <w:r w:rsidRPr="00781A35">
        <w:rPr>
          <w:rFonts w:ascii="Bookman Old Style" w:eastAsia="Bookman Old Style" w:hAnsi="Bookman Old Style" w:cs="Bookman Old Style"/>
          <w:sz w:val="19"/>
          <w:szCs w:val="19"/>
        </w:rPr>
        <w:t>nilai</w:t>
      </w:r>
      <w:r w:rsidRPr="00781A35">
        <w:rPr>
          <w:rFonts w:ascii="Bookman Old Style" w:eastAsia="Bookman Old Style" w:hAnsi="Bookman Old Style" w:cs="Bookman Old Style"/>
          <w:spacing w:val="25"/>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mata kuliah melalui validasi tahap pertama dan validasi tahap kedua dengan rentang waktu maksimal</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5 (lima) hari kerja.</w:t>
      </w:r>
    </w:p>
    <w:p w:rsidR="005F5FAB" w:rsidRPr="00781A35" w:rsidRDefault="00C15E27" w:rsidP="00A6614E">
      <w:pPr>
        <w:pStyle w:val="ListParagraph"/>
        <w:numPr>
          <w:ilvl w:val="0"/>
          <w:numId w:val="11"/>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Mahasiswa berhak mengajukan</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z w:val="19"/>
          <w:szCs w:val="19"/>
        </w:rPr>
        <w:t>kebe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atan atas nilai akh</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r yang diperoleh kepada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Dosen Pengampu</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matakuliah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dalam rentang waktu se</w:t>
      </w:r>
      <w:r w:rsidRPr="00781A35">
        <w:rPr>
          <w:rFonts w:ascii="Bookman Old Style" w:eastAsia="Bookman Old Style" w:hAnsi="Bookman Old Style" w:cs="Bookman Old Style"/>
          <w:spacing w:val="1"/>
          <w:sz w:val="19"/>
          <w:szCs w:val="19"/>
        </w:rPr>
        <w:t>b</w:t>
      </w:r>
      <w:r w:rsidRPr="00781A35">
        <w:rPr>
          <w:rFonts w:ascii="Bookman Old Style" w:eastAsia="Bookman Old Style" w:hAnsi="Bookman Old Style" w:cs="Bookman Old Style"/>
          <w:sz w:val="19"/>
          <w:szCs w:val="19"/>
        </w:rPr>
        <w:t>agaimana dimaksud pada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ayat (2).</w:t>
      </w:r>
    </w:p>
    <w:p w:rsidR="0076698A" w:rsidRPr="00781A35" w:rsidRDefault="00337318" w:rsidP="00A6614E">
      <w:pPr>
        <w:pStyle w:val="ListParagraph"/>
        <w:numPr>
          <w:ilvl w:val="0"/>
          <w:numId w:val="11"/>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 xml:space="preserve">Dosen Pengampu berhak dan berkewajiban </w:t>
      </w:r>
      <w:r w:rsidR="005F5FAB" w:rsidRPr="00781A35">
        <w:rPr>
          <w:rFonts w:ascii="Bookman Old Style" w:eastAsia="Bookman Old Style" w:hAnsi="Bookman Old Style" w:cs="Bookman Old Style"/>
          <w:sz w:val="19"/>
          <w:szCs w:val="19"/>
          <w:lang w:val="en-ID"/>
        </w:rPr>
        <w:t xml:space="preserve">melakukan </w:t>
      </w:r>
      <w:r w:rsidR="00E62FFB" w:rsidRPr="00781A35">
        <w:rPr>
          <w:rFonts w:ascii="Bookman Old Style" w:eastAsia="Bookman Old Style" w:hAnsi="Bookman Old Style" w:cs="Bookman Old Style"/>
          <w:sz w:val="19"/>
          <w:szCs w:val="19"/>
          <w:lang w:val="en-ID"/>
        </w:rPr>
        <w:t>verifikasi</w:t>
      </w:r>
      <w:r w:rsidR="005F5FAB" w:rsidRPr="00781A35">
        <w:rPr>
          <w:rFonts w:ascii="Bookman Old Style" w:eastAsia="Bookman Old Style" w:hAnsi="Bookman Old Style" w:cs="Bookman Old Style"/>
          <w:sz w:val="19"/>
          <w:szCs w:val="19"/>
          <w:lang w:val="en-ID"/>
        </w:rPr>
        <w:t xml:space="preserve"> dan </w:t>
      </w:r>
      <w:r w:rsidRPr="00781A35">
        <w:rPr>
          <w:rFonts w:ascii="Bookman Old Style" w:eastAsia="Bookman Old Style" w:hAnsi="Bookman Old Style" w:cs="Bookman Old Style"/>
          <w:spacing w:val="-4"/>
          <w:sz w:val="19"/>
          <w:szCs w:val="19"/>
          <w:lang w:val="id-ID"/>
        </w:rPr>
        <w:t xml:space="preserve">revisi nilai </w:t>
      </w:r>
      <w:r w:rsidR="005F5FAB" w:rsidRPr="00781A35">
        <w:rPr>
          <w:rFonts w:ascii="Bookman Old Style" w:eastAsia="Bookman Old Style" w:hAnsi="Bookman Old Style" w:cs="Bookman Old Style"/>
          <w:spacing w:val="-4"/>
          <w:sz w:val="19"/>
          <w:szCs w:val="19"/>
          <w:lang w:val="en-ID"/>
        </w:rPr>
        <w:t>mahasiswa yang mengajukan keberatan dan menyampaikan</w:t>
      </w:r>
      <w:r w:rsidR="005F5FAB" w:rsidRPr="00781A35">
        <w:rPr>
          <w:rFonts w:ascii="Bookman Old Style" w:eastAsia="Bookman Old Style" w:hAnsi="Bookman Old Style" w:cs="Bookman Old Style"/>
          <w:sz w:val="19"/>
          <w:szCs w:val="19"/>
          <w:lang w:val="en-ID"/>
        </w:rPr>
        <w:t xml:space="preserve"> hasilnya </w:t>
      </w:r>
      <w:r w:rsidRPr="00781A35">
        <w:rPr>
          <w:rFonts w:ascii="Bookman Old Style" w:eastAsia="Bookman Old Style" w:hAnsi="Bookman Old Style" w:cs="Bookman Old Style"/>
          <w:sz w:val="19"/>
          <w:szCs w:val="19"/>
          <w:lang w:val="id-ID"/>
        </w:rPr>
        <w:t>kepada Sub-Bagian Akademik Fakultas</w:t>
      </w:r>
      <w:r w:rsidR="005F5FAB" w:rsidRPr="00781A35">
        <w:rPr>
          <w:rFonts w:ascii="Bookman Old Style" w:eastAsia="Bookman Old Style" w:hAnsi="Bookman Old Style" w:cs="Bookman Old Style"/>
          <w:sz w:val="19"/>
          <w:szCs w:val="19"/>
          <w:lang w:val="en-ID"/>
        </w:rPr>
        <w:t>.</w:t>
      </w:r>
    </w:p>
    <w:p w:rsidR="0076698A" w:rsidRPr="00781A35" w:rsidRDefault="00C15E27" w:rsidP="00A6614E">
      <w:pPr>
        <w:pStyle w:val="ListParagraph"/>
        <w:numPr>
          <w:ilvl w:val="0"/>
          <w:numId w:val="11"/>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te</w:t>
      </w:r>
      <w:r w:rsidRPr="00781A35">
        <w:rPr>
          <w:rFonts w:ascii="Bookman Old Style" w:eastAsia="Bookman Old Style" w:hAnsi="Bookman Old Style" w:cs="Bookman Old Style"/>
          <w:sz w:val="19"/>
          <w:szCs w:val="19"/>
        </w:rPr>
        <w:t>lah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va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ap</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il</w:t>
      </w:r>
      <w:r w:rsidRPr="00781A35">
        <w:rPr>
          <w:rFonts w:ascii="Bookman Old Style" w:eastAsia="Bookman Old Style" w:hAnsi="Bookman Old Style" w:cs="Bookman Old Style"/>
          <w:sz w:val="19"/>
          <w:szCs w:val="19"/>
        </w:rPr>
        <w:t>ai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ir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pacing w:val="-4"/>
          <w:sz w:val="19"/>
          <w:szCs w:val="19"/>
        </w:rPr>
        <w:t>li</w:t>
      </w:r>
      <w:r w:rsidRPr="00781A35">
        <w:rPr>
          <w:rFonts w:ascii="Bookman Old Style" w:eastAsia="Bookman Old Style" w:hAnsi="Bookman Old Style" w:cs="Bookman Old Style"/>
          <w:sz w:val="19"/>
          <w:szCs w:val="19"/>
        </w:rPr>
        <w:t>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ak</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pat direvisi oleh siapapun.</w:t>
      </w:r>
    </w:p>
    <w:p w:rsidR="006520B2" w:rsidRPr="00781A35" w:rsidRDefault="00C15E27" w:rsidP="00A6614E">
      <w:pPr>
        <w:pStyle w:val="ListParagraph"/>
        <w:numPr>
          <w:ilvl w:val="0"/>
          <w:numId w:val="11"/>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Fakultas</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menerbitkan</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KHS</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suai</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 xml:space="preserve">kalender </w:t>
      </w:r>
      <w:r w:rsidR="005F5FAB" w:rsidRPr="00781A35">
        <w:rPr>
          <w:rFonts w:ascii="Bookman Old Style" w:eastAsia="Bookman Old Style" w:hAnsi="Bookman Old Style" w:cs="Bookman Old Style"/>
          <w:sz w:val="19"/>
          <w:szCs w:val="19"/>
        </w:rPr>
        <w:t>aka</w:t>
      </w:r>
      <w:r w:rsidRPr="00781A35">
        <w:rPr>
          <w:rFonts w:ascii="Bookman Old Style" w:eastAsia="Bookman Old Style" w:hAnsi="Bookman Old Style" w:cs="Bookman Old Style"/>
          <w:sz w:val="19"/>
          <w:szCs w:val="19"/>
        </w:rPr>
        <w:t>demik Unmul.</w:t>
      </w:r>
    </w:p>
    <w:p w:rsidR="00F833AB" w:rsidRPr="00781A35" w:rsidRDefault="00F833AB" w:rsidP="00F833AB">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Pasal </w:t>
      </w:r>
      <w:r w:rsidRPr="00781A35">
        <w:rPr>
          <w:rFonts w:ascii="Bookman Old Style" w:eastAsia="Bookman Old Style" w:hAnsi="Bookman Old Style" w:cs="Bookman Old Style"/>
          <w:b/>
          <w:spacing w:val="1"/>
          <w:sz w:val="19"/>
          <w:szCs w:val="19"/>
        </w:rPr>
        <w:t>4</w:t>
      </w:r>
      <w:r w:rsidRPr="00781A35">
        <w:rPr>
          <w:rFonts w:ascii="Bookman Old Style" w:eastAsia="Bookman Old Style" w:hAnsi="Bookman Old Style" w:cs="Bookman Old Style"/>
          <w:b/>
          <w:sz w:val="19"/>
          <w:szCs w:val="19"/>
        </w:rPr>
        <w:t>6</w:t>
      </w:r>
    </w:p>
    <w:p w:rsidR="0076698A" w:rsidRPr="00781A35" w:rsidRDefault="00C15E27" w:rsidP="00A6614E">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7C1A5A"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z w:val="19"/>
          <w:szCs w:val="19"/>
        </w:rPr>
        <w:t>Untuk mahasiswa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Pascasarjana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 memiliki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angka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mutu</w:t>
      </w:r>
      <w:r w:rsidR="001C70B1"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&lt;70</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dapat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diberikan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ujian perbaikan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ntuk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mencapai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angka mutu</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maksimal</w:t>
      </w:r>
      <w:r w:rsidR="001C70B1"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70</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6"/>
          <w:sz w:val="19"/>
          <w:szCs w:val="19"/>
        </w:rPr>
        <w:t xml:space="preserve"> </w:t>
      </w:r>
      <w:r w:rsidRPr="00781A35">
        <w:rPr>
          <w:rFonts w:ascii="Bookman Old Style" w:eastAsia="Bookman Old Style" w:hAnsi="Bookman Old Style" w:cs="Bookman Old Style"/>
          <w:sz w:val="19"/>
          <w:szCs w:val="19"/>
        </w:rPr>
        <w:t>hanya</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dapat</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dilaksanakan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(sat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 kali pada semester yang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sama.</w:t>
      </w:r>
    </w:p>
    <w:p w:rsidR="0076698A" w:rsidRPr="00781A35" w:rsidRDefault="00C15E27" w:rsidP="00A6614E">
      <w:pPr>
        <w:tabs>
          <w:tab w:val="left" w:pos="426"/>
          <w:tab w:val="left" w:pos="214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Pelaksanaan ujian perbaikan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sebagaimana</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dimaksud</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pada ayat (1)</w:t>
      </w:r>
      <w:r w:rsidR="005E560A" w:rsidRPr="00781A35">
        <w:rPr>
          <w:rFonts w:ascii="Bookman Old Style" w:eastAsia="Bookman Old Style" w:hAnsi="Bookman Old Style" w:cs="Bookman Old Style"/>
          <w:sz w:val="19"/>
          <w:szCs w:val="19"/>
          <w:lang w:val="id-ID"/>
        </w:rPr>
        <w:t xml:space="preserve"> d</w:t>
      </w:r>
      <w:r w:rsidRPr="00781A35">
        <w:rPr>
          <w:rFonts w:ascii="Bookman Old Style" w:eastAsia="Bookman Old Style" w:hAnsi="Bookman Old Style" w:cs="Bookman Old Style"/>
          <w:sz w:val="19"/>
          <w:szCs w:val="19"/>
        </w:rPr>
        <w:t xml:space="preserve">ilaksanakan </w:t>
      </w:r>
      <w:r w:rsidR="005E560A" w:rsidRPr="00781A35">
        <w:rPr>
          <w:rFonts w:ascii="Bookman Old Style" w:eastAsia="Bookman Old Style" w:hAnsi="Bookman Old Style" w:cs="Bookman Old Style"/>
          <w:sz w:val="19"/>
          <w:szCs w:val="19"/>
          <w:lang w:val="id-ID"/>
        </w:rPr>
        <w:t xml:space="preserve">oleh </w:t>
      </w:r>
      <w:r w:rsidRPr="00781A35">
        <w:rPr>
          <w:rFonts w:ascii="Bookman Old Style" w:eastAsia="Bookman Old Style" w:hAnsi="Bookman Old Style" w:cs="Bookman Old Style"/>
          <w:sz w:val="19"/>
          <w:szCs w:val="19"/>
        </w:rPr>
        <w:t>Dosen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mpu</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matakuliah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yang bersangkutan</w:t>
      </w:r>
      <w:r w:rsidR="001C70B1"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dengan surat pengan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ar dari Koordinator Program Studi.</w:t>
      </w:r>
    </w:p>
    <w:p w:rsidR="008C4C23" w:rsidRPr="00781A35" w:rsidRDefault="008C4C23" w:rsidP="005E560A">
      <w:pPr>
        <w:ind w:right="11"/>
        <w:jc w:val="center"/>
        <w:rPr>
          <w:rFonts w:ascii="Bookman Old Style" w:hAnsi="Bookman Old Style"/>
          <w:sz w:val="19"/>
          <w:szCs w:val="19"/>
          <w:lang w:val="id-ID"/>
        </w:rPr>
      </w:pPr>
    </w:p>
    <w:p w:rsidR="005E560A" w:rsidRPr="00781A35" w:rsidRDefault="005E560A">
      <w:pPr>
        <w:rPr>
          <w:rFonts w:ascii="Bookman Old Style" w:hAnsi="Bookman Old Style"/>
          <w:sz w:val="19"/>
          <w:szCs w:val="19"/>
          <w:lang w:val="id-ID"/>
        </w:rPr>
      </w:pPr>
      <w:r w:rsidRPr="00781A35">
        <w:rPr>
          <w:rFonts w:ascii="Bookman Old Style" w:hAnsi="Bookman Old Style"/>
          <w:sz w:val="19"/>
          <w:szCs w:val="19"/>
          <w:lang w:val="id-ID"/>
        </w:rPr>
        <w:br w:type="page"/>
      </w:r>
    </w:p>
    <w:p w:rsidR="0076698A" w:rsidRPr="00781A35" w:rsidRDefault="00C15E27" w:rsidP="008F5DD7">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Paragraf 3</w:t>
      </w:r>
    </w:p>
    <w:p w:rsidR="0076698A" w:rsidRPr="00781A35" w:rsidRDefault="00C15E27" w:rsidP="008F5DD7">
      <w:pPr>
        <w:spacing w:before="37"/>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Indeks Prestasi (IP)</w:t>
      </w:r>
    </w:p>
    <w:p w:rsidR="0076698A" w:rsidRPr="00781A35" w:rsidRDefault="0076698A" w:rsidP="00F833AB">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47</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Penilaian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keberhasilan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maha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iswa</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didasarkan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 xml:space="preserve">pada nilai bobot rata-rata atau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ndeks Prestasi</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7C1A5A"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ndeks</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Prestasi</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dibeda</w:t>
      </w:r>
      <w:r w:rsidRPr="00781A35">
        <w:rPr>
          <w:rFonts w:ascii="Bookman Old Style" w:eastAsia="Bookman Old Style" w:hAnsi="Bookman Old Style" w:cs="Bookman Old Style"/>
          <w:spacing w:val="2"/>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atas</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ndeks</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Prestasi</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39"/>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P-Semester) dan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ndeks Prestasi Kumulatif</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dihitung</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47"/>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45"/>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tertu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is dalam KRS, kecuali untuk mata kuliah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 termasuk dal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 kelompok kegiatan akhir akademik yang belum memiliki nilai.</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00934DA3"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IP</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er</w:t>
      </w:r>
      <w:r w:rsidRPr="00781A35">
        <w:rPr>
          <w:rFonts w:ascii="Bookman Old Style" w:eastAsia="Bookman Old Style" w:hAnsi="Bookman Old Style" w:cs="Bookman Old Style"/>
          <w:sz w:val="19"/>
          <w:szCs w:val="19"/>
        </w:rPr>
        <w:t>ik</w:t>
      </w:r>
      <w:r w:rsidRPr="00781A35">
        <w:rPr>
          <w:rFonts w:ascii="Bookman Old Style" w:eastAsia="Bookman Old Style" w:hAnsi="Bookman Old Style" w:cs="Bookman Old Style"/>
          <w:spacing w:val="-4"/>
          <w:sz w:val="19"/>
          <w:szCs w:val="19"/>
        </w:rPr>
        <w:t>ut</w:t>
      </w:r>
      <w:r w:rsidRPr="00781A35">
        <w:rPr>
          <w:rFonts w:ascii="Bookman Old Style" w:eastAsia="Bookman Old Style" w:hAnsi="Bookman Old Style" w:cs="Bookman Old Style"/>
          <w:sz w:val="19"/>
          <w:szCs w:val="19"/>
        </w:rPr>
        <w:t>:</w:t>
      </w:r>
    </w:p>
    <w:p w:rsidR="0076698A" w:rsidRPr="00781A35" w:rsidRDefault="0076698A" w:rsidP="0031202E">
      <w:pPr>
        <w:ind w:right="14"/>
        <w:jc w:val="both"/>
        <w:rPr>
          <w:rFonts w:ascii="Bookman Old Style" w:hAnsi="Bookman Old Style"/>
          <w:sz w:val="19"/>
          <w:szCs w:val="19"/>
        </w:rPr>
      </w:pPr>
    </w:p>
    <w:p w:rsidR="0076698A" w:rsidRPr="00781A35" w:rsidRDefault="00636E2F" w:rsidP="008F5DD7">
      <w:pPr>
        <w:ind w:right="14" w:firstLine="426"/>
        <w:jc w:val="both"/>
        <w:rPr>
          <w:rFonts w:ascii="Bookman Old Style" w:hAnsi="Bookman Old Style"/>
          <w:sz w:val="19"/>
          <w:szCs w:val="19"/>
        </w:rPr>
      </w:pPr>
      <w:r w:rsidRPr="00781A35">
        <w:rPr>
          <w:rFonts w:ascii="Bookman Old Style" w:hAnsi="Bookman Old Style"/>
          <w:noProof/>
          <w:sz w:val="19"/>
          <w:szCs w:val="19"/>
          <w:lang w:val="id-ID" w:eastAsia="id-ID"/>
        </w:rPr>
        <w:drawing>
          <wp:inline distT="0" distB="0" distL="0" distR="0" wp14:anchorId="3C5F339E" wp14:editId="2B4C040C">
            <wp:extent cx="1114425" cy="3905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rsidR="0076698A" w:rsidRPr="00781A35" w:rsidRDefault="00C15E27" w:rsidP="00A6614E">
      <w:pPr>
        <w:spacing w:before="97"/>
        <w:ind w:left="1021" w:right="11" w:hanging="567"/>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Keterangan:</w:t>
      </w:r>
    </w:p>
    <w:p w:rsidR="008F5DD7" w:rsidRPr="00781A35" w:rsidRDefault="00C15E27" w:rsidP="00A6614E">
      <w:pPr>
        <w:tabs>
          <w:tab w:val="left" w:pos="709"/>
          <w:tab w:val="left" w:pos="993"/>
        </w:tabs>
        <w:spacing w:before="5"/>
        <w:ind w:left="1021" w:right="11" w:hanging="567"/>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N</w:t>
      </w:r>
      <w:r w:rsidR="008F5DD7" w:rsidRPr="00781A35">
        <w:rPr>
          <w:rFonts w:ascii="Bookman Old Style" w:eastAsia="Bookman Old Style" w:hAnsi="Bookman Old Style" w:cs="Bookman Old Style"/>
          <w:spacing w:val="8"/>
          <w:sz w:val="19"/>
          <w:szCs w:val="19"/>
        </w:rPr>
        <w:tab/>
      </w:r>
      <w:r w:rsidRPr="00781A35">
        <w:rPr>
          <w:rFonts w:ascii="Bookman Old Style" w:eastAsia="Bookman Old Style" w:hAnsi="Bookman Old Style" w:cs="Bookman Old Style"/>
          <w:sz w:val="19"/>
          <w:szCs w:val="19"/>
        </w:rPr>
        <w:t>=</w:t>
      </w:r>
      <w:r w:rsidR="008F5DD7"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Nilai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numerik hasil evaluasi masin</w:t>
      </w:r>
      <w:r w:rsidRPr="00781A35">
        <w:rPr>
          <w:rFonts w:ascii="Bookman Old Style" w:eastAsia="Bookman Old Style" w:hAnsi="Bookman Old Style" w:cs="Bookman Old Style"/>
          <w:spacing w:val="1"/>
          <w:sz w:val="19"/>
          <w:szCs w:val="19"/>
        </w:rPr>
        <w:t>g</w:t>
      </w:r>
      <w:r w:rsidRPr="00781A35">
        <w:rPr>
          <w:rFonts w:ascii="Bookman Old Style" w:eastAsia="Bookman Old Style" w:hAnsi="Bookman Old Style" w:cs="Bookman Old Style"/>
          <w:sz w:val="19"/>
          <w:szCs w:val="19"/>
        </w:rPr>
        <w:t>-masing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mata kuliah; </w:t>
      </w:r>
    </w:p>
    <w:p w:rsidR="0076698A" w:rsidRPr="00781A35" w:rsidRDefault="00C15E27" w:rsidP="00A6614E">
      <w:pPr>
        <w:tabs>
          <w:tab w:val="left" w:pos="709"/>
          <w:tab w:val="left" w:pos="993"/>
        </w:tabs>
        <w:spacing w:before="5"/>
        <w:ind w:left="1021" w:right="11" w:hanging="567"/>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w:t>
      </w:r>
      <w:r w:rsidR="008F5DD7"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z w:val="19"/>
          <w:szCs w:val="19"/>
        </w:rPr>
        <w:t>=</w:t>
      </w:r>
      <w:r w:rsidR="008F5DD7"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Besar sks masin</w:t>
      </w:r>
      <w:r w:rsidRPr="00781A35">
        <w:rPr>
          <w:rFonts w:ascii="Bookman Old Style" w:eastAsia="Bookman Old Style" w:hAnsi="Bookman Old Style" w:cs="Bookman Old Style"/>
          <w:spacing w:val="1"/>
          <w:sz w:val="19"/>
          <w:szCs w:val="19"/>
        </w:rPr>
        <w:t>g</w:t>
      </w:r>
      <w:r w:rsidRPr="00781A35">
        <w:rPr>
          <w:rFonts w:ascii="Bookman Old Style" w:eastAsia="Bookman Old Style" w:hAnsi="Bookman Old Style" w:cs="Bookman Old Style"/>
          <w:sz w:val="19"/>
          <w:szCs w:val="19"/>
        </w:rPr>
        <w:t>-masing mata kulia</w:t>
      </w:r>
      <w:r w:rsidRPr="00781A35">
        <w:rPr>
          <w:rFonts w:ascii="Bookman Old Style" w:eastAsia="Bookman Old Style" w:hAnsi="Bookman Old Style" w:cs="Bookman Old Style"/>
          <w:spacing w:val="1"/>
          <w:sz w:val="19"/>
          <w:szCs w:val="19"/>
        </w:rPr>
        <w:t>h</w:t>
      </w:r>
      <w:r w:rsidRPr="00781A35">
        <w:rPr>
          <w:rFonts w:ascii="Bookman Old Style" w:eastAsia="Bookman Old Style" w:hAnsi="Bookman Old Style" w:cs="Bookman Old Style"/>
          <w:sz w:val="19"/>
          <w:szCs w:val="19"/>
        </w:rPr>
        <w:t>;</w:t>
      </w:r>
    </w:p>
    <w:p w:rsidR="0076698A" w:rsidRPr="00781A35" w:rsidRDefault="00C15E27" w:rsidP="00A6614E">
      <w:pPr>
        <w:tabs>
          <w:tab w:val="left" w:pos="709"/>
          <w:tab w:val="left" w:pos="993"/>
        </w:tabs>
        <w:spacing w:before="1"/>
        <w:ind w:left="1021" w:right="11" w:hanging="567"/>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n</w:t>
      </w:r>
      <w:r w:rsidR="008F5DD7" w:rsidRPr="00781A35">
        <w:rPr>
          <w:rFonts w:ascii="Bookman Old Style" w:eastAsia="Bookman Old Style" w:hAnsi="Bookman Old Style" w:cs="Bookman Old Style"/>
          <w:spacing w:val="24"/>
          <w:sz w:val="19"/>
          <w:szCs w:val="19"/>
        </w:rPr>
        <w:tab/>
      </w:r>
      <w:r w:rsidRPr="00781A35">
        <w:rPr>
          <w:rFonts w:ascii="Bookman Old Style" w:eastAsia="Bookman Old Style" w:hAnsi="Bookman Old Style" w:cs="Bookman Old Style"/>
          <w:sz w:val="19"/>
          <w:szCs w:val="19"/>
        </w:rPr>
        <w:t>=</w:t>
      </w:r>
      <w:r w:rsidR="008F5DD7"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Jumlah mata kuliah yang telah</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ditempuh.</w:t>
      </w:r>
    </w:p>
    <w:p w:rsidR="0076698A" w:rsidRPr="00781A35" w:rsidRDefault="0076698A" w:rsidP="0031202E">
      <w:pPr>
        <w:spacing w:before="1"/>
        <w:ind w:right="14"/>
        <w:jc w:val="both"/>
        <w:rPr>
          <w:rFonts w:ascii="Bookman Old Style" w:hAnsi="Bookman Old Style"/>
          <w:sz w:val="19"/>
          <w:szCs w:val="19"/>
        </w:rPr>
      </w:pPr>
    </w:p>
    <w:p w:rsidR="0076698A" w:rsidRPr="00781A35" w:rsidRDefault="00C15E27" w:rsidP="00A6614E">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(5)</w:t>
      </w:r>
      <w:r w:rsidRPr="00781A35">
        <w:rPr>
          <w:rFonts w:ascii="Bookman Old Style" w:eastAsia="Bookman Old Style" w:hAnsi="Bookman Old Style" w:cs="Bookman Old Style"/>
          <w:sz w:val="19"/>
          <w:szCs w:val="19"/>
        </w:rPr>
        <w:tab/>
        <w:t xml:space="preserve">Contoh Perhitungan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 adalah seperti il</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strasi berikut ini: Apabila</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seorang</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telah</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menempuh</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semester dengan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perincian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bobot</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kredit</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(sks)</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008F5DD7"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angka mutu yang diperoleh seperti disajikan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b/>
          <w:spacing w:val="-8"/>
          <w:sz w:val="19"/>
          <w:szCs w:val="19"/>
        </w:rPr>
        <w:t>T</w:t>
      </w:r>
      <w:r w:rsidRPr="00781A35">
        <w:rPr>
          <w:rFonts w:ascii="Bookman Old Style" w:eastAsia="Bookman Old Style" w:hAnsi="Bookman Old Style" w:cs="Bookman Old Style"/>
          <w:b/>
          <w:sz w:val="19"/>
          <w:szCs w:val="19"/>
        </w:rPr>
        <w:t>abel</w:t>
      </w:r>
      <w:r w:rsidRPr="00781A35">
        <w:rPr>
          <w:rFonts w:ascii="Bookman Old Style" w:eastAsia="Bookman Old Style" w:hAnsi="Bookman Old Style" w:cs="Bookman Old Style"/>
          <w:b/>
          <w:spacing w:val="1"/>
          <w:sz w:val="19"/>
          <w:szCs w:val="19"/>
        </w:rPr>
        <w:t xml:space="preserve"> </w:t>
      </w:r>
      <w:r w:rsidRPr="00781A35">
        <w:rPr>
          <w:rFonts w:ascii="Bookman Old Style" w:eastAsia="Bookman Old Style" w:hAnsi="Bookman Old Style" w:cs="Bookman Old Style"/>
          <w:b/>
          <w:sz w:val="19"/>
          <w:szCs w:val="19"/>
        </w:rPr>
        <w:t>6</w:t>
      </w:r>
      <w:r w:rsidRPr="00781A35">
        <w:rPr>
          <w:rFonts w:ascii="Bookman Old Style" w:eastAsia="Bookman Old Style" w:hAnsi="Bookman Old Style" w:cs="Bookman Old Style"/>
          <w:sz w:val="19"/>
          <w:szCs w:val="19"/>
        </w:rPr>
        <w:t>.</w:t>
      </w:r>
    </w:p>
    <w:p w:rsidR="00B517A6" w:rsidRPr="00781A35" w:rsidRDefault="00B517A6" w:rsidP="008F5DD7">
      <w:pPr>
        <w:tabs>
          <w:tab w:val="left" w:pos="426"/>
        </w:tabs>
        <w:ind w:left="426" w:right="14" w:hanging="426"/>
        <w:jc w:val="both"/>
        <w:rPr>
          <w:rFonts w:ascii="Bookman Old Style" w:eastAsia="Bookman Old Style" w:hAnsi="Bookman Old Style" w:cs="Bookman Old Style"/>
          <w:sz w:val="19"/>
          <w:szCs w:val="19"/>
          <w:lang w:val="id-ID"/>
        </w:rPr>
      </w:pPr>
    </w:p>
    <w:p w:rsidR="0076698A" w:rsidRPr="00781A35" w:rsidRDefault="00C15E27" w:rsidP="00994088">
      <w:pPr>
        <w:spacing w:after="120"/>
        <w:ind w:right="11"/>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b/>
          <w:sz w:val="19"/>
          <w:szCs w:val="19"/>
        </w:rPr>
        <w:t>Tabel 6</w:t>
      </w:r>
      <w:r w:rsidRPr="00781A35">
        <w:rPr>
          <w:rFonts w:ascii="Bookman Old Style" w:eastAsia="Bookman Old Style" w:hAnsi="Bookman Old Style" w:cs="Bookman Old Style"/>
          <w:sz w:val="19"/>
          <w:szCs w:val="19"/>
        </w:rPr>
        <w:t>.</w:t>
      </w:r>
      <w:r w:rsidR="00994088"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Rincian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Mata kuliah dengan Bobot Kredit (SKS) dan</w:t>
      </w:r>
      <w:r w:rsidR="008F5DD7"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position w:val="-1"/>
          <w:sz w:val="19"/>
          <w:szCs w:val="19"/>
        </w:rPr>
        <w:t>Angka Mutu Seorang Mahasiswa</w:t>
      </w:r>
    </w:p>
    <w:tbl>
      <w:tblPr>
        <w:tblW w:w="0" w:type="auto"/>
        <w:tblInd w:w="487" w:type="dxa"/>
        <w:tblLayout w:type="fixed"/>
        <w:tblCellMar>
          <w:left w:w="0" w:type="dxa"/>
          <w:right w:w="0" w:type="dxa"/>
        </w:tblCellMar>
        <w:tblLook w:val="01E0" w:firstRow="1" w:lastRow="1" w:firstColumn="1" w:lastColumn="1" w:noHBand="0" w:noVBand="0"/>
      </w:tblPr>
      <w:tblGrid>
        <w:gridCol w:w="1249"/>
        <w:gridCol w:w="993"/>
        <w:gridCol w:w="852"/>
        <w:gridCol w:w="993"/>
        <w:gridCol w:w="848"/>
        <w:gridCol w:w="992"/>
      </w:tblGrid>
      <w:tr w:rsidR="0076698A" w:rsidRPr="00781A35" w:rsidTr="008F5DD7">
        <w:trPr>
          <w:trHeight w:hRule="exact" w:val="473"/>
        </w:trPr>
        <w:tc>
          <w:tcPr>
            <w:tcW w:w="124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76698A" w:rsidP="008F5DD7">
            <w:pPr>
              <w:ind w:right="14"/>
              <w:jc w:val="center"/>
              <w:rPr>
                <w:rFonts w:ascii="Bookman Old Style" w:hAnsi="Bookman Old Style"/>
                <w:sz w:val="19"/>
                <w:szCs w:val="19"/>
              </w:rPr>
            </w:pPr>
          </w:p>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Semester</w:t>
            </w:r>
          </w:p>
        </w:tc>
        <w:tc>
          <w:tcPr>
            <w:tcW w:w="9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Mata</w:t>
            </w:r>
          </w:p>
          <w:p w:rsidR="0076698A" w:rsidRPr="00781A35" w:rsidRDefault="00C15E27" w:rsidP="008F5DD7">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Kuliah</w:t>
            </w:r>
          </w:p>
        </w:tc>
        <w:tc>
          <w:tcPr>
            <w:tcW w:w="852"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Bobot</w:t>
            </w:r>
          </w:p>
          <w:p w:rsidR="0076698A" w:rsidRPr="00781A35" w:rsidRDefault="00C15E27" w:rsidP="008F5DD7">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Kredit</w:t>
            </w:r>
          </w:p>
        </w:tc>
        <w:tc>
          <w:tcPr>
            <w:tcW w:w="9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Angka</w:t>
            </w:r>
          </w:p>
          <w:p w:rsidR="0076698A" w:rsidRPr="00781A35" w:rsidRDefault="00C15E27" w:rsidP="008F5DD7">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Mutu</w:t>
            </w:r>
          </w:p>
        </w:tc>
        <w:tc>
          <w:tcPr>
            <w:tcW w:w="84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Nilai</w:t>
            </w:r>
          </w:p>
          <w:p w:rsidR="0076698A" w:rsidRPr="00781A35" w:rsidRDefault="00C15E27" w:rsidP="008F5DD7">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Bobot</w:t>
            </w:r>
          </w:p>
        </w:tc>
        <w:tc>
          <w:tcPr>
            <w:tcW w:w="992"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Nilai</w:t>
            </w:r>
          </w:p>
          <w:p w:rsidR="0076698A" w:rsidRPr="00781A35" w:rsidRDefault="00C15E27" w:rsidP="008F5DD7">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Huruf</w:t>
            </w:r>
          </w:p>
        </w:tc>
      </w:tr>
      <w:tr w:rsidR="0076698A" w:rsidRPr="00781A35" w:rsidTr="008F5DD7">
        <w:trPr>
          <w:trHeight w:hRule="exact" w:val="248"/>
        </w:trPr>
        <w:tc>
          <w:tcPr>
            <w:tcW w:w="1249" w:type="dxa"/>
            <w:vMerge w:val="restart"/>
            <w:tcBorders>
              <w:top w:val="single" w:sz="4" w:space="0" w:color="000000"/>
              <w:left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I</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5F5FAB"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p>
        </w:tc>
        <w:tc>
          <w:tcPr>
            <w:tcW w:w="85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85</w:t>
            </w:r>
          </w:p>
        </w:tc>
        <w:tc>
          <w:tcPr>
            <w:tcW w:w="84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4,00</w:t>
            </w:r>
          </w:p>
        </w:tc>
        <w:tc>
          <w:tcPr>
            <w:tcW w:w="99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p>
        </w:tc>
      </w:tr>
      <w:tr w:rsidR="0076698A" w:rsidRPr="00781A35" w:rsidTr="008F5DD7">
        <w:trPr>
          <w:trHeight w:hRule="exact" w:val="244"/>
        </w:trPr>
        <w:tc>
          <w:tcPr>
            <w:tcW w:w="1249" w:type="dxa"/>
            <w:vMerge/>
            <w:tcBorders>
              <w:left w:val="single" w:sz="4" w:space="0" w:color="000000"/>
              <w:right w:val="single" w:sz="4" w:space="0" w:color="000000"/>
            </w:tcBorders>
            <w:vAlign w:val="center"/>
          </w:tcPr>
          <w:p w:rsidR="0076698A" w:rsidRPr="00781A35" w:rsidRDefault="0076698A" w:rsidP="008F5DD7">
            <w:pPr>
              <w:ind w:right="14"/>
              <w:jc w:val="center"/>
              <w:rPr>
                <w:rFonts w:ascii="Bookman Old Style" w:hAnsi="Bookman Old Style"/>
                <w:sz w:val="19"/>
                <w:szCs w:val="19"/>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5F5FAB"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p>
        </w:tc>
        <w:tc>
          <w:tcPr>
            <w:tcW w:w="85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77</w:t>
            </w:r>
          </w:p>
        </w:tc>
        <w:tc>
          <w:tcPr>
            <w:tcW w:w="84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3,50</w:t>
            </w:r>
          </w:p>
        </w:tc>
        <w:tc>
          <w:tcPr>
            <w:tcW w:w="99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p>
        </w:tc>
      </w:tr>
      <w:tr w:rsidR="0076698A" w:rsidRPr="00781A35" w:rsidTr="008F5DD7">
        <w:trPr>
          <w:trHeight w:hRule="exact" w:val="244"/>
        </w:trPr>
        <w:tc>
          <w:tcPr>
            <w:tcW w:w="1249" w:type="dxa"/>
            <w:vMerge/>
            <w:tcBorders>
              <w:left w:val="single" w:sz="4" w:space="0" w:color="000000"/>
              <w:bottom w:val="single" w:sz="4" w:space="0" w:color="000000"/>
              <w:right w:val="single" w:sz="4" w:space="0" w:color="000000"/>
            </w:tcBorders>
            <w:vAlign w:val="center"/>
          </w:tcPr>
          <w:p w:rsidR="0076698A" w:rsidRPr="00781A35" w:rsidRDefault="0076698A" w:rsidP="008F5DD7">
            <w:pPr>
              <w:ind w:right="14"/>
              <w:jc w:val="center"/>
              <w:rPr>
                <w:rFonts w:ascii="Bookman Old Style" w:hAnsi="Bookman Old Style"/>
                <w:sz w:val="19"/>
                <w:szCs w:val="19"/>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5F5FAB"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p>
        </w:tc>
        <w:tc>
          <w:tcPr>
            <w:tcW w:w="85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68</w:t>
            </w:r>
          </w:p>
        </w:tc>
        <w:tc>
          <w:tcPr>
            <w:tcW w:w="84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2,50</w:t>
            </w:r>
          </w:p>
        </w:tc>
        <w:tc>
          <w:tcPr>
            <w:tcW w:w="99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p>
        </w:tc>
      </w:tr>
      <w:tr w:rsidR="0076698A" w:rsidRPr="00781A35" w:rsidTr="008F5DD7">
        <w:trPr>
          <w:trHeight w:hRule="exact" w:val="248"/>
        </w:trPr>
        <w:tc>
          <w:tcPr>
            <w:tcW w:w="1249" w:type="dxa"/>
            <w:vMerge w:val="restart"/>
            <w:tcBorders>
              <w:top w:val="single" w:sz="4" w:space="0" w:color="000000"/>
              <w:left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II</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5F5FAB"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p>
        </w:tc>
        <w:tc>
          <w:tcPr>
            <w:tcW w:w="85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72</w:t>
            </w:r>
          </w:p>
        </w:tc>
        <w:tc>
          <w:tcPr>
            <w:tcW w:w="84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p>
        </w:tc>
      </w:tr>
      <w:tr w:rsidR="0076698A" w:rsidRPr="00781A35" w:rsidTr="008F5DD7">
        <w:trPr>
          <w:trHeight w:hRule="exact" w:val="244"/>
        </w:trPr>
        <w:tc>
          <w:tcPr>
            <w:tcW w:w="1249" w:type="dxa"/>
            <w:vMerge/>
            <w:tcBorders>
              <w:left w:val="single" w:sz="4" w:space="0" w:color="000000"/>
              <w:right w:val="single" w:sz="4" w:space="0" w:color="000000"/>
            </w:tcBorders>
            <w:vAlign w:val="center"/>
          </w:tcPr>
          <w:p w:rsidR="0076698A" w:rsidRPr="00781A35" w:rsidRDefault="0076698A" w:rsidP="008F5DD7">
            <w:pPr>
              <w:ind w:right="14"/>
              <w:jc w:val="center"/>
              <w:rPr>
                <w:rFonts w:ascii="Bookman Old Style" w:hAnsi="Bookman Old Style"/>
                <w:sz w:val="19"/>
                <w:szCs w:val="19"/>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5F5FAB"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p>
        </w:tc>
        <w:tc>
          <w:tcPr>
            <w:tcW w:w="85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50</w:t>
            </w:r>
          </w:p>
        </w:tc>
        <w:tc>
          <w:tcPr>
            <w:tcW w:w="84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1,50</w:t>
            </w:r>
          </w:p>
        </w:tc>
        <w:tc>
          <w:tcPr>
            <w:tcW w:w="99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p>
        </w:tc>
      </w:tr>
      <w:tr w:rsidR="0076698A" w:rsidRPr="00781A35" w:rsidTr="008F5DD7">
        <w:trPr>
          <w:trHeight w:hRule="exact" w:val="244"/>
        </w:trPr>
        <w:tc>
          <w:tcPr>
            <w:tcW w:w="1249" w:type="dxa"/>
            <w:vMerge/>
            <w:tcBorders>
              <w:left w:val="single" w:sz="4" w:space="0" w:color="000000"/>
              <w:right w:val="single" w:sz="4" w:space="0" w:color="000000"/>
            </w:tcBorders>
            <w:vAlign w:val="center"/>
          </w:tcPr>
          <w:p w:rsidR="0076698A" w:rsidRPr="00781A35" w:rsidRDefault="0076698A" w:rsidP="008F5DD7">
            <w:pPr>
              <w:ind w:right="14"/>
              <w:jc w:val="center"/>
              <w:rPr>
                <w:rFonts w:ascii="Bookman Old Style" w:hAnsi="Bookman Old Style"/>
                <w:sz w:val="19"/>
                <w:szCs w:val="19"/>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5F5FAB"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w:t>
            </w:r>
          </w:p>
        </w:tc>
        <w:tc>
          <w:tcPr>
            <w:tcW w:w="85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25</w:t>
            </w:r>
          </w:p>
        </w:tc>
        <w:tc>
          <w:tcPr>
            <w:tcW w:w="84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p>
        </w:tc>
      </w:tr>
      <w:tr w:rsidR="0076698A" w:rsidRPr="00781A35" w:rsidTr="008F5DD7">
        <w:trPr>
          <w:trHeight w:hRule="exact" w:val="244"/>
        </w:trPr>
        <w:tc>
          <w:tcPr>
            <w:tcW w:w="1249" w:type="dxa"/>
            <w:vMerge/>
            <w:tcBorders>
              <w:left w:val="single" w:sz="4" w:space="0" w:color="000000"/>
              <w:bottom w:val="single" w:sz="4" w:space="0" w:color="000000"/>
              <w:right w:val="single" w:sz="4" w:space="0" w:color="000000"/>
            </w:tcBorders>
            <w:vAlign w:val="center"/>
          </w:tcPr>
          <w:p w:rsidR="0076698A" w:rsidRPr="00781A35" w:rsidRDefault="0076698A" w:rsidP="008F5DD7">
            <w:pPr>
              <w:ind w:right="14"/>
              <w:jc w:val="center"/>
              <w:rPr>
                <w:rFonts w:ascii="Bookman Old Style" w:hAnsi="Bookman Old Style"/>
                <w:sz w:val="19"/>
                <w:szCs w:val="19"/>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5F5FAB"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G</w:t>
            </w:r>
          </w:p>
        </w:tc>
        <w:tc>
          <w:tcPr>
            <w:tcW w:w="85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83</w:t>
            </w:r>
          </w:p>
        </w:tc>
        <w:tc>
          <w:tcPr>
            <w:tcW w:w="84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4,00</w:t>
            </w:r>
          </w:p>
        </w:tc>
        <w:tc>
          <w:tcPr>
            <w:tcW w:w="99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p>
        </w:tc>
      </w:tr>
      <w:tr w:rsidR="0076698A" w:rsidRPr="00781A35" w:rsidTr="008F5DD7">
        <w:trPr>
          <w:trHeight w:hRule="exact" w:val="244"/>
        </w:trPr>
        <w:tc>
          <w:tcPr>
            <w:tcW w:w="1249" w:type="dxa"/>
            <w:vMerge w:val="restart"/>
            <w:tcBorders>
              <w:top w:val="single" w:sz="4" w:space="0" w:color="000000"/>
              <w:left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III</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5F5FAB"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H</w:t>
            </w:r>
          </w:p>
        </w:tc>
        <w:tc>
          <w:tcPr>
            <w:tcW w:w="85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69</w:t>
            </w:r>
          </w:p>
        </w:tc>
        <w:tc>
          <w:tcPr>
            <w:tcW w:w="84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2,50</w:t>
            </w:r>
          </w:p>
        </w:tc>
        <w:tc>
          <w:tcPr>
            <w:tcW w:w="99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p>
        </w:tc>
      </w:tr>
      <w:tr w:rsidR="0076698A" w:rsidRPr="00781A35" w:rsidTr="008F5DD7">
        <w:trPr>
          <w:trHeight w:hRule="exact" w:val="244"/>
        </w:trPr>
        <w:tc>
          <w:tcPr>
            <w:tcW w:w="1249" w:type="dxa"/>
            <w:vMerge/>
            <w:tcBorders>
              <w:left w:val="single" w:sz="4" w:space="0" w:color="000000"/>
              <w:right w:val="single" w:sz="4" w:space="0" w:color="000000"/>
            </w:tcBorders>
            <w:vAlign w:val="center"/>
          </w:tcPr>
          <w:p w:rsidR="0076698A" w:rsidRPr="00781A35" w:rsidRDefault="0076698A" w:rsidP="008F5DD7">
            <w:pPr>
              <w:ind w:right="14"/>
              <w:jc w:val="center"/>
              <w:rPr>
                <w:rFonts w:ascii="Bookman Old Style" w:hAnsi="Bookman Old Style"/>
                <w:sz w:val="19"/>
                <w:szCs w:val="19"/>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5F5FAB"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I</w:t>
            </w:r>
          </w:p>
        </w:tc>
        <w:tc>
          <w:tcPr>
            <w:tcW w:w="85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75</w:t>
            </w:r>
          </w:p>
        </w:tc>
        <w:tc>
          <w:tcPr>
            <w:tcW w:w="84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3,50</w:t>
            </w:r>
          </w:p>
        </w:tc>
        <w:tc>
          <w:tcPr>
            <w:tcW w:w="99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p>
        </w:tc>
      </w:tr>
      <w:tr w:rsidR="0076698A" w:rsidRPr="00781A35" w:rsidTr="008F5DD7">
        <w:trPr>
          <w:trHeight w:hRule="exact" w:val="248"/>
        </w:trPr>
        <w:tc>
          <w:tcPr>
            <w:tcW w:w="1249" w:type="dxa"/>
            <w:vMerge/>
            <w:tcBorders>
              <w:left w:val="single" w:sz="4" w:space="0" w:color="000000"/>
              <w:right w:val="single" w:sz="4" w:space="0" w:color="000000"/>
            </w:tcBorders>
            <w:vAlign w:val="center"/>
          </w:tcPr>
          <w:p w:rsidR="0076698A" w:rsidRPr="00781A35" w:rsidRDefault="0076698A" w:rsidP="008F5DD7">
            <w:pPr>
              <w:ind w:right="14"/>
              <w:jc w:val="center"/>
              <w:rPr>
                <w:rFonts w:ascii="Bookman Old Style" w:hAnsi="Bookman Old Style"/>
                <w:sz w:val="19"/>
                <w:szCs w:val="19"/>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5F5FAB"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J</w:t>
            </w:r>
          </w:p>
        </w:tc>
        <w:tc>
          <w:tcPr>
            <w:tcW w:w="85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57</w:t>
            </w:r>
          </w:p>
        </w:tc>
        <w:tc>
          <w:tcPr>
            <w:tcW w:w="84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1,50</w:t>
            </w:r>
          </w:p>
        </w:tc>
        <w:tc>
          <w:tcPr>
            <w:tcW w:w="99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p>
        </w:tc>
      </w:tr>
      <w:tr w:rsidR="0076698A" w:rsidRPr="00781A35" w:rsidTr="008F5DD7">
        <w:trPr>
          <w:trHeight w:hRule="exact" w:val="240"/>
        </w:trPr>
        <w:tc>
          <w:tcPr>
            <w:tcW w:w="1249" w:type="dxa"/>
            <w:vMerge/>
            <w:tcBorders>
              <w:left w:val="single" w:sz="4" w:space="0" w:color="000000"/>
              <w:bottom w:val="single" w:sz="4" w:space="0" w:color="000000"/>
              <w:right w:val="single" w:sz="4" w:space="0" w:color="000000"/>
            </w:tcBorders>
            <w:vAlign w:val="center"/>
          </w:tcPr>
          <w:p w:rsidR="0076698A" w:rsidRPr="00781A35" w:rsidRDefault="0076698A" w:rsidP="008F5DD7">
            <w:pPr>
              <w:ind w:right="14"/>
              <w:jc w:val="center"/>
              <w:rPr>
                <w:rFonts w:ascii="Bookman Old Style" w:hAnsi="Bookman Old Style"/>
                <w:sz w:val="19"/>
                <w:szCs w:val="19"/>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5F5FAB"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w:t>
            </w:r>
          </w:p>
        </w:tc>
        <w:tc>
          <w:tcPr>
            <w:tcW w:w="85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82</w:t>
            </w:r>
          </w:p>
        </w:tc>
        <w:tc>
          <w:tcPr>
            <w:tcW w:w="84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4,00</w:t>
            </w:r>
          </w:p>
        </w:tc>
        <w:tc>
          <w:tcPr>
            <w:tcW w:w="992"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8F5DD7">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p>
        </w:tc>
      </w:tr>
    </w:tbl>
    <w:p w:rsidR="009411E3" w:rsidRPr="00781A35" w:rsidRDefault="009411E3" w:rsidP="0087169C">
      <w:pPr>
        <w:tabs>
          <w:tab w:val="left" w:pos="1418"/>
          <w:tab w:val="left" w:pos="1701"/>
        </w:tabs>
        <w:rPr>
          <w:rFonts w:ascii="Bookman Old Style" w:hAnsi="Bookman Old Style"/>
          <w:sz w:val="19"/>
          <w:szCs w:val="19"/>
          <w:lang w:val="id-ID"/>
        </w:rPr>
      </w:pPr>
    </w:p>
    <w:p w:rsidR="008F5DD7" w:rsidRPr="00781A35" w:rsidRDefault="008F5DD7" w:rsidP="0087169C">
      <w:pPr>
        <w:tabs>
          <w:tab w:val="left" w:pos="1418"/>
          <w:tab w:val="left" w:pos="1701"/>
        </w:tabs>
        <w:rPr>
          <w:sz w:val="19"/>
          <w:szCs w:val="19"/>
        </w:rPr>
      </w:pPr>
      <w:r w:rsidRPr="00781A35">
        <w:rPr>
          <w:rFonts w:asciiTheme="majorHAnsi" w:hAnsiTheme="majorHAnsi"/>
          <w:sz w:val="19"/>
          <w:szCs w:val="19"/>
          <w:lang w:val="id-ID"/>
        </w:rPr>
        <w:lastRenderedPageBreak/>
        <w:t>IP Semester I</w:t>
      </w:r>
      <w:r w:rsidRPr="00781A35">
        <w:rPr>
          <w:rFonts w:asciiTheme="majorHAnsi" w:hAnsiTheme="majorHAnsi"/>
          <w:sz w:val="19"/>
          <w:szCs w:val="19"/>
          <w:lang w:val="id-ID"/>
        </w:rPr>
        <w:tab/>
        <w:t>=</w:t>
      </w:r>
      <w:r w:rsidR="0087169C" w:rsidRPr="00781A35">
        <w:rPr>
          <w:rFonts w:asciiTheme="majorHAnsi" w:hAnsiTheme="majorHAnsi"/>
          <w:sz w:val="19"/>
          <w:szCs w:val="19"/>
          <w:lang w:val="id-ID"/>
        </w:rPr>
        <w:tab/>
      </w:r>
      <m:oMath>
        <m:f>
          <m:fPr>
            <m:ctrlPr>
              <w:rPr>
                <w:rFonts w:ascii="Cambria Math" w:hAnsi="Cambria Math"/>
                <w:i/>
                <w:sz w:val="19"/>
                <w:szCs w:val="19"/>
              </w:rPr>
            </m:ctrlPr>
          </m:fPr>
          <m:num>
            <m:d>
              <m:dPr>
                <m:ctrlPr>
                  <w:rPr>
                    <w:rFonts w:ascii="Cambria Math" w:hAnsi="Cambria Math"/>
                    <w:i/>
                    <w:sz w:val="19"/>
                    <w:szCs w:val="19"/>
                  </w:rPr>
                </m:ctrlPr>
              </m:dPr>
              <m:e>
                <m:r>
                  <w:rPr>
                    <w:rFonts w:ascii="Cambria Math" w:hAnsi="Cambria Math"/>
                    <w:sz w:val="19"/>
                    <w:szCs w:val="19"/>
                  </w:rPr>
                  <m:t>3×4,00</m:t>
                </m:r>
              </m:e>
            </m:d>
            <m:r>
              <w:rPr>
                <w:rFonts w:ascii="Cambria Math" w:hAnsi="Cambria Math"/>
                <w:sz w:val="19"/>
                <w:szCs w:val="19"/>
              </w:rPr>
              <m:t>+</m:t>
            </m:r>
            <m:d>
              <m:dPr>
                <m:ctrlPr>
                  <w:rPr>
                    <w:rFonts w:ascii="Cambria Math" w:hAnsi="Cambria Math"/>
                    <w:i/>
                    <w:sz w:val="19"/>
                    <w:szCs w:val="19"/>
                  </w:rPr>
                </m:ctrlPr>
              </m:dPr>
              <m:e>
                <m:r>
                  <w:rPr>
                    <w:rFonts w:ascii="Cambria Math" w:hAnsi="Cambria Math"/>
                    <w:sz w:val="19"/>
                    <w:szCs w:val="19"/>
                  </w:rPr>
                  <m:t>2×3,50</m:t>
                </m:r>
              </m:e>
            </m:d>
            <m:r>
              <w:rPr>
                <w:rFonts w:ascii="Cambria Math" w:hAnsi="Cambria Math"/>
                <w:sz w:val="19"/>
                <w:szCs w:val="19"/>
              </w:rPr>
              <m:t>+(3×2,5)</m:t>
            </m:r>
          </m:num>
          <m:den>
            <m:r>
              <w:rPr>
                <w:rFonts w:ascii="Cambria Math" w:hAnsi="Cambria Math"/>
                <w:sz w:val="19"/>
                <w:szCs w:val="19"/>
              </w:rPr>
              <m:t>8</m:t>
            </m:r>
          </m:den>
        </m:f>
        <m:r>
          <w:rPr>
            <w:rFonts w:ascii="Cambria Math" w:hAnsi="Cambria Math"/>
            <w:sz w:val="19"/>
            <w:szCs w:val="19"/>
          </w:rPr>
          <m:t xml:space="preserve">= </m:t>
        </m:r>
        <m:f>
          <m:fPr>
            <m:ctrlPr>
              <w:rPr>
                <w:rFonts w:ascii="Cambria Math" w:hAnsi="Cambria Math"/>
                <w:i/>
                <w:sz w:val="19"/>
                <w:szCs w:val="19"/>
              </w:rPr>
            </m:ctrlPr>
          </m:fPr>
          <m:num>
            <m:r>
              <w:rPr>
                <w:rFonts w:ascii="Cambria Math" w:hAnsi="Cambria Math"/>
                <w:sz w:val="19"/>
                <w:szCs w:val="19"/>
              </w:rPr>
              <m:t>26,50</m:t>
            </m:r>
          </m:num>
          <m:den>
            <m:r>
              <w:rPr>
                <w:rFonts w:ascii="Cambria Math" w:hAnsi="Cambria Math"/>
                <w:sz w:val="19"/>
                <w:szCs w:val="19"/>
              </w:rPr>
              <m:t>8</m:t>
            </m:r>
          </m:den>
        </m:f>
        <m:r>
          <w:rPr>
            <w:rFonts w:ascii="Cambria Math" w:hAnsi="Cambria Math"/>
            <w:sz w:val="19"/>
            <w:szCs w:val="19"/>
          </w:rPr>
          <m:t xml:space="preserve"> =3,31</m:t>
        </m:r>
      </m:oMath>
    </w:p>
    <w:p w:rsidR="0087169C" w:rsidRPr="00781A35" w:rsidRDefault="0087169C" w:rsidP="0087169C">
      <w:pPr>
        <w:tabs>
          <w:tab w:val="left" w:pos="1418"/>
          <w:tab w:val="left" w:pos="1701"/>
        </w:tabs>
        <w:rPr>
          <w:rFonts w:asciiTheme="majorHAnsi" w:hAnsiTheme="majorHAnsi"/>
          <w:sz w:val="19"/>
          <w:szCs w:val="19"/>
          <w:lang w:val="id-ID"/>
        </w:rPr>
      </w:pPr>
    </w:p>
    <w:p w:rsidR="0087169C" w:rsidRPr="00781A35" w:rsidRDefault="0087169C" w:rsidP="0087169C">
      <w:pPr>
        <w:tabs>
          <w:tab w:val="left" w:pos="1418"/>
          <w:tab w:val="left" w:pos="1701"/>
        </w:tabs>
        <w:rPr>
          <w:rFonts w:asciiTheme="majorHAnsi" w:hAnsiTheme="majorHAnsi"/>
          <w:sz w:val="19"/>
          <w:szCs w:val="19"/>
        </w:rPr>
      </w:pPr>
      <w:r w:rsidRPr="00781A35">
        <w:rPr>
          <w:rFonts w:asciiTheme="majorHAnsi" w:hAnsiTheme="majorHAnsi"/>
          <w:sz w:val="19"/>
          <w:szCs w:val="19"/>
          <w:lang w:val="id-ID"/>
        </w:rPr>
        <w:t>IP Semester II</w:t>
      </w:r>
      <w:r w:rsidRPr="00781A35">
        <w:rPr>
          <w:rFonts w:asciiTheme="majorHAnsi" w:hAnsiTheme="majorHAnsi"/>
          <w:sz w:val="19"/>
          <w:szCs w:val="19"/>
          <w:lang w:val="id-ID"/>
        </w:rPr>
        <w:tab/>
        <w:t>=</w:t>
      </w:r>
      <w:r w:rsidRPr="00781A35">
        <w:rPr>
          <w:rFonts w:asciiTheme="majorHAnsi" w:hAnsiTheme="majorHAnsi"/>
          <w:sz w:val="19"/>
          <w:szCs w:val="19"/>
          <w:lang w:val="id-ID"/>
        </w:rPr>
        <w:tab/>
      </w:r>
      <m:oMath>
        <m:f>
          <m:fPr>
            <m:ctrlPr>
              <w:rPr>
                <w:rFonts w:ascii="Cambria Math" w:hAnsi="Cambria Math"/>
                <w:i/>
                <w:sz w:val="19"/>
                <w:szCs w:val="19"/>
              </w:rPr>
            </m:ctrlPr>
          </m:fPr>
          <m:num>
            <m:d>
              <m:dPr>
                <m:ctrlPr>
                  <w:rPr>
                    <w:rFonts w:ascii="Cambria Math" w:hAnsi="Cambria Math"/>
                    <w:i/>
                    <w:sz w:val="19"/>
                    <w:szCs w:val="19"/>
                  </w:rPr>
                </m:ctrlPr>
              </m:dPr>
              <m:e>
                <m:r>
                  <w:rPr>
                    <w:rFonts w:ascii="Cambria Math" w:hAnsi="Cambria Math"/>
                    <w:sz w:val="19"/>
                    <w:szCs w:val="19"/>
                  </w:rPr>
                  <m:t>4×3,00</m:t>
                </m:r>
              </m:e>
            </m:d>
            <m:r>
              <w:rPr>
                <w:rFonts w:ascii="Cambria Math" w:hAnsi="Cambria Math"/>
                <w:sz w:val="19"/>
                <w:szCs w:val="19"/>
              </w:rPr>
              <m:t>+</m:t>
            </m:r>
            <m:d>
              <m:dPr>
                <m:ctrlPr>
                  <w:rPr>
                    <w:rFonts w:ascii="Cambria Math" w:hAnsi="Cambria Math"/>
                    <w:i/>
                    <w:sz w:val="19"/>
                    <w:szCs w:val="19"/>
                  </w:rPr>
                </m:ctrlPr>
              </m:dPr>
              <m:e>
                <m:r>
                  <w:rPr>
                    <w:rFonts w:ascii="Cambria Math" w:hAnsi="Cambria Math"/>
                    <w:sz w:val="19"/>
                    <w:szCs w:val="19"/>
                  </w:rPr>
                  <m:t>3×1,50</m:t>
                </m:r>
              </m:e>
            </m:d>
            <m:r>
              <w:rPr>
                <w:rFonts w:ascii="Cambria Math" w:hAnsi="Cambria Math"/>
                <w:sz w:val="19"/>
                <w:szCs w:val="19"/>
              </w:rPr>
              <m:t>+</m:t>
            </m:r>
            <m:d>
              <m:dPr>
                <m:ctrlPr>
                  <w:rPr>
                    <w:rFonts w:ascii="Cambria Math" w:hAnsi="Cambria Math"/>
                    <w:i/>
                    <w:sz w:val="19"/>
                    <w:szCs w:val="19"/>
                  </w:rPr>
                </m:ctrlPr>
              </m:dPr>
              <m:e>
                <m:r>
                  <w:rPr>
                    <w:rFonts w:ascii="Cambria Math" w:hAnsi="Cambria Math"/>
                    <w:sz w:val="19"/>
                    <w:szCs w:val="19"/>
                  </w:rPr>
                  <m:t>4×0,00</m:t>
                </m:r>
              </m:e>
            </m:d>
            <m:r>
              <w:rPr>
                <w:rFonts w:ascii="Cambria Math" w:hAnsi="Cambria Math"/>
                <w:sz w:val="19"/>
                <w:szCs w:val="19"/>
              </w:rPr>
              <m:t>+(3×4,00)</m:t>
            </m:r>
          </m:num>
          <m:den>
            <m:r>
              <w:rPr>
                <w:rFonts w:ascii="Cambria Math" w:hAnsi="Cambria Math"/>
                <w:sz w:val="19"/>
                <w:szCs w:val="19"/>
              </w:rPr>
              <m:t>14</m:t>
            </m:r>
          </m:den>
        </m:f>
        <m:r>
          <w:rPr>
            <w:rFonts w:ascii="Cambria Math" w:hAnsi="Cambria Math"/>
            <w:sz w:val="19"/>
            <w:szCs w:val="19"/>
          </w:rPr>
          <m:t xml:space="preserve">= </m:t>
        </m:r>
        <m:f>
          <m:fPr>
            <m:ctrlPr>
              <w:rPr>
                <w:rFonts w:ascii="Cambria Math" w:hAnsi="Cambria Math"/>
                <w:i/>
                <w:sz w:val="19"/>
                <w:szCs w:val="19"/>
              </w:rPr>
            </m:ctrlPr>
          </m:fPr>
          <m:num>
            <m:r>
              <w:rPr>
                <w:rFonts w:ascii="Cambria Math" w:hAnsi="Cambria Math"/>
                <w:sz w:val="19"/>
                <w:szCs w:val="19"/>
              </w:rPr>
              <m:t>28,50</m:t>
            </m:r>
          </m:num>
          <m:den>
            <m:r>
              <w:rPr>
                <w:rFonts w:ascii="Cambria Math" w:hAnsi="Cambria Math"/>
                <w:sz w:val="19"/>
                <w:szCs w:val="19"/>
              </w:rPr>
              <m:t>14</m:t>
            </m:r>
          </m:den>
        </m:f>
        <m:r>
          <w:rPr>
            <w:rFonts w:ascii="Cambria Math" w:hAnsi="Cambria Math"/>
            <w:sz w:val="19"/>
            <w:szCs w:val="19"/>
          </w:rPr>
          <m:t xml:space="preserve"> =2,04</m:t>
        </m:r>
      </m:oMath>
    </w:p>
    <w:p w:rsidR="0087169C" w:rsidRPr="00781A35" w:rsidRDefault="0087169C" w:rsidP="0087169C">
      <w:pPr>
        <w:tabs>
          <w:tab w:val="left" w:pos="1418"/>
          <w:tab w:val="left" w:pos="1701"/>
        </w:tabs>
        <w:rPr>
          <w:rFonts w:asciiTheme="majorHAnsi" w:hAnsiTheme="majorHAnsi"/>
          <w:sz w:val="19"/>
          <w:szCs w:val="19"/>
          <w:lang w:val="id-ID"/>
        </w:rPr>
      </w:pPr>
    </w:p>
    <w:p w:rsidR="0087169C" w:rsidRPr="00781A35" w:rsidRDefault="0087169C" w:rsidP="0087169C">
      <w:pPr>
        <w:tabs>
          <w:tab w:val="left" w:pos="1418"/>
          <w:tab w:val="left" w:pos="1701"/>
        </w:tabs>
        <w:rPr>
          <w:sz w:val="19"/>
          <w:szCs w:val="19"/>
        </w:rPr>
      </w:pPr>
      <w:r w:rsidRPr="00781A35">
        <w:rPr>
          <w:rFonts w:asciiTheme="majorHAnsi" w:hAnsiTheme="majorHAnsi"/>
          <w:sz w:val="19"/>
          <w:szCs w:val="19"/>
          <w:lang w:val="id-ID"/>
        </w:rPr>
        <w:t>IP Semester III</w:t>
      </w:r>
      <w:r w:rsidRPr="00781A35">
        <w:rPr>
          <w:rFonts w:asciiTheme="majorHAnsi" w:hAnsiTheme="majorHAnsi"/>
          <w:sz w:val="19"/>
          <w:szCs w:val="19"/>
          <w:lang w:val="id-ID"/>
        </w:rPr>
        <w:tab/>
        <w:t>=</w:t>
      </w:r>
      <w:r w:rsidRPr="00781A35">
        <w:rPr>
          <w:rFonts w:asciiTheme="majorHAnsi" w:hAnsiTheme="majorHAnsi"/>
          <w:sz w:val="19"/>
          <w:szCs w:val="19"/>
          <w:lang w:val="id-ID"/>
        </w:rPr>
        <w:tab/>
      </w:r>
      <m:oMath>
        <m:f>
          <m:fPr>
            <m:ctrlPr>
              <w:rPr>
                <w:rFonts w:ascii="Cambria Math" w:hAnsi="Cambria Math"/>
                <w:i/>
                <w:sz w:val="19"/>
                <w:szCs w:val="19"/>
              </w:rPr>
            </m:ctrlPr>
          </m:fPr>
          <m:num>
            <m:d>
              <m:dPr>
                <m:ctrlPr>
                  <w:rPr>
                    <w:rFonts w:ascii="Cambria Math" w:hAnsi="Cambria Math"/>
                    <w:i/>
                    <w:sz w:val="19"/>
                    <w:szCs w:val="19"/>
                  </w:rPr>
                </m:ctrlPr>
              </m:dPr>
              <m:e>
                <m:r>
                  <w:rPr>
                    <w:rFonts w:ascii="Cambria Math" w:hAnsi="Cambria Math"/>
                    <w:sz w:val="19"/>
                    <w:szCs w:val="19"/>
                  </w:rPr>
                  <m:t>4×2,5</m:t>
                </m:r>
              </m:e>
            </m:d>
            <m:r>
              <w:rPr>
                <w:rFonts w:ascii="Cambria Math" w:hAnsi="Cambria Math"/>
                <w:sz w:val="19"/>
                <w:szCs w:val="19"/>
              </w:rPr>
              <m:t>+</m:t>
            </m:r>
            <m:d>
              <m:dPr>
                <m:ctrlPr>
                  <w:rPr>
                    <w:rFonts w:ascii="Cambria Math" w:hAnsi="Cambria Math"/>
                    <w:i/>
                    <w:sz w:val="19"/>
                    <w:szCs w:val="19"/>
                  </w:rPr>
                </m:ctrlPr>
              </m:dPr>
              <m:e>
                <m:r>
                  <w:rPr>
                    <w:rFonts w:ascii="Cambria Math" w:hAnsi="Cambria Math"/>
                    <w:sz w:val="19"/>
                    <w:szCs w:val="19"/>
                  </w:rPr>
                  <m:t>3×3,50</m:t>
                </m:r>
              </m:e>
            </m:d>
            <m:r>
              <w:rPr>
                <w:rFonts w:ascii="Cambria Math" w:hAnsi="Cambria Math"/>
                <w:sz w:val="19"/>
                <w:szCs w:val="19"/>
              </w:rPr>
              <m:t>+</m:t>
            </m:r>
            <m:d>
              <m:dPr>
                <m:ctrlPr>
                  <w:rPr>
                    <w:rFonts w:ascii="Cambria Math" w:hAnsi="Cambria Math"/>
                    <w:i/>
                    <w:sz w:val="19"/>
                    <w:szCs w:val="19"/>
                  </w:rPr>
                </m:ctrlPr>
              </m:dPr>
              <m:e>
                <m:r>
                  <w:rPr>
                    <w:rFonts w:ascii="Cambria Math" w:hAnsi="Cambria Math"/>
                    <w:sz w:val="19"/>
                    <w:szCs w:val="19"/>
                  </w:rPr>
                  <m:t>4×1,5</m:t>
                </m:r>
              </m:e>
            </m:d>
            <m:r>
              <w:rPr>
                <w:rFonts w:ascii="Cambria Math" w:hAnsi="Cambria Math"/>
                <w:sz w:val="19"/>
                <w:szCs w:val="19"/>
              </w:rPr>
              <m:t>+(3×4,00)</m:t>
            </m:r>
          </m:num>
          <m:den>
            <m:r>
              <w:rPr>
                <w:rFonts w:ascii="Cambria Math" w:hAnsi="Cambria Math"/>
                <w:sz w:val="19"/>
                <w:szCs w:val="19"/>
              </w:rPr>
              <m:t>14</m:t>
            </m:r>
          </m:den>
        </m:f>
        <m:r>
          <w:rPr>
            <w:rFonts w:ascii="Cambria Math" w:hAnsi="Cambria Math"/>
            <w:sz w:val="19"/>
            <w:szCs w:val="19"/>
          </w:rPr>
          <m:t xml:space="preserve">= </m:t>
        </m:r>
        <m:f>
          <m:fPr>
            <m:ctrlPr>
              <w:rPr>
                <w:rFonts w:ascii="Cambria Math" w:hAnsi="Cambria Math"/>
                <w:i/>
                <w:sz w:val="19"/>
                <w:szCs w:val="19"/>
              </w:rPr>
            </m:ctrlPr>
          </m:fPr>
          <m:num>
            <m:r>
              <w:rPr>
                <w:rFonts w:ascii="Cambria Math" w:hAnsi="Cambria Math"/>
                <w:sz w:val="19"/>
                <w:szCs w:val="19"/>
              </w:rPr>
              <m:t>38,50</m:t>
            </m:r>
          </m:num>
          <m:den>
            <m:r>
              <w:rPr>
                <w:rFonts w:ascii="Cambria Math" w:hAnsi="Cambria Math"/>
                <w:sz w:val="19"/>
                <w:szCs w:val="19"/>
              </w:rPr>
              <m:t>14</m:t>
            </m:r>
          </m:den>
        </m:f>
        <m:r>
          <w:rPr>
            <w:rFonts w:ascii="Cambria Math" w:hAnsi="Cambria Math"/>
            <w:sz w:val="19"/>
            <w:szCs w:val="19"/>
          </w:rPr>
          <m:t xml:space="preserve"> =2,27</m:t>
        </m:r>
      </m:oMath>
    </w:p>
    <w:p w:rsidR="0087169C" w:rsidRPr="00781A35" w:rsidRDefault="0087169C" w:rsidP="0087169C">
      <w:pPr>
        <w:tabs>
          <w:tab w:val="left" w:pos="1418"/>
          <w:tab w:val="left" w:pos="1701"/>
        </w:tabs>
        <w:rPr>
          <w:sz w:val="19"/>
          <w:szCs w:val="19"/>
        </w:rPr>
      </w:pPr>
    </w:p>
    <w:p w:rsidR="0087169C" w:rsidRPr="00781A35" w:rsidRDefault="0087169C" w:rsidP="0087169C">
      <w:pPr>
        <w:tabs>
          <w:tab w:val="left" w:pos="1418"/>
          <w:tab w:val="left" w:pos="1701"/>
        </w:tabs>
        <w:rPr>
          <w:sz w:val="19"/>
          <w:szCs w:val="19"/>
        </w:rPr>
      </w:pPr>
      <w:r w:rsidRPr="00781A35">
        <w:rPr>
          <w:rFonts w:asciiTheme="majorHAnsi" w:hAnsiTheme="majorHAnsi"/>
          <w:sz w:val="19"/>
          <w:szCs w:val="19"/>
          <w:lang w:val="id-ID"/>
        </w:rPr>
        <w:t>IP Kumulatif</w:t>
      </w:r>
      <w:r w:rsidRPr="00781A35">
        <w:rPr>
          <w:rFonts w:asciiTheme="majorHAnsi" w:hAnsiTheme="majorHAnsi"/>
          <w:sz w:val="19"/>
          <w:szCs w:val="19"/>
          <w:lang w:val="id-ID"/>
        </w:rPr>
        <w:tab/>
        <w:t>=</w:t>
      </w:r>
      <w:r w:rsidRPr="00781A35">
        <w:rPr>
          <w:rFonts w:asciiTheme="majorHAnsi" w:hAnsiTheme="majorHAnsi"/>
          <w:sz w:val="19"/>
          <w:szCs w:val="19"/>
          <w:lang w:val="id-ID"/>
        </w:rPr>
        <w:tab/>
      </w:r>
      <m:oMath>
        <m:f>
          <m:fPr>
            <m:ctrlPr>
              <w:rPr>
                <w:rFonts w:ascii="Cambria Math" w:hAnsi="Cambria Math"/>
                <w:i/>
                <w:sz w:val="19"/>
                <w:szCs w:val="19"/>
              </w:rPr>
            </m:ctrlPr>
          </m:fPr>
          <m:num>
            <m:r>
              <w:rPr>
                <w:rFonts w:ascii="Cambria Math" w:hAnsi="Cambria Math"/>
                <w:sz w:val="19"/>
                <w:szCs w:val="19"/>
              </w:rPr>
              <m:t>26,50 +28,50 +38,50</m:t>
            </m:r>
          </m:num>
          <m:den>
            <m:r>
              <w:rPr>
                <w:rFonts w:ascii="Cambria Math" w:hAnsi="Cambria Math"/>
                <w:sz w:val="19"/>
                <w:szCs w:val="19"/>
              </w:rPr>
              <m:t>8+14+14</m:t>
            </m:r>
          </m:den>
        </m:f>
        <m:r>
          <w:rPr>
            <w:rFonts w:ascii="Cambria Math" w:hAnsi="Cambria Math"/>
            <w:sz w:val="19"/>
            <w:szCs w:val="19"/>
          </w:rPr>
          <m:t xml:space="preserve">= </m:t>
        </m:r>
        <m:f>
          <m:fPr>
            <m:ctrlPr>
              <w:rPr>
                <w:rFonts w:ascii="Cambria Math" w:hAnsi="Cambria Math"/>
                <w:i/>
                <w:sz w:val="19"/>
                <w:szCs w:val="19"/>
              </w:rPr>
            </m:ctrlPr>
          </m:fPr>
          <m:num>
            <m:r>
              <w:rPr>
                <w:rFonts w:ascii="Cambria Math" w:hAnsi="Cambria Math"/>
                <w:sz w:val="19"/>
                <w:szCs w:val="19"/>
              </w:rPr>
              <m:t>95,50</m:t>
            </m:r>
          </m:num>
          <m:den>
            <m:r>
              <w:rPr>
                <w:rFonts w:ascii="Cambria Math" w:hAnsi="Cambria Math"/>
                <w:sz w:val="19"/>
                <w:szCs w:val="19"/>
              </w:rPr>
              <m:t>36</m:t>
            </m:r>
          </m:den>
        </m:f>
        <m:r>
          <w:rPr>
            <w:rFonts w:ascii="Cambria Math" w:hAnsi="Cambria Math"/>
            <w:sz w:val="19"/>
            <w:szCs w:val="19"/>
          </w:rPr>
          <m:t xml:space="preserve"> =2,65</m:t>
        </m:r>
      </m:oMath>
    </w:p>
    <w:p w:rsidR="0087169C" w:rsidRPr="00781A35" w:rsidRDefault="0087169C" w:rsidP="0087169C">
      <w:pPr>
        <w:tabs>
          <w:tab w:val="left" w:pos="1418"/>
          <w:tab w:val="left" w:pos="1701"/>
        </w:tabs>
        <w:rPr>
          <w:sz w:val="19"/>
          <w:szCs w:val="19"/>
        </w:rPr>
      </w:pPr>
    </w:p>
    <w:p w:rsidR="0076698A" w:rsidRPr="00781A35" w:rsidRDefault="00C15E27" w:rsidP="00CF2DAA">
      <w:pPr>
        <w:spacing w:before="32"/>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4</w:t>
      </w:r>
    </w:p>
    <w:p w:rsidR="0076698A" w:rsidRPr="00781A35" w:rsidRDefault="00C15E27" w:rsidP="00CF2DAA">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Evaluasi Keberhasilan Studi</w:t>
      </w:r>
    </w:p>
    <w:p w:rsidR="0076698A" w:rsidRPr="00781A35" w:rsidRDefault="0076698A" w:rsidP="00DF12B4">
      <w:pPr>
        <w:tabs>
          <w:tab w:val="left" w:pos="426"/>
        </w:tabs>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48</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Jumlah</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sks mata</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telah</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ulus</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dipak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 sebagai dasar evaluasi keberhasilan st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di seorang mahasis</w:t>
      </w:r>
      <w:r w:rsidRPr="00781A35">
        <w:rPr>
          <w:rFonts w:ascii="Bookman Old Style" w:eastAsia="Bookman Old Style" w:hAnsi="Bookman Old Style" w:cs="Bookman Old Style"/>
          <w:spacing w:val="4"/>
          <w:sz w:val="19"/>
          <w:szCs w:val="19"/>
        </w:rPr>
        <w:t>w</w:t>
      </w:r>
      <w:r w:rsidRPr="00781A35">
        <w:rPr>
          <w:rFonts w:ascii="Bookman Old Style" w:eastAsia="Bookman Old Style" w:hAnsi="Bookman Old Style" w:cs="Bookman Old Style"/>
          <w:sz w:val="19"/>
          <w:szCs w:val="19"/>
        </w:rPr>
        <w:t>a Program Vokasi dan Sarjana;</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(2) </w:t>
      </w:r>
      <w:r w:rsidR="007C1A5A"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valuasi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z w:val="19"/>
          <w:szCs w:val="19"/>
        </w:rPr>
        <w:t>eberhasilan</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dilakukan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14"/>
          <w:sz w:val="19"/>
          <w:szCs w:val="19"/>
        </w:rPr>
        <w:t xml:space="preserve"> </w:t>
      </w:r>
      <w:r w:rsidRPr="00781A35">
        <w:rPr>
          <w:rFonts w:ascii="Bookman Old Style" w:eastAsia="Bookman Old Style" w:hAnsi="Bookman Old Style" w:cs="Bookman Old Style"/>
          <w:sz w:val="19"/>
          <w:szCs w:val="19"/>
        </w:rPr>
        <w:t>Fakultas</w:t>
      </w:r>
      <w:r w:rsidR="00CF2DAA"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pada akhir tahun pertama, 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hir tah</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 kedua, akhir ta</w:t>
      </w:r>
      <w:r w:rsidRPr="00781A35">
        <w:rPr>
          <w:rFonts w:ascii="Bookman Old Style" w:eastAsia="Bookman Old Style" w:hAnsi="Bookman Old Style" w:cs="Bookman Old Style"/>
          <w:spacing w:val="5"/>
          <w:sz w:val="19"/>
          <w:szCs w:val="19"/>
        </w:rPr>
        <w:t>h</w:t>
      </w:r>
      <w:r w:rsidRPr="00781A35">
        <w:rPr>
          <w:rFonts w:ascii="Bookman Old Style" w:eastAsia="Bookman Old Style" w:hAnsi="Bookman Old Style" w:cs="Bookman Old Style"/>
          <w:spacing w:val="4"/>
          <w:sz w:val="19"/>
          <w:szCs w:val="19"/>
        </w:rPr>
        <w:t xml:space="preserve">un </w:t>
      </w:r>
      <w:r w:rsidRPr="00781A35">
        <w:rPr>
          <w:rFonts w:ascii="Bookman Old Style" w:eastAsia="Bookman Old Style" w:hAnsi="Bookman Old Style" w:cs="Bookman Old Style"/>
          <w:sz w:val="19"/>
          <w:szCs w:val="19"/>
        </w:rPr>
        <w:t>ketiga,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masa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maksimal Program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Vokasi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 Sarjana.</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7C1A5A"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valuasi</w:t>
      </w:r>
      <w:r w:rsidRPr="00781A35">
        <w:rPr>
          <w:rFonts w:ascii="Bookman Old Style" w:eastAsia="Bookman Old Style" w:hAnsi="Bookman Old Style" w:cs="Bookman Old Style"/>
          <w:spacing w:val="53"/>
          <w:sz w:val="19"/>
          <w:szCs w:val="19"/>
        </w:rPr>
        <w:t xml:space="preserve"> </w:t>
      </w:r>
      <w:r w:rsidRPr="00781A35">
        <w:rPr>
          <w:rFonts w:ascii="Bookman Old Style" w:eastAsia="Bookman Old Style" w:hAnsi="Bookman Old Style" w:cs="Bookman Old Style"/>
          <w:sz w:val="19"/>
          <w:szCs w:val="19"/>
        </w:rPr>
        <w:t>Keberhasilan</w:t>
      </w:r>
      <w:r w:rsidRPr="00781A35">
        <w:rPr>
          <w:rFonts w:ascii="Bookman Old Style" w:eastAsia="Bookman Old Style" w:hAnsi="Bookman Old Style" w:cs="Bookman Old Style"/>
          <w:spacing w:val="53"/>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minimal</w:t>
      </w:r>
      <w:r w:rsidRPr="00781A35">
        <w:rPr>
          <w:rFonts w:ascii="Bookman Old Style" w:eastAsia="Bookman Old Style" w:hAnsi="Bookman Old Style" w:cs="Bookman Old Style"/>
          <w:spacing w:val="53"/>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akhir</w:t>
      </w:r>
      <w:r w:rsidR="00CF2DAA"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tahun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pertama,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tahun kedua,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tahun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ketiga </w:t>
      </w:r>
      <w:r w:rsidRPr="00781A35">
        <w:rPr>
          <w:rFonts w:ascii="Bookman Old Style" w:eastAsia="Bookman Old Style" w:hAnsi="Bookman Old Style" w:cs="Bookman Old Style"/>
          <w:spacing w:val="-4"/>
          <w:sz w:val="19"/>
          <w:szCs w:val="19"/>
        </w:rPr>
        <w:t>di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ku</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o</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F</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swa diperbolehkan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melanjutkan studi bi</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 memenuhi syarat sebagai berikut:</w:t>
      </w:r>
    </w:p>
    <w:p w:rsidR="0076698A" w:rsidRPr="00781A35" w:rsidRDefault="00C15E27" w:rsidP="00994088">
      <w:pPr>
        <w:spacing w:before="80"/>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b/>
          <w:position w:val="-1"/>
          <w:sz w:val="19"/>
          <w:szCs w:val="19"/>
        </w:rPr>
        <w:t>Tabel 7</w:t>
      </w:r>
      <w:r w:rsidRPr="00781A35">
        <w:rPr>
          <w:rFonts w:ascii="Bookman Old Style" w:eastAsia="Bookman Old Style" w:hAnsi="Bookman Old Style" w:cs="Bookman Old Style"/>
          <w:position w:val="-1"/>
          <w:sz w:val="19"/>
          <w:szCs w:val="19"/>
        </w:rPr>
        <w:t>. Syarat Evaluasi</w:t>
      </w:r>
      <w:r w:rsidRPr="00781A35">
        <w:rPr>
          <w:rFonts w:ascii="Bookman Old Style" w:eastAsia="Bookman Old Style" w:hAnsi="Bookman Old Style" w:cs="Bookman Old Style"/>
          <w:spacing w:val="1"/>
          <w:position w:val="-1"/>
          <w:sz w:val="19"/>
          <w:szCs w:val="19"/>
        </w:rPr>
        <w:t xml:space="preserve"> </w:t>
      </w:r>
      <w:r w:rsidRPr="00781A35">
        <w:rPr>
          <w:rFonts w:ascii="Bookman Old Style" w:eastAsia="Bookman Old Style" w:hAnsi="Bookman Old Style" w:cs="Bookman Old Style"/>
          <w:position w:val="-1"/>
          <w:sz w:val="19"/>
          <w:szCs w:val="19"/>
        </w:rPr>
        <w:t>Kemajuan</w:t>
      </w:r>
      <w:r w:rsidRPr="00781A35">
        <w:rPr>
          <w:rFonts w:ascii="Bookman Old Style" w:eastAsia="Bookman Old Style" w:hAnsi="Bookman Old Style" w:cs="Bookman Old Style"/>
          <w:spacing w:val="1"/>
          <w:position w:val="-1"/>
          <w:sz w:val="19"/>
          <w:szCs w:val="19"/>
        </w:rPr>
        <w:t xml:space="preserve"> </w:t>
      </w:r>
      <w:r w:rsidRPr="00781A35">
        <w:rPr>
          <w:rFonts w:ascii="Bookman Old Style" w:eastAsia="Bookman Old Style" w:hAnsi="Bookman Old Style" w:cs="Bookman Old Style"/>
          <w:position w:val="-1"/>
          <w:sz w:val="19"/>
          <w:szCs w:val="19"/>
        </w:rPr>
        <w:t>Studi Minimal</w:t>
      </w:r>
      <w:r w:rsidRPr="00781A35">
        <w:rPr>
          <w:rFonts w:ascii="Bookman Old Style" w:eastAsia="Bookman Old Style" w:hAnsi="Bookman Old Style" w:cs="Bookman Old Style"/>
          <w:spacing w:val="1"/>
          <w:position w:val="-1"/>
          <w:sz w:val="19"/>
          <w:szCs w:val="19"/>
        </w:rPr>
        <w:t xml:space="preserve"> </w:t>
      </w:r>
      <w:r w:rsidRPr="00781A35">
        <w:rPr>
          <w:rFonts w:ascii="Bookman Old Style" w:eastAsia="Bookman Old Style" w:hAnsi="Bookman Old Style" w:cs="Bookman Old Style"/>
          <w:position w:val="-1"/>
          <w:sz w:val="19"/>
          <w:szCs w:val="19"/>
        </w:rPr>
        <w:t>Mahasiswa</w:t>
      </w:r>
    </w:p>
    <w:p w:rsidR="0076698A" w:rsidRPr="00781A35" w:rsidRDefault="0076698A" w:rsidP="0031202E">
      <w:pPr>
        <w:spacing w:before="3"/>
        <w:ind w:right="14"/>
        <w:jc w:val="both"/>
        <w:rPr>
          <w:rFonts w:ascii="Bookman Old Style" w:hAnsi="Bookman Old Style"/>
          <w:sz w:val="19"/>
          <w:szCs w:val="19"/>
        </w:rPr>
      </w:pPr>
    </w:p>
    <w:tbl>
      <w:tblPr>
        <w:tblW w:w="0" w:type="auto"/>
        <w:tblInd w:w="439" w:type="dxa"/>
        <w:tblLayout w:type="fixed"/>
        <w:tblCellMar>
          <w:left w:w="0" w:type="dxa"/>
          <w:right w:w="0" w:type="dxa"/>
        </w:tblCellMar>
        <w:tblLook w:val="01E0" w:firstRow="1" w:lastRow="1" w:firstColumn="1" w:lastColumn="1" w:noHBand="0" w:noVBand="0"/>
      </w:tblPr>
      <w:tblGrid>
        <w:gridCol w:w="1764"/>
        <w:gridCol w:w="2078"/>
        <w:gridCol w:w="1945"/>
      </w:tblGrid>
      <w:tr w:rsidR="0076698A" w:rsidRPr="00781A35" w:rsidTr="00B517A6">
        <w:trPr>
          <w:trHeight w:hRule="exact" w:val="244"/>
        </w:trPr>
        <w:tc>
          <w:tcPr>
            <w:tcW w:w="1764" w:type="dxa"/>
            <w:vMerge w:val="restart"/>
            <w:tcBorders>
              <w:top w:val="single" w:sz="4" w:space="0" w:color="000000"/>
              <w:left w:val="single" w:sz="4" w:space="0" w:color="000000"/>
              <w:right w:val="single" w:sz="4" w:space="0" w:color="000000"/>
            </w:tcBorders>
            <w:vAlign w:val="center"/>
          </w:tcPr>
          <w:p w:rsidR="0076698A" w:rsidRPr="00781A35" w:rsidRDefault="00C15E27" w:rsidP="000E6A8C">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Evaluasi</w:t>
            </w:r>
          </w:p>
        </w:tc>
        <w:tc>
          <w:tcPr>
            <w:tcW w:w="4023" w:type="dxa"/>
            <w:gridSpan w:val="2"/>
            <w:tcBorders>
              <w:top w:val="single" w:sz="4" w:space="0" w:color="000000"/>
              <w:left w:val="single" w:sz="4" w:space="0" w:color="000000"/>
              <w:bottom w:val="nil"/>
              <w:right w:val="single" w:sz="4" w:space="0" w:color="000000"/>
            </w:tcBorders>
            <w:vAlign w:val="center"/>
          </w:tcPr>
          <w:p w:rsidR="0076698A" w:rsidRPr="00781A35" w:rsidRDefault="00C15E27" w:rsidP="000E6A8C">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Jenjang</w:t>
            </w:r>
          </w:p>
        </w:tc>
      </w:tr>
      <w:tr w:rsidR="0076698A" w:rsidRPr="00781A35" w:rsidTr="00B517A6">
        <w:trPr>
          <w:trHeight w:hRule="exact" w:val="244"/>
        </w:trPr>
        <w:tc>
          <w:tcPr>
            <w:tcW w:w="1764" w:type="dxa"/>
            <w:vMerge/>
            <w:tcBorders>
              <w:left w:val="single" w:sz="4" w:space="0" w:color="000000"/>
              <w:bottom w:val="single" w:sz="4" w:space="0" w:color="000000"/>
              <w:right w:val="single" w:sz="4" w:space="0" w:color="000000"/>
            </w:tcBorders>
            <w:vAlign w:val="center"/>
          </w:tcPr>
          <w:p w:rsidR="0076698A" w:rsidRPr="00781A35" w:rsidRDefault="0076698A" w:rsidP="00C76B49">
            <w:pPr>
              <w:ind w:right="14"/>
              <w:jc w:val="center"/>
              <w:rPr>
                <w:rFonts w:ascii="Bookman Old Style" w:hAnsi="Bookman Old Style"/>
                <w:sz w:val="19"/>
                <w:szCs w:val="19"/>
              </w:rPr>
            </w:pPr>
          </w:p>
        </w:tc>
        <w:tc>
          <w:tcPr>
            <w:tcW w:w="2078" w:type="dxa"/>
            <w:tcBorders>
              <w:top w:val="single" w:sz="4" w:space="0" w:color="000000"/>
              <w:left w:val="single" w:sz="4" w:space="0" w:color="000000"/>
              <w:bottom w:val="single" w:sz="4" w:space="0" w:color="auto"/>
              <w:right w:val="single" w:sz="4" w:space="0" w:color="000000"/>
            </w:tcBorders>
            <w:vAlign w:val="center"/>
          </w:tcPr>
          <w:p w:rsidR="0076698A" w:rsidRPr="00781A35" w:rsidRDefault="00C15E27" w:rsidP="00C76B49">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Vokasi (D3)</w:t>
            </w:r>
          </w:p>
        </w:tc>
        <w:tc>
          <w:tcPr>
            <w:tcW w:w="1945" w:type="dxa"/>
            <w:tcBorders>
              <w:top w:val="single" w:sz="4" w:space="0" w:color="000000"/>
              <w:left w:val="single" w:sz="4" w:space="0" w:color="000000"/>
              <w:bottom w:val="single" w:sz="4" w:space="0" w:color="auto"/>
              <w:right w:val="single" w:sz="4" w:space="0" w:color="000000"/>
            </w:tcBorders>
            <w:vAlign w:val="center"/>
          </w:tcPr>
          <w:p w:rsidR="0076698A" w:rsidRPr="00781A35" w:rsidRDefault="00C15E27" w:rsidP="00C76B49">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Sarjana (S1)</w:t>
            </w:r>
          </w:p>
        </w:tc>
      </w:tr>
      <w:tr w:rsidR="0076698A" w:rsidRPr="00781A35" w:rsidTr="00B517A6">
        <w:tc>
          <w:tcPr>
            <w:tcW w:w="1764" w:type="dxa"/>
            <w:vMerge w:val="restart"/>
            <w:tcBorders>
              <w:top w:val="single" w:sz="4" w:space="0" w:color="000000"/>
              <w:left w:val="single" w:sz="4" w:space="0" w:color="000000"/>
              <w:right w:val="single" w:sz="4" w:space="0" w:color="000000"/>
            </w:tcBorders>
            <w:vAlign w:val="center"/>
          </w:tcPr>
          <w:p w:rsidR="0076698A" w:rsidRPr="00781A35" w:rsidRDefault="00C15E27" w:rsidP="00657223">
            <w:pPr>
              <w:spacing w:before="82"/>
              <w:ind w:left="284" w:right="11"/>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ahun</w:t>
            </w:r>
          </w:p>
          <w:p w:rsidR="0076698A" w:rsidRPr="00781A35" w:rsidRDefault="00C15E27" w:rsidP="00657223">
            <w:pPr>
              <w:spacing w:before="2"/>
              <w:ind w:left="284" w:right="11"/>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Pertama</w:t>
            </w:r>
          </w:p>
        </w:tc>
        <w:tc>
          <w:tcPr>
            <w:tcW w:w="2078" w:type="dxa"/>
            <w:tcBorders>
              <w:top w:val="single" w:sz="4" w:space="0" w:color="auto"/>
              <w:left w:val="single" w:sz="4" w:space="0" w:color="000000"/>
              <w:bottom w:val="single" w:sz="4" w:space="0" w:color="auto"/>
              <w:right w:val="single" w:sz="4" w:space="0" w:color="000000"/>
            </w:tcBorders>
            <w:vAlign w:val="center"/>
          </w:tcPr>
          <w:p w:rsidR="0076698A" w:rsidRPr="00781A35" w:rsidRDefault="00C15E27" w:rsidP="00B517A6">
            <w:pPr>
              <w:ind w:left="460" w:right="11"/>
              <w:rPr>
                <w:rFonts w:ascii="Bookman Old Style" w:eastAsia="Bookman Old Style" w:hAnsi="Bookman Old Style" w:cs="Bookman Old Style"/>
                <w:sz w:val="19"/>
                <w:szCs w:val="19"/>
              </w:rPr>
            </w:pPr>
            <w:proofErr w:type="gramStart"/>
            <w:r w:rsidRPr="00781A35">
              <w:rPr>
                <w:rFonts w:ascii="Bookman Old Style" w:eastAsia="Bookman Old Style" w:hAnsi="Bookman Old Style" w:cs="Bookman Old Style"/>
                <w:sz w:val="19"/>
                <w:szCs w:val="19"/>
              </w:rPr>
              <w:t xml:space="preserve">Sks </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w:t>
            </w:r>
            <w:proofErr w:type="gramEnd"/>
            <w:r w:rsidRPr="00781A35">
              <w:rPr>
                <w:rFonts w:ascii="Bookman Old Style" w:eastAsia="Bookman Old Style" w:hAnsi="Bookman Old Style" w:cs="Bookman Old Style"/>
                <w:sz w:val="19"/>
                <w:szCs w:val="19"/>
              </w:rPr>
              <w:t xml:space="preserve"> 24</w:t>
            </w:r>
          </w:p>
        </w:tc>
        <w:tc>
          <w:tcPr>
            <w:tcW w:w="1945" w:type="dxa"/>
            <w:tcBorders>
              <w:top w:val="single" w:sz="4" w:space="0" w:color="auto"/>
              <w:left w:val="single" w:sz="4" w:space="0" w:color="000000"/>
              <w:bottom w:val="single" w:sz="4" w:space="0" w:color="auto"/>
              <w:right w:val="single" w:sz="4" w:space="0" w:color="000000"/>
            </w:tcBorders>
            <w:vAlign w:val="center"/>
          </w:tcPr>
          <w:p w:rsidR="0076698A" w:rsidRPr="00781A35" w:rsidRDefault="00C15E27" w:rsidP="00B517A6">
            <w:pPr>
              <w:ind w:left="402" w:right="11"/>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sks </w:t>
            </w:r>
            <w:proofErr w:type="gramStart"/>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w:t>
            </w:r>
            <w:proofErr w:type="gramEnd"/>
            <w:r w:rsidRPr="00781A35">
              <w:rPr>
                <w:rFonts w:ascii="Bookman Old Style" w:eastAsia="Bookman Old Style" w:hAnsi="Bookman Old Style" w:cs="Bookman Old Style"/>
                <w:sz w:val="19"/>
                <w:szCs w:val="19"/>
              </w:rPr>
              <w:t xml:space="preserve"> 24</w:t>
            </w:r>
          </w:p>
        </w:tc>
      </w:tr>
      <w:tr w:rsidR="0076698A" w:rsidRPr="00781A35" w:rsidTr="00B517A6">
        <w:tc>
          <w:tcPr>
            <w:tcW w:w="1764" w:type="dxa"/>
            <w:vMerge/>
            <w:tcBorders>
              <w:left w:val="single" w:sz="4" w:space="0" w:color="000000"/>
              <w:bottom w:val="single" w:sz="4" w:space="0" w:color="000000"/>
              <w:right w:val="single" w:sz="4" w:space="0" w:color="000000"/>
            </w:tcBorders>
            <w:vAlign w:val="center"/>
          </w:tcPr>
          <w:p w:rsidR="0076698A" w:rsidRPr="00781A35" w:rsidRDefault="0076698A" w:rsidP="00657223">
            <w:pPr>
              <w:ind w:left="284" w:right="11"/>
              <w:rPr>
                <w:rFonts w:ascii="Bookman Old Style" w:hAnsi="Bookman Old Style"/>
                <w:sz w:val="19"/>
                <w:szCs w:val="19"/>
              </w:rPr>
            </w:pPr>
          </w:p>
        </w:tc>
        <w:tc>
          <w:tcPr>
            <w:tcW w:w="2078" w:type="dxa"/>
            <w:tcBorders>
              <w:top w:val="single" w:sz="4" w:space="0" w:color="auto"/>
              <w:left w:val="single" w:sz="4" w:space="0" w:color="000000"/>
              <w:bottom w:val="single" w:sz="4" w:space="0" w:color="auto"/>
              <w:right w:val="single" w:sz="4" w:space="0" w:color="000000"/>
            </w:tcBorders>
            <w:vAlign w:val="center"/>
          </w:tcPr>
          <w:p w:rsidR="0076698A" w:rsidRPr="00781A35" w:rsidRDefault="00C15E27" w:rsidP="00B517A6">
            <w:pPr>
              <w:ind w:left="460" w:right="11"/>
              <w:rPr>
                <w:rFonts w:ascii="Bookman Old Style" w:eastAsia="Bookman Old Style" w:hAnsi="Bookman Old Style" w:cs="Bookman Old Style"/>
                <w:sz w:val="19"/>
                <w:szCs w:val="19"/>
              </w:rPr>
            </w:pPr>
            <w:proofErr w:type="gramStart"/>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PK </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w:t>
            </w:r>
            <w:proofErr w:type="gramEnd"/>
            <w:r w:rsidRPr="00781A35">
              <w:rPr>
                <w:rFonts w:ascii="Bookman Old Style" w:eastAsia="Bookman Old Style" w:hAnsi="Bookman Old Style" w:cs="Bookman Old Style"/>
                <w:sz w:val="19"/>
                <w:szCs w:val="19"/>
              </w:rPr>
              <w:t xml:space="preserve"> 2,00</w:t>
            </w:r>
          </w:p>
        </w:tc>
        <w:tc>
          <w:tcPr>
            <w:tcW w:w="1945" w:type="dxa"/>
            <w:tcBorders>
              <w:top w:val="single" w:sz="4" w:space="0" w:color="auto"/>
              <w:left w:val="single" w:sz="4" w:space="0" w:color="000000"/>
              <w:bottom w:val="single" w:sz="4" w:space="0" w:color="auto"/>
              <w:right w:val="single" w:sz="4" w:space="0" w:color="000000"/>
            </w:tcBorders>
            <w:vAlign w:val="center"/>
          </w:tcPr>
          <w:p w:rsidR="0076698A" w:rsidRPr="00781A35" w:rsidRDefault="00C15E27" w:rsidP="00B517A6">
            <w:pPr>
              <w:ind w:left="402" w:right="11"/>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PK </w:t>
            </w:r>
            <w:proofErr w:type="gramStart"/>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w:t>
            </w:r>
            <w:proofErr w:type="gramEnd"/>
            <w:r w:rsidRPr="00781A35">
              <w:rPr>
                <w:rFonts w:ascii="Bookman Old Style" w:eastAsia="Bookman Old Style" w:hAnsi="Bookman Old Style" w:cs="Bookman Old Style"/>
                <w:sz w:val="19"/>
                <w:szCs w:val="19"/>
              </w:rPr>
              <w:t xml:space="preserve"> 2,00</w:t>
            </w:r>
          </w:p>
        </w:tc>
      </w:tr>
      <w:tr w:rsidR="0076698A" w:rsidRPr="00781A35" w:rsidTr="00B517A6">
        <w:tc>
          <w:tcPr>
            <w:tcW w:w="1764" w:type="dxa"/>
            <w:vMerge w:val="restart"/>
            <w:tcBorders>
              <w:top w:val="single" w:sz="4" w:space="0" w:color="000000"/>
              <w:left w:val="single" w:sz="4" w:space="0" w:color="000000"/>
              <w:right w:val="single" w:sz="4" w:space="0" w:color="auto"/>
            </w:tcBorders>
            <w:vAlign w:val="center"/>
          </w:tcPr>
          <w:p w:rsidR="0076698A" w:rsidRPr="00781A35" w:rsidRDefault="00C15E27" w:rsidP="00657223">
            <w:pPr>
              <w:spacing w:before="82"/>
              <w:ind w:left="284" w:right="11"/>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ahun</w:t>
            </w:r>
          </w:p>
          <w:p w:rsidR="0076698A" w:rsidRPr="00781A35" w:rsidRDefault="00C15E27" w:rsidP="00657223">
            <w:pPr>
              <w:ind w:left="284" w:right="11"/>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Kedua</w:t>
            </w:r>
          </w:p>
        </w:tc>
        <w:tc>
          <w:tcPr>
            <w:tcW w:w="2078" w:type="dxa"/>
            <w:tcBorders>
              <w:top w:val="single" w:sz="4" w:space="0" w:color="auto"/>
              <w:left w:val="single" w:sz="4" w:space="0" w:color="auto"/>
              <w:bottom w:val="single" w:sz="4" w:space="0" w:color="auto"/>
              <w:right w:val="single" w:sz="4" w:space="0" w:color="000000"/>
            </w:tcBorders>
            <w:vAlign w:val="center"/>
          </w:tcPr>
          <w:p w:rsidR="0076698A" w:rsidRPr="00781A35" w:rsidRDefault="00C15E27" w:rsidP="00B517A6">
            <w:pPr>
              <w:ind w:left="460" w:right="11"/>
              <w:rPr>
                <w:rFonts w:ascii="Bookman Old Style" w:eastAsia="Bookman Old Style" w:hAnsi="Bookman Old Style" w:cs="Bookman Old Style"/>
                <w:sz w:val="19"/>
                <w:szCs w:val="19"/>
              </w:rPr>
            </w:pPr>
            <w:proofErr w:type="gramStart"/>
            <w:r w:rsidRPr="00781A35">
              <w:rPr>
                <w:rFonts w:ascii="Bookman Old Style" w:eastAsia="Bookman Old Style" w:hAnsi="Bookman Old Style" w:cs="Bookman Old Style"/>
                <w:sz w:val="19"/>
                <w:szCs w:val="19"/>
              </w:rPr>
              <w:t xml:space="preserve">Sks </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w:t>
            </w:r>
            <w:proofErr w:type="gramEnd"/>
            <w:r w:rsidRPr="00781A35">
              <w:rPr>
                <w:rFonts w:ascii="Bookman Old Style" w:eastAsia="Bookman Old Style" w:hAnsi="Bookman Old Style" w:cs="Bookman Old Style"/>
                <w:sz w:val="19"/>
                <w:szCs w:val="19"/>
              </w:rPr>
              <w:t xml:space="preserve"> 48</w:t>
            </w:r>
          </w:p>
        </w:tc>
        <w:tc>
          <w:tcPr>
            <w:tcW w:w="1945" w:type="dxa"/>
            <w:tcBorders>
              <w:top w:val="single" w:sz="4" w:space="0" w:color="auto"/>
              <w:left w:val="single" w:sz="4" w:space="0" w:color="000000"/>
              <w:bottom w:val="single" w:sz="4" w:space="0" w:color="auto"/>
              <w:right w:val="single" w:sz="4" w:space="0" w:color="000000"/>
            </w:tcBorders>
            <w:vAlign w:val="center"/>
          </w:tcPr>
          <w:p w:rsidR="0076698A" w:rsidRPr="00781A35" w:rsidRDefault="00C15E27" w:rsidP="00B517A6">
            <w:pPr>
              <w:ind w:left="402" w:right="11"/>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sks </w:t>
            </w:r>
            <w:proofErr w:type="gramStart"/>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w:t>
            </w:r>
            <w:proofErr w:type="gramEnd"/>
            <w:r w:rsidRPr="00781A35">
              <w:rPr>
                <w:rFonts w:ascii="Bookman Old Style" w:eastAsia="Bookman Old Style" w:hAnsi="Bookman Old Style" w:cs="Bookman Old Style"/>
                <w:sz w:val="19"/>
                <w:szCs w:val="19"/>
              </w:rPr>
              <w:t xml:space="preserve"> 48</w:t>
            </w:r>
          </w:p>
        </w:tc>
      </w:tr>
      <w:tr w:rsidR="0076698A" w:rsidRPr="00781A35" w:rsidTr="00B517A6">
        <w:tc>
          <w:tcPr>
            <w:tcW w:w="1764" w:type="dxa"/>
            <w:vMerge/>
            <w:tcBorders>
              <w:left w:val="single" w:sz="4" w:space="0" w:color="000000"/>
              <w:bottom w:val="single" w:sz="4" w:space="0" w:color="000000"/>
              <w:right w:val="single" w:sz="4" w:space="0" w:color="auto"/>
            </w:tcBorders>
            <w:vAlign w:val="center"/>
          </w:tcPr>
          <w:p w:rsidR="0076698A" w:rsidRPr="00781A35" w:rsidRDefault="0076698A" w:rsidP="00657223">
            <w:pPr>
              <w:ind w:left="284" w:right="11"/>
              <w:rPr>
                <w:rFonts w:ascii="Bookman Old Style" w:hAnsi="Bookman Old Style"/>
                <w:sz w:val="19"/>
                <w:szCs w:val="19"/>
              </w:rPr>
            </w:pPr>
          </w:p>
        </w:tc>
        <w:tc>
          <w:tcPr>
            <w:tcW w:w="2078" w:type="dxa"/>
            <w:tcBorders>
              <w:top w:val="single" w:sz="4" w:space="0" w:color="auto"/>
              <w:left w:val="single" w:sz="4" w:space="0" w:color="auto"/>
              <w:bottom w:val="single" w:sz="4" w:space="0" w:color="auto"/>
              <w:right w:val="single" w:sz="4" w:space="0" w:color="auto"/>
            </w:tcBorders>
            <w:vAlign w:val="center"/>
          </w:tcPr>
          <w:p w:rsidR="0076698A" w:rsidRPr="00781A35" w:rsidRDefault="00C15E27" w:rsidP="00B517A6">
            <w:pPr>
              <w:ind w:left="460" w:right="11"/>
              <w:rPr>
                <w:rFonts w:ascii="Bookman Old Style" w:eastAsia="Bookman Old Style" w:hAnsi="Bookman Old Style" w:cs="Bookman Old Style"/>
                <w:sz w:val="19"/>
                <w:szCs w:val="19"/>
              </w:rPr>
            </w:pPr>
            <w:proofErr w:type="gramStart"/>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PK </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w:t>
            </w:r>
            <w:proofErr w:type="gramEnd"/>
            <w:r w:rsidRPr="00781A35">
              <w:rPr>
                <w:rFonts w:ascii="Bookman Old Style" w:eastAsia="Bookman Old Style" w:hAnsi="Bookman Old Style" w:cs="Bookman Old Style"/>
                <w:sz w:val="19"/>
                <w:szCs w:val="19"/>
              </w:rPr>
              <w:t xml:space="preserve"> 2,00</w:t>
            </w:r>
          </w:p>
        </w:tc>
        <w:tc>
          <w:tcPr>
            <w:tcW w:w="1945" w:type="dxa"/>
            <w:tcBorders>
              <w:top w:val="single" w:sz="4" w:space="0" w:color="auto"/>
              <w:left w:val="single" w:sz="4" w:space="0" w:color="auto"/>
              <w:bottom w:val="single" w:sz="4" w:space="0" w:color="auto"/>
              <w:right w:val="single" w:sz="4" w:space="0" w:color="000000"/>
            </w:tcBorders>
            <w:vAlign w:val="center"/>
          </w:tcPr>
          <w:p w:rsidR="0076698A" w:rsidRPr="00781A35" w:rsidRDefault="00C15E27" w:rsidP="00B517A6">
            <w:pPr>
              <w:ind w:left="402" w:right="11"/>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PK </w:t>
            </w:r>
            <w:proofErr w:type="gramStart"/>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w:t>
            </w:r>
            <w:proofErr w:type="gramEnd"/>
            <w:r w:rsidRPr="00781A35">
              <w:rPr>
                <w:rFonts w:ascii="Bookman Old Style" w:eastAsia="Bookman Old Style" w:hAnsi="Bookman Old Style" w:cs="Bookman Old Style"/>
                <w:sz w:val="19"/>
                <w:szCs w:val="19"/>
              </w:rPr>
              <w:t xml:space="preserve"> 2,00</w:t>
            </w:r>
          </w:p>
        </w:tc>
      </w:tr>
      <w:tr w:rsidR="0076698A" w:rsidRPr="00781A35" w:rsidTr="00DF12B4">
        <w:trPr>
          <w:cantSplit/>
        </w:trPr>
        <w:tc>
          <w:tcPr>
            <w:tcW w:w="1764" w:type="dxa"/>
            <w:vMerge w:val="restart"/>
            <w:tcBorders>
              <w:top w:val="single" w:sz="4" w:space="0" w:color="000000"/>
              <w:left w:val="single" w:sz="4" w:space="0" w:color="000000"/>
              <w:right w:val="single" w:sz="4" w:space="0" w:color="auto"/>
            </w:tcBorders>
            <w:vAlign w:val="center"/>
          </w:tcPr>
          <w:p w:rsidR="0076698A" w:rsidRPr="00781A35" w:rsidRDefault="00C15E27" w:rsidP="00DF12B4">
            <w:pPr>
              <w:ind w:left="284" w:right="11"/>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ahun</w:t>
            </w:r>
          </w:p>
          <w:p w:rsidR="0076698A" w:rsidRPr="00781A35" w:rsidRDefault="00C15E27" w:rsidP="00DF12B4">
            <w:pPr>
              <w:ind w:left="284" w:right="11"/>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Ketiga</w:t>
            </w:r>
          </w:p>
        </w:tc>
        <w:tc>
          <w:tcPr>
            <w:tcW w:w="2078" w:type="dxa"/>
            <w:tcBorders>
              <w:top w:val="single" w:sz="4" w:space="0" w:color="auto"/>
              <w:left w:val="single" w:sz="4" w:space="0" w:color="auto"/>
              <w:bottom w:val="nil"/>
              <w:right w:val="single" w:sz="4" w:space="0" w:color="auto"/>
            </w:tcBorders>
            <w:shd w:val="clear" w:color="auto" w:fill="F1F1F1"/>
            <w:vAlign w:val="center"/>
          </w:tcPr>
          <w:p w:rsidR="0076698A" w:rsidRPr="00781A35" w:rsidRDefault="0076698A" w:rsidP="00DF12B4">
            <w:pPr>
              <w:ind w:right="14"/>
              <w:jc w:val="center"/>
              <w:rPr>
                <w:rFonts w:ascii="Bookman Old Style" w:hAnsi="Bookman Old Style"/>
                <w:sz w:val="19"/>
                <w:szCs w:val="19"/>
              </w:rPr>
            </w:pPr>
          </w:p>
        </w:tc>
        <w:tc>
          <w:tcPr>
            <w:tcW w:w="1945" w:type="dxa"/>
            <w:tcBorders>
              <w:top w:val="single" w:sz="4" w:space="0" w:color="auto"/>
              <w:left w:val="single" w:sz="4" w:space="0" w:color="auto"/>
              <w:bottom w:val="nil"/>
              <w:right w:val="single" w:sz="4" w:space="0" w:color="000000"/>
            </w:tcBorders>
            <w:vAlign w:val="center"/>
          </w:tcPr>
          <w:p w:rsidR="0076698A" w:rsidRPr="00781A35" w:rsidRDefault="00C15E27" w:rsidP="00DF12B4">
            <w:pPr>
              <w:ind w:left="402" w:right="14"/>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sks </w:t>
            </w:r>
            <w:proofErr w:type="gramStart"/>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w:t>
            </w:r>
            <w:proofErr w:type="gramEnd"/>
            <w:r w:rsidRPr="00781A35">
              <w:rPr>
                <w:rFonts w:ascii="Bookman Old Style" w:eastAsia="Bookman Old Style" w:hAnsi="Bookman Old Style" w:cs="Bookman Old Style"/>
                <w:sz w:val="19"/>
                <w:szCs w:val="19"/>
              </w:rPr>
              <w:t xml:space="preserve"> 72</w:t>
            </w:r>
          </w:p>
        </w:tc>
      </w:tr>
      <w:tr w:rsidR="0076698A" w:rsidRPr="00781A35" w:rsidTr="00DF12B4">
        <w:trPr>
          <w:trHeight w:hRule="exact" w:val="319"/>
        </w:trPr>
        <w:tc>
          <w:tcPr>
            <w:tcW w:w="1764" w:type="dxa"/>
            <w:vMerge/>
            <w:tcBorders>
              <w:left w:val="single" w:sz="4" w:space="0" w:color="000000"/>
              <w:bottom w:val="single" w:sz="4" w:space="0" w:color="000000"/>
              <w:right w:val="single" w:sz="4" w:space="0" w:color="auto"/>
            </w:tcBorders>
            <w:vAlign w:val="center"/>
          </w:tcPr>
          <w:p w:rsidR="0076698A" w:rsidRPr="00781A35" w:rsidRDefault="0076698A" w:rsidP="00DF12B4">
            <w:pPr>
              <w:ind w:right="14"/>
              <w:jc w:val="center"/>
              <w:rPr>
                <w:rFonts w:ascii="Bookman Old Style" w:hAnsi="Bookman Old Style"/>
                <w:sz w:val="19"/>
                <w:szCs w:val="19"/>
              </w:rPr>
            </w:pPr>
          </w:p>
        </w:tc>
        <w:tc>
          <w:tcPr>
            <w:tcW w:w="2078" w:type="dxa"/>
            <w:tcBorders>
              <w:top w:val="nil"/>
              <w:left w:val="single" w:sz="4" w:space="0" w:color="auto"/>
              <w:bottom w:val="single" w:sz="4" w:space="0" w:color="auto"/>
              <w:right w:val="single" w:sz="4" w:space="0" w:color="auto"/>
            </w:tcBorders>
            <w:shd w:val="clear" w:color="auto" w:fill="F1F1F1"/>
            <w:vAlign w:val="center"/>
          </w:tcPr>
          <w:p w:rsidR="0076698A" w:rsidRPr="00781A35" w:rsidRDefault="0076698A" w:rsidP="00DF12B4">
            <w:pPr>
              <w:ind w:right="14"/>
              <w:jc w:val="center"/>
              <w:rPr>
                <w:rFonts w:ascii="Bookman Old Style" w:hAnsi="Bookman Old Style"/>
                <w:sz w:val="19"/>
                <w:szCs w:val="19"/>
              </w:rPr>
            </w:pPr>
          </w:p>
        </w:tc>
        <w:tc>
          <w:tcPr>
            <w:tcW w:w="1945" w:type="dxa"/>
            <w:tcBorders>
              <w:top w:val="nil"/>
              <w:left w:val="single" w:sz="4" w:space="0" w:color="auto"/>
              <w:bottom w:val="single" w:sz="4" w:space="0" w:color="auto"/>
              <w:right w:val="single" w:sz="4" w:space="0" w:color="000000"/>
            </w:tcBorders>
            <w:vAlign w:val="center"/>
          </w:tcPr>
          <w:p w:rsidR="0076698A" w:rsidRPr="00781A35" w:rsidRDefault="00C15E27" w:rsidP="00DF12B4">
            <w:pPr>
              <w:ind w:left="402" w:right="14"/>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PK </w:t>
            </w:r>
            <w:proofErr w:type="gramStart"/>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w:t>
            </w:r>
            <w:proofErr w:type="gramEnd"/>
            <w:r w:rsidRPr="00781A35">
              <w:rPr>
                <w:rFonts w:ascii="Bookman Old Style" w:eastAsia="Bookman Old Style" w:hAnsi="Bookman Old Style" w:cs="Bookman Old Style"/>
                <w:sz w:val="19"/>
                <w:szCs w:val="19"/>
              </w:rPr>
              <w:t xml:space="preserve"> 2,00</w:t>
            </w:r>
          </w:p>
        </w:tc>
      </w:tr>
    </w:tbl>
    <w:p w:rsidR="00EA1A24" w:rsidRPr="00781A35" w:rsidRDefault="00EA1A24" w:rsidP="00DF12B4">
      <w:pPr>
        <w:ind w:right="11"/>
        <w:jc w:val="both"/>
        <w:rPr>
          <w:rFonts w:ascii="Bookman Old Style" w:hAnsi="Bookman Old Style"/>
          <w:sz w:val="19"/>
          <w:szCs w:val="19"/>
        </w:rPr>
      </w:pPr>
    </w:p>
    <w:p w:rsidR="0076698A" w:rsidRPr="00781A35" w:rsidRDefault="00C15E27" w:rsidP="00A6614E">
      <w:pPr>
        <w:spacing w:before="32"/>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t>Mahasiswa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gagal</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memenuhi</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persy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ratan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kemajuan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studi minimal sebagaimana dipersyaratkan pada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 xml:space="preserve">ayat (3) diberikan </w:t>
      </w:r>
      <w:r w:rsidR="008C4C23"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3 (tiga) pilihan, yaitu:</w:t>
      </w:r>
    </w:p>
    <w:p w:rsidR="0076698A" w:rsidRPr="00781A35" w:rsidRDefault="00C15E27" w:rsidP="00A6614E">
      <w:pPr>
        <w:ind w:left="738" w:right="11"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657223"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Mengundurkan diri secara sukarela;</w:t>
      </w:r>
    </w:p>
    <w:p w:rsidR="0076698A" w:rsidRPr="00781A35" w:rsidRDefault="00C15E27" w:rsidP="00A6614E">
      <w:pPr>
        <w:ind w:left="738" w:right="11"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657223"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Mengajukan permohonan pindah ke perguruan tinggi lain;</w:t>
      </w:r>
    </w:p>
    <w:p w:rsidR="0076698A" w:rsidRPr="00781A35" w:rsidRDefault="00C15E27" w:rsidP="00A6614E">
      <w:pPr>
        <w:ind w:left="738" w:right="11"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657223"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Diberhentikan.</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(5)</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pat dipenuhi maka mahasiswa 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bersa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gkutan diberhentikan dari Unmul.</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Ha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v</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ga</w:t>
      </w:r>
      <w:r w:rsidRPr="00781A35">
        <w:rPr>
          <w:rFonts w:ascii="Bookman Old Style" w:eastAsia="Bookman Old Style" w:hAnsi="Bookman Old Style" w:cs="Bookman Old Style"/>
          <w:spacing w:val="-4"/>
          <w:sz w:val="19"/>
          <w:szCs w:val="19"/>
        </w:rPr>
        <w:t>im</w:t>
      </w:r>
      <w:r w:rsidRPr="00781A35">
        <w:rPr>
          <w:rFonts w:ascii="Bookman Old Style" w:eastAsia="Bookman Old Style" w:hAnsi="Bookman Old Style" w:cs="Bookman Old Style"/>
          <w:sz w:val="19"/>
          <w:szCs w:val="19"/>
        </w:rPr>
        <w:t>ana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ada ayat (3) dilaporkan kepada Rektor.</w:t>
      </w:r>
    </w:p>
    <w:p w:rsidR="00994088" w:rsidRPr="00781A35" w:rsidRDefault="00994088" w:rsidP="00994088">
      <w:pPr>
        <w:tabs>
          <w:tab w:val="left" w:pos="426"/>
        </w:tabs>
        <w:ind w:left="425" w:right="11" w:hanging="425"/>
        <w:jc w:val="center"/>
        <w:rPr>
          <w:rFonts w:ascii="Bookman Old Style" w:eastAsia="Bookman Old Style" w:hAnsi="Bookman Old Style" w:cs="Bookman Old Style"/>
          <w:b/>
          <w:sz w:val="19"/>
          <w:szCs w:val="19"/>
        </w:rPr>
      </w:pPr>
    </w:p>
    <w:p w:rsidR="0076698A" w:rsidRPr="00781A35" w:rsidRDefault="00C15E27" w:rsidP="00EE69FF">
      <w:pPr>
        <w:spacing w:after="60"/>
        <w:ind w:right="11"/>
        <w:jc w:val="center"/>
        <w:rPr>
          <w:rFonts w:ascii="Bookman Old Style" w:eastAsia="Bookman Old Style" w:hAnsi="Bookman Old Style" w:cs="Bookman Old Style"/>
          <w:b/>
          <w:sz w:val="19"/>
          <w:szCs w:val="19"/>
          <w:lang w:val="id-ID"/>
        </w:rPr>
      </w:pPr>
      <w:r w:rsidRPr="00781A35">
        <w:rPr>
          <w:rFonts w:ascii="Bookman Old Style" w:eastAsia="Bookman Old Style" w:hAnsi="Bookman Old Style" w:cs="Bookman Old Style"/>
          <w:b/>
          <w:sz w:val="19"/>
          <w:szCs w:val="19"/>
        </w:rPr>
        <w:t>Pasal 49</w:t>
      </w:r>
    </w:p>
    <w:p w:rsidR="0076698A" w:rsidRPr="00781A35" w:rsidRDefault="00C15E27" w:rsidP="00A6614E">
      <w:pPr>
        <w:pStyle w:val="ListParagraph"/>
        <w:numPr>
          <w:ilvl w:val="0"/>
          <w:numId w:val="12"/>
        </w:numPr>
        <w:spacing w:before="4"/>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Persyaratan</w:t>
      </w:r>
      <w:r w:rsidR="00C5415B"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kelulusan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Vokasi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sebagai berikut:</w:t>
      </w:r>
      <w:r w:rsidR="009C58FF" w:rsidRPr="00781A35">
        <w:rPr>
          <w:rFonts w:ascii="Bookman Old Style" w:eastAsia="Bookman Old Style" w:hAnsi="Bookman Old Style" w:cs="Bookman Old Style"/>
          <w:sz w:val="19"/>
          <w:szCs w:val="19"/>
        </w:rPr>
        <w:t xml:space="preserve"> </w:t>
      </w:r>
    </w:p>
    <w:p w:rsidR="00C5415B" w:rsidRPr="00781A35" w:rsidRDefault="00C5415B" w:rsidP="00995043">
      <w:pPr>
        <w:pStyle w:val="ListParagraph"/>
        <w:numPr>
          <w:ilvl w:val="0"/>
          <w:numId w:val="13"/>
        </w:numPr>
        <w:ind w:left="738" w:hanging="28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elah</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menyelesaikan</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semua</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uliah</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ditetapkan pada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kurikulum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z w:val="19"/>
          <w:szCs w:val="19"/>
        </w:rPr>
        <w:t>rogram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4"/>
          <w:sz w:val="19"/>
          <w:szCs w:val="19"/>
        </w:rPr>
        <w:t xml:space="preserve"> </w:t>
      </w:r>
      <w:r w:rsidR="00E611D6" w:rsidRPr="00781A35">
        <w:rPr>
          <w:rFonts w:ascii="Bookman Old Style" w:eastAsia="Bookman Old Style" w:hAnsi="Bookman Old Style" w:cs="Bookman Old Style"/>
          <w:spacing w:val="4"/>
          <w:sz w:val="19"/>
          <w:szCs w:val="19"/>
        </w:rPr>
        <w:t xml:space="preserve">yang </w:t>
      </w:r>
      <w:r w:rsidRPr="00781A35">
        <w:rPr>
          <w:rFonts w:ascii="Bookman Old Style" w:eastAsia="Bookman Old Style" w:hAnsi="Bookman Old Style" w:cs="Bookman Old Style"/>
          <w:sz w:val="19"/>
          <w:szCs w:val="19"/>
        </w:rPr>
        <w:t>bersangkutan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w:t>
      </w:r>
      <w:r w:rsidR="0096779C"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 xml:space="preserve">2,00 tanpa nilai huruf </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w:t>
      </w:r>
    </w:p>
    <w:p w:rsidR="00EE2082" w:rsidRPr="00781A35" w:rsidRDefault="00EE2082" w:rsidP="00995043">
      <w:pPr>
        <w:pStyle w:val="ListParagraph"/>
        <w:numPr>
          <w:ilvl w:val="0"/>
          <w:numId w:val="13"/>
        </w:numPr>
        <w:ind w:left="738" w:hanging="28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elah lulus ujian tugas akhir/</w:t>
      </w:r>
      <w:r w:rsidRPr="00781A35">
        <w:rPr>
          <w:rFonts w:ascii="Bookman Old Style" w:eastAsia="Bookman Old Style" w:hAnsi="Bookman Old Style" w:cs="Bookman Old Style"/>
          <w:spacing w:val="2"/>
          <w:sz w:val="19"/>
          <w:szCs w:val="19"/>
        </w:rPr>
        <w:t>s</w:t>
      </w:r>
      <w:r w:rsidRPr="00781A35">
        <w:rPr>
          <w:rFonts w:ascii="Bookman Old Style" w:eastAsia="Bookman Old Style" w:hAnsi="Bookman Old Style" w:cs="Bookman Old Style"/>
          <w:sz w:val="19"/>
          <w:szCs w:val="19"/>
        </w:rPr>
        <w:t>kripsi;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p>
    <w:p w:rsidR="00C5415B" w:rsidRPr="00781A35" w:rsidRDefault="00EE2082" w:rsidP="00995043">
      <w:pPr>
        <w:pStyle w:val="ListParagraph"/>
        <w:numPr>
          <w:ilvl w:val="0"/>
          <w:numId w:val="13"/>
        </w:numPr>
        <w:ind w:left="738" w:hanging="28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pacing w:val="-8"/>
          <w:sz w:val="19"/>
          <w:szCs w:val="19"/>
        </w:rPr>
        <w:t>el</w:t>
      </w:r>
      <w:r w:rsidRPr="00781A35">
        <w:rPr>
          <w:rFonts w:ascii="Bookman Old Style" w:eastAsia="Bookman Old Style" w:hAnsi="Bookman Old Style" w:cs="Bookman Old Style"/>
          <w:spacing w:val="-4"/>
          <w:sz w:val="19"/>
          <w:szCs w:val="19"/>
        </w:rPr>
        <w:t>es</w:t>
      </w:r>
      <w:r w:rsidRPr="00781A35">
        <w:rPr>
          <w:rFonts w:ascii="Bookman Old Style" w:eastAsia="Bookman Old Style" w:hAnsi="Bookman Old Style" w:cs="Bookman Old Style"/>
          <w:spacing w:val="-8"/>
          <w:sz w:val="19"/>
          <w:szCs w:val="19"/>
        </w:rPr>
        <w:t>ai</w:t>
      </w:r>
      <w:r w:rsidRPr="00781A35">
        <w:rPr>
          <w:rFonts w:ascii="Bookman Old Style" w:eastAsia="Bookman Old Style" w:hAnsi="Bookman Old Style" w:cs="Bookman Old Style"/>
          <w:spacing w:val="-4"/>
          <w:sz w:val="19"/>
          <w:szCs w:val="19"/>
        </w:rPr>
        <w:t>ka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g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ta</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F</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 masing-masing.</w:t>
      </w:r>
    </w:p>
    <w:p w:rsidR="00C5415B" w:rsidRPr="00781A35" w:rsidRDefault="00C5415B" w:rsidP="00A6614E">
      <w:pPr>
        <w:pStyle w:val="ListParagraph"/>
        <w:numPr>
          <w:ilvl w:val="0"/>
          <w:numId w:val="12"/>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Persyaratan kelulusan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Sarjana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sebagai berikut:</w:t>
      </w:r>
    </w:p>
    <w:p w:rsidR="00EE2082" w:rsidRPr="00781A35" w:rsidRDefault="00EE2082" w:rsidP="00A6614E">
      <w:pPr>
        <w:pStyle w:val="ListParagraph"/>
        <w:numPr>
          <w:ilvl w:val="0"/>
          <w:numId w:val="14"/>
        </w:num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elah</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menyelesaikan</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semua</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uliah</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ditetapkan pada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kurikulum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z w:val="19"/>
          <w:szCs w:val="19"/>
        </w:rPr>
        <w:t>rogram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bersangkutan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 xml:space="preserve">2,00 tanpa nilai huruf </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w:t>
      </w:r>
    </w:p>
    <w:p w:rsidR="00EE2082" w:rsidRPr="00781A35" w:rsidRDefault="00EE2082" w:rsidP="00A6614E">
      <w:pPr>
        <w:pStyle w:val="ListParagraph"/>
        <w:numPr>
          <w:ilvl w:val="0"/>
          <w:numId w:val="14"/>
        </w:num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 xml:space="preserve">Lulus </w:t>
      </w:r>
      <w:r w:rsidRPr="00781A35">
        <w:rPr>
          <w:rFonts w:ascii="Bookman Old Style" w:eastAsia="Bookman Old Style" w:hAnsi="Bookman Old Style" w:cs="Bookman Old Style"/>
          <w:i/>
          <w:spacing w:val="-4"/>
          <w:sz w:val="19"/>
          <w:szCs w:val="19"/>
        </w:rPr>
        <w:t>Mulawarman University English Proficiency Test</w:t>
      </w:r>
      <w:r w:rsidRPr="00781A35">
        <w:rPr>
          <w:rFonts w:ascii="Bookman Old Style" w:eastAsia="Bookman Old Style" w:hAnsi="Bookman Old Style" w:cs="Bookman Old Style"/>
          <w:spacing w:val="-4"/>
          <w:sz w:val="19"/>
          <w:szCs w:val="19"/>
        </w:rPr>
        <w:t xml:space="preserve"> (MU-EPT)</w:t>
      </w:r>
      <w:r w:rsidRPr="00781A35">
        <w:rPr>
          <w:rFonts w:ascii="Bookman Old Style" w:eastAsia="Bookman Old Style" w:hAnsi="Bookman Old Style" w:cs="Bookman Old Style"/>
          <w:sz w:val="19"/>
          <w:szCs w:val="19"/>
        </w:rPr>
        <w:t xml:space="preserve"> atau </w:t>
      </w:r>
      <w:r w:rsidRPr="00781A35">
        <w:rPr>
          <w:rFonts w:ascii="Bookman Old Style" w:eastAsia="Bookman Old Style" w:hAnsi="Bookman Old Style" w:cs="Bookman Old Style"/>
          <w:i/>
          <w:sz w:val="19"/>
          <w:szCs w:val="19"/>
        </w:rPr>
        <w:t>T</w:t>
      </w:r>
      <w:r w:rsidRPr="00781A35">
        <w:rPr>
          <w:rFonts w:ascii="Bookman Old Style" w:eastAsia="Bookman Old Style" w:hAnsi="Bookman Old Style" w:cs="Bookman Old Style"/>
          <w:i/>
          <w:sz w:val="19"/>
          <w:szCs w:val="19"/>
          <w:lang w:val="id-ID"/>
        </w:rPr>
        <w:t>O</w:t>
      </w:r>
      <w:r w:rsidRPr="00781A35">
        <w:rPr>
          <w:rFonts w:ascii="Bookman Old Style" w:eastAsia="Bookman Old Style" w:hAnsi="Bookman Old Style" w:cs="Bookman Old Style"/>
          <w:i/>
          <w:sz w:val="19"/>
          <w:szCs w:val="19"/>
        </w:rPr>
        <w:t xml:space="preserve">EFL </w:t>
      </w:r>
      <w:r w:rsidR="00A6614E" w:rsidRPr="00781A35">
        <w:rPr>
          <w:rFonts w:ascii="Bookman Old Style" w:eastAsia="Bookman Old Style" w:hAnsi="Bookman Old Style" w:cs="Bookman Old Style"/>
          <w:i/>
          <w:sz w:val="19"/>
          <w:szCs w:val="19"/>
          <w:lang w:val="id-ID"/>
        </w:rPr>
        <w:t>P</w:t>
      </w:r>
      <w:r w:rsidRPr="00781A35">
        <w:rPr>
          <w:rFonts w:ascii="Bookman Old Style" w:eastAsia="Bookman Old Style" w:hAnsi="Bookman Old Style" w:cs="Bookman Old Style"/>
          <w:i/>
          <w:sz w:val="19"/>
          <w:szCs w:val="19"/>
        </w:rPr>
        <w:t>rediction</w:t>
      </w:r>
      <w:r w:rsidRPr="00781A35">
        <w:rPr>
          <w:rFonts w:ascii="Bookman Old Style" w:eastAsia="Bookman Old Style" w:hAnsi="Bookman Old Style" w:cs="Bookman Old Style"/>
          <w:sz w:val="19"/>
          <w:szCs w:val="19"/>
        </w:rPr>
        <w:t xml:space="preserve"> yang diakui oleh UPT Bahasa Unmul dengan skor minimal 400;</w:t>
      </w:r>
    </w:p>
    <w:p w:rsidR="00EE2082" w:rsidRPr="00781A35" w:rsidRDefault="00EE2082" w:rsidP="00A6614E">
      <w:pPr>
        <w:pStyle w:val="ListParagraph"/>
        <w:numPr>
          <w:ilvl w:val="0"/>
          <w:numId w:val="14"/>
        </w:num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Membuat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minimal</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(satu)</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artikel</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ilmiah</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siap</w:t>
      </w:r>
      <w:r w:rsidRPr="00781A35">
        <w:rPr>
          <w:rFonts w:ascii="Bookman Old Style" w:eastAsia="Bookman Old Style" w:hAnsi="Bookman Old Style" w:cs="Bookman Old Style"/>
          <w:spacing w:val="9"/>
          <w:sz w:val="19"/>
          <w:szCs w:val="19"/>
        </w:rPr>
        <w:t xml:space="preserve"> </w:t>
      </w:r>
      <w:r w:rsidR="00820326" w:rsidRPr="00781A35">
        <w:rPr>
          <w:rFonts w:ascii="Bookman Old Style" w:eastAsia="Bookman Old Style" w:hAnsi="Bookman Old Style" w:cs="Bookman Old Style"/>
          <w:spacing w:val="9"/>
          <w:sz w:val="19"/>
          <w:szCs w:val="19"/>
          <w:lang w:val="id-ID"/>
        </w:rPr>
        <w:t xml:space="preserve">untuk </w:t>
      </w:r>
      <w:r w:rsidRPr="00781A35">
        <w:rPr>
          <w:rFonts w:ascii="Bookman Old Style" w:eastAsia="Bookman Old Style" w:hAnsi="Bookman Old Style" w:cs="Bookman Old Style"/>
          <w:sz w:val="19"/>
          <w:szCs w:val="19"/>
        </w:rPr>
        <w:t xml:space="preserve">dipublikasikan dan telah disetujui </w:t>
      </w:r>
      <w:r w:rsidR="00820326" w:rsidRPr="00781A35">
        <w:rPr>
          <w:rFonts w:ascii="Bookman Old Style" w:eastAsia="Bookman Old Style" w:hAnsi="Bookman Old Style" w:cs="Bookman Old Style"/>
          <w:sz w:val="19"/>
          <w:szCs w:val="19"/>
          <w:lang w:val="id-ID"/>
        </w:rPr>
        <w:t xml:space="preserve">oleh </w:t>
      </w:r>
      <w:r w:rsidRPr="00781A35">
        <w:rPr>
          <w:rFonts w:ascii="Bookman Old Style" w:eastAsia="Bookman Old Style" w:hAnsi="Bookman Old Style" w:cs="Bookman Old Style"/>
          <w:sz w:val="19"/>
          <w:szCs w:val="19"/>
        </w:rPr>
        <w:t>Pembimbin</w:t>
      </w:r>
      <w:r w:rsidRPr="00781A35">
        <w:rPr>
          <w:rFonts w:ascii="Bookman Old Style" w:eastAsia="Bookman Old Style" w:hAnsi="Bookman Old Style" w:cs="Bookman Old Style"/>
          <w:spacing w:val="1"/>
          <w:sz w:val="19"/>
          <w:szCs w:val="19"/>
        </w:rPr>
        <w:t>g</w:t>
      </w:r>
      <w:r w:rsidRPr="00781A35">
        <w:rPr>
          <w:rFonts w:ascii="Bookman Old Style" w:eastAsia="Bookman Old Style" w:hAnsi="Bookman Old Style" w:cs="Bookman Old Style"/>
          <w:sz w:val="19"/>
          <w:szCs w:val="19"/>
        </w:rPr>
        <w:t>;</w:t>
      </w:r>
    </w:p>
    <w:p w:rsidR="00EE2082" w:rsidRPr="00781A35" w:rsidRDefault="00EE2082" w:rsidP="00A6614E">
      <w:pPr>
        <w:pStyle w:val="ListParagraph"/>
        <w:numPr>
          <w:ilvl w:val="0"/>
          <w:numId w:val="14"/>
        </w:num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elah lulus ujian tugas akhir/</w:t>
      </w:r>
      <w:r w:rsidRPr="00781A35">
        <w:rPr>
          <w:rFonts w:ascii="Bookman Old Style" w:eastAsia="Bookman Old Style" w:hAnsi="Bookman Old Style" w:cs="Bookman Old Style"/>
          <w:spacing w:val="2"/>
          <w:sz w:val="19"/>
          <w:szCs w:val="19"/>
        </w:rPr>
        <w:t>s</w:t>
      </w:r>
      <w:r w:rsidRPr="00781A35">
        <w:rPr>
          <w:rFonts w:ascii="Bookman Old Style" w:eastAsia="Bookman Old Style" w:hAnsi="Bookman Old Style" w:cs="Bookman Old Style"/>
          <w:sz w:val="19"/>
          <w:szCs w:val="19"/>
        </w:rPr>
        <w:t>kripsi;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p>
    <w:p w:rsidR="00EE2082" w:rsidRPr="00781A35" w:rsidRDefault="00EE2082" w:rsidP="00A6614E">
      <w:pPr>
        <w:pStyle w:val="ListParagraph"/>
        <w:numPr>
          <w:ilvl w:val="0"/>
          <w:numId w:val="14"/>
        </w:num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pacing w:val="-8"/>
          <w:sz w:val="19"/>
          <w:szCs w:val="19"/>
        </w:rPr>
        <w:t>el</w:t>
      </w:r>
      <w:r w:rsidRPr="00781A35">
        <w:rPr>
          <w:rFonts w:ascii="Bookman Old Style" w:eastAsia="Bookman Old Style" w:hAnsi="Bookman Old Style" w:cs="Bookman Old Style"/>
          <w:spacing w:val="-4"/>
          <w:sz w:val="19"/>
          <w:szCs w:val="19"/>
        </w:rPr>
        <w:t>es</w:t>
      </w:r>
      <w:r w:rsidRPr="00781A35">
        <w:rPr>
          <w:rFonts w:ascii="Bookman Old Style" w:eastAsia="Bookman Old Style" w:hAnsi="Bookman Old Style" w:cs="Bookman Old Style"/>
          <w:spacing w:val="-8"/>
          <w:sz w:val="19"/>
          <w:szCs w:val="19"/>
        </w:rPr>
        <w:t>ai</w:t>
      </w:r>
      <w:r w:rsidRPr="00781A35">
        <w:rPr>
          <w:rFonts w:ascii="Bookman Old Style" w:eastAsia="Bookman Old Style" w:hAnsi="Bookman Old Style" w:cs="Bookman Old Style"/>
          <w:spacing w:val="-4"/>
          <w:sz w:val="19"/>
          <w:szCs w:val="19"/>
        </w:rPr>
        <w:t>ka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g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ta</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F</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 masing-masing.</w:t>
      </w:r>
    </w:p>
    <w:p w:rsidR="0076698A" w:rsidRPr="00781A35" w:rsidRDefault="0076698A" w:rsidP="00F833AB">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50</w:t>
      </w:r>
    </w:p>
    <w:p w:rsidR="00C76B49" w:rsidRPr="00781A35" w:rsidRDefault="00C15E27" w:rsidP="00C76B49">
      <w:pPr>
        <w:tabs>
          <w:tab w:val="left" w:pos="426"/>
        </w:tabs>
        <w:spacing w:before="4"/>
        <w:ind w:left="426" w:right="14" w:hanging="426"/>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C76B49"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valuasi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Keberhasilan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3"/>
          <w:sz w:val="19"/>
          <w:szCs w:val="19"/>
        </w:rPr>
        <w:t>P</w:t>
      </w:r>
      <w:r w:rsidRPr="00781A35">
        <w:rPr>
          <w:rFonts w:ascii="Bookman Old Style" w:eastAsia="Bookman Old Style" w:hAnsi="Bookman Old Style" w:cs="Bookman Old Style"/>
          <w:sz w:val="19"/>
          <w:szCs w:val="19"/>
        </w:rPr>
        <w:t>rofesi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ditetapkan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 dilaksanakan oleh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Fakultas.</w:t>
      </w:r>
    </w:p>
    <w:p w:rsidR="0076698A" w:rsidRPr="00781A35" w:rsidRDefault="00C15E27" w:rsidP="00C76B49">
      <w:pPr>
        <w:tabs>
          <w:tab w:val="left" w:pos="426"/>
        </w:tabs>
        <w:spacing w:before="4"/>
        <w:ind w:left="426" w:right="14" w:hanging="426"/>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(2)  </w:t>
      </w:r>
      <w:r w:rsidR="00C76B49"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z w:val="19"/>
          <w:szCs w:val="19"/>
        </w:rPr>
        <w:t>Persyaratan kelulusan Program</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Profesi adalah sebagai berikut:</w:t>
      </w:r>
    </w:p>
    <w:p w:rsidR="0076698A" w:rsidRPr="00781A35" w:rsidRDefault="00C15E27" w:rsidP="00EA1A24">
      <w:pPr>
        <w:tabs>
          <w:tab w:val="left" w:pos="709"/>
        </w:tabs>
        <w:spacing w:before="1"/>
        <w:ind w:left="709" w:right="14" w:hanging="283"/>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8C4C2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Menyele</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aikan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semua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kuliah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ditetapkan</w:t>
      </w:r>
      <w:r w:rsidRPr="00781A35">
        <w:rPr>
          <w:rFonts w:ascii="Bookman Old Style" w:eastAsia="Bookman Old Style" w:hAnsi="Bookman Old Style" w:cs="Bookman Old Style"/>
          <w:spacing w:val="3"/>
          <w:sz w:val="19"/>
          <w:szCs w:val="19"/>
        </w:rPr>
        <w:t xml:space="preserve"> </w:t>
      </w:r>
      <w:r w:rsidR="00DD780E" w:rsidRPr="00781A35">
        <w:rPr>
          <w:rFonts w:ascii="Bookman Old Style" w:eastAsia="Bookman Old Style" w:hAnsi="Bookman Old Style" w:cs="Bookman Old Style"/>
          <w:sz w:val="19"/>
          <w:szCs w:val="19"/>
        </w:rPr>
        <w:t>pada kurikulum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Studi bersangkutan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dengan nilai huruf minimal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B;</w:t>
      </w:r>
    </w:p>
    <w:p w:rsidR="0076698A" w:rsidRPr="00781A35" w:rsidRDefault="00C15E27" w:rsidP="00EA1A24">
      <w:pPr>
        <w:tabs>
          <w:tab w:val="left" w:pos="709"/>
        </w:tabs>
        <w:ind w:left="709" w:right="14" w:hanging="283"/>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C43915"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3,00;</w:t>
      </w:r>
    </w:p>
    <w:p w:rsidR="0076698A" w:rsidRPr="00781A35" w:rsidRDefault="00C15E27" w:rsidP="00EA1A24">
      <w:pPr>
        <w:tabs>
          <w:tab w:val="left" w:pos="709"/>
        </w:tabs>
        <w:spacing w:before="1"/>
        <w:ind w:left="709" w:right="14" w:hanging="283"/>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c.</w:t>
      </w:r>
      <w:r w:rsidR="00C43915" w:rsidRPr="00781A35">
        <w:rPr>
          <w:rFonts w:ascii="Bookman Old Style" w:eastAsia="Bookman Old Style" w:hAnsi="Bookman Old Style" w:cs="Bookman Old Style"/>
          <w:sz w:val="19"/>
          <w:szCs w:val="19"/>
          <w:lang w:val="id-ID"/>
        </w:rPr>
        <w:tab/>
      </w:r>
      <w:r w:rsidR="00EA1A24" w:rsidRPr="00781A35">
        <w:rPr>
          <w:rFonts w:ascii="Bookman Old Style" w:eastAsia="Bookman Old Style" w:hAnsi="Bookman Old Style" w:cs="Bookman Old Style"/>
          <w:sz w:val="19"/>
          <w:szCs w:val="19"/>
        </w:rPr>
        <w:tab/>
      </w:r>
      <w:r w:rsidR="00DD780E" w:rsidRPr="00781A35">
        <w:rPr>
          <w:rFonts w:ascii="Bookman Old Style" w:eastAsia="Bookman Old Style" w:hAnsi="Bookman Old Style" w:cs="Bookman Old Style"/>
          <w:spacing w:val="-4"/>
          <w:sz w:val="19"/>
          <w:szCs w:val="19"/>
        </w:rPr>
        <w:t xml:space="preserve">Lulus </w:t>
      </w:r>
      <w:r w:rsidR="00DD780E" w:rsidRPr="00781A35">
        <w:rPr>
          <w:rFonts w:ascii="Bookman Old Style" w:eastAsia="Bookman Old Style" w:hAnsi="Bookman Old Style" w:cs="Bookman Old Style"/>
          <w:i/>
          <w:spacing w:val="-4"/>
          <w:sz w:val="19"/>
          <w:szCs w:val="19"/>
        </w:rPr>
        <w:t>Mulawarman University English Proficiency Test</w:t>
      </w:r>
      <w:r w:rsidR="00DD780E" w:rsidRPr="00781A35">
        <w:rPr>
          <w:rFonts w:ascii="Bookman Old Style" w:eastAsia="Bookman Old Style" w:hAnsi="Bookman Old Style" w:cs="Bookman Old Style"/>
          <w:spacing w:val="-4"/>
          <w:sz w:val="19"/>
          <w:szCs w:val="19"/>
        </w:rPr>
        <w:t xml:space="preserve"> (MU-EPT)</w:t>
      </w:r>
      <w:r w:rsidR="00DD780E" w:rsidRPr="00781A35">
        <w:rPr>
          <w:rFonts w:ascii="Bookman Old Style" w:eastAsia="Bookman Old Style" w:hAnsi="Bookman Old Style" w:cs="Bookman Old Style"/>
          <w:sz w:val="19"/>
          <w:szCs w:val="19"/>
        </w:rPr>
        <w:t xml:space="preserve"> atau </w:t>
      </w:r>
      <w:r w:rsidR="00DD780E" w:rsidRPr="00781A35">
        <w:rPr>
          <w:rFonts w:ascii="Bookman Old Style" w:eastAsia="Bookman Old Style" w:hAnsi="Bookman Old Style" w:cs="Bookman Old Style"/>
          <w:i/>
          <w:sz w:val="19"/>
          <w:szCs w:val="19"/>
        </w:rPr>
        <w:t>T</w:t>
      </w:r>
      <w:r w:rsidR="00DD780E" w:rsidRPr="00781A35">
        <w:rPr>
          <w:rFonts w:ascii="Bookman Old Style" w:eastAsia="Bookman Old Style" w:hAnsi="Bookman Old Style" w:cs="Bookman Old Style"/>
          <w:i/>
          <w:sz w:val="19"/>
          <w:szCs w:val="19"/>
          <w:lang w:val="id-ID"/>
        </w:rPr>
        <w:t>O</w:t>
      </w:r>
      <w:r w:rsidR="00DD780E" w:rsidRPr="00781A35">
        <w:rPr>
          <w:rFonts w:ascii="Bookman Old Style" w:eastAsia="Bookman Old Style" w:hAnsi="Bookman Old Style" w:cs="Bookman Old Style"/>
          <w:i/>
          <w:sz w:val="19"/>
          <w:szCs w:val="19"/>
        </w:rPr>
        <w:t>EFL prediction</w:t>
      </w:r>
      <w:r w:rsidR="00DD780E" w:rsidRPr="00781A35">
        <w:rPr>
          <w:rFonts w:ascii="Bookman Old Style" w:eastAsia="Bookman Old Style" w:hAnsi="Bookman Old Style" w:cs="Bookman Old Style"/>
          <w:sz w:val="19"/>
          <w:szCs w:val="19"/>
        </w:rPr>
        <w:t xml:space="preserve"> yang diakui oleh UPT Bahasa Unmul dengan skor minimal </w:t>
      </w:r>
      <w:r w:rsidRPr="00781A35">
        <w:rPr>
          <w:rFonts w:ascii="Bookman Old Style" w:eastAsia="Bookman Old Style" w:hAnsi="Bookman Old Style" w:cs="Bookman Old Style"/>
          <w:sz w:val="19"/>
          <w:szCs w:val="19"/>
        </w:rPr>
        <w:t>425;</w:t>
      </w:r>
    </w:p>
    <w:p w:rsidR="0076698A" w:rsidRPr="00781A35" w:rsidRDefault="00C15E27" w:rsidP="00EA1A24">
      <w:pPr>
        <w:tabs>
          <w:tab w:val="left" w:pos="709"/>
        </w:tabs>
        <w:ind w:left="709" w:right="14" w:hanging="283"/>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8C4C2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Lulus ujian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kompetensi profes</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 dan</w:t>
      </w:r>
    </w:p>
    <w:p w:rsidR="0076698A" w:rsidRPr="00781A35" w:rsidRDefault="00C15E27" w:rsidP="00EA1A24">
      <w:pPr>
        <w:tabs>
          <w:tab w:val="left" w:pos="709"/>
        </w:tabs>
        <w:spacing w:before="1"/>
        <w:ind w:left="709" w:right="14" w:hanging="283"/>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r w:rsidR="008C4C2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pacing w:val="-8"/>
          <w:sz w:val="19"/>
          <w:szCs w:val="19"/>
        </w:rPr>
        <w:t>el</w:t>
      </w:r>
      <w:r w:rsidRPr="00781A35">
        <w:rPr>
          <w:rFonts w:ascii="Bookman Old Style" w:eastAsia="Bookman Old Style" w:hAnsi="Bookman Old Style" w:cs="Bookman Old Style"/>
          <w:spacing w:val="-4"/>
          <w:sz w:val="19"/>
          <w:szCs w:val="19"/>
        </w:rPr>
        <w:t>es</w:t>
      </w:r>
      <w:r w:rsidRPr="00781A35">
        <w:rPr>
          <w:rFonts w:ascii="Bookman Old Style" w:eastAsia="Bookman Old Style" w:hAnsi="Bookman Old Style" w:cs="Bookman Old Style"/>
          <w:spacing w:val="-8"/>
          <w:sz w:val="19"/>
          <w:szCs w:val="19"/>
        </w:rPr>
        <w:t>ai</w:t>
      </w:r>
      <w:r w:rsidRPr="00781A35">
        <w:rPr>
          <w:rFonts w:ascii="Bookman Old Style" w:eastAsia="Bookman Old Style" w:hAnsi="Bookman Old Style" w:cs="Bookman Old Style"/>
          <w:spacing w:val="-4"/>
          <w:sz w:val="19"/>
          <w:szCs w:val="19"/>
        </w:rPr>
        <w:t>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ta</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F</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5"/>
          <w:sz w:val="19"/>
          <w:szCs w:val="19"/>
        </w:rPr>
        <w:t>s</w:t>
      </w:r>
      <w:r w:rsidRPr="00781A35">
        <w:rPr>
          <w:rFonts w:ascii="Bookman Old Style" w:eastAsia="Bookman Old Style" w:hAnsi="Bookman Old Style" w:cs="Bookman Old Style"/>
          <w:sz w:val="19"/>
          <w:szCs w:val="19"/>
        </w:rPr>
        <w:t>.</w:t>
      </w:r>
    </w:p>
    <w:p w:rsidR="0076698A" w:rsidRPr="00781A35" w:rsidRDefault="0076698A" w:rsidP="00F833AB">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51</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valuas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Keberhasila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Stud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mahasisw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ascasarja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 xml:space="preserve">ditetapkan </w:t>
      </w:r>
      <w:r w:rsidRPr="00781A35">
        <w:rPr>
          <w:rFonts w:ascii="Bookman Old Style" w:eastAsia="Bookman Old Style" w:hAnsi="Bookman Old Style" w:cs="Bookman Old Style"/>
          <w:sz w:val="19"/>
          <w:szCs w:val="19"/>
        </w:rPr>
        <w:t>dan dilaksanakan oleh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Fakultas</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atau Pascasar</w:t>
      </w:r>
      <w:r w:rsidRPr="00781A35">
        <w:rPr>
          <w:rFonts w:ascii="Bookman Old Style" w:eastAsia="Bookman Old Style" w:hAnsi="Bookman Old Style" w:cs="Bookman Old Style"/>
          <w:spacing w:val="1"/>
          <w:sz w:val="19"/>
          <w:szCs w:val="19"/>
        </w:rPr>
        <w:t>j</w:t>
      </w:r>
      <w:r w:rsidRPr="00781A35">
        <w:rPr>
          <w:rFonts w:ascii="Bookman Old Style" w:eastAsia="Bookman Old Style" w:hAnsi="Bookman Old Style" w:cs="Bookman Old Style"/>
          <w:sz w:val="19"/>
          <w:szCs w:val="19"/>
        </w:rPr>
        <w:t>ana.</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(2)</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pat dipenuhi maka mahasiswa 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bersa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gkutan diberhentikan dari Unmul.</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t xml:space="preserve">Hasil </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valuasi Keberhasilan Studi 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bagaimana dimaksud pada ayat (1)</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dilaporkan kepada Rektor.</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(4) </w:t>
      </w:r>
      <w:r w:rsidR="007C1A5A"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z w:val="19"/>
          <w:szCs w:val="19"/>
        </w:rPr>
        <w:t>Persyaratan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kelulusan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Magist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(S2)</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sebag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berikut:</w:t>
      </w:r>
    </w:p>
    <w:p w:rsidR="0076698A" w:rsidRPr="00781A35" w:rsidRDefault="00C15E27" w:rsidP="00A6614E">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8C4C2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Menyelesaikan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semua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kuliah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ditetapkan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pada kurikulum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Studi bersangkutan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dengan nilai huruf minimal C;</w:t>
      </w:r>
    </w:p>
    <w:p w:rsidR="0076698A" w:rsidRPr="00781A35" w:rsidRDefault="00C15E27" w:rsidP="00A6614E">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8C4C2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3,00;</w:t>
      </w:r>
    </w:p>
    <w:p w:rsidR="0076698A" w:rsidRPr="00781A35" w:rsidRDefault="00C15E27" w:rsidP="00A6614E">
      <w:pPr>
        <w:ind w:left="738" w:hanging="28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c.</w:t>
      </w:r>
      <w:r w:rsidR="006563B6" w:rsidRPr="00781A35">
        <w:rPr>
          <w:rFonts w:ascii="Bookman Old Style" w:eastAsia="Bookman Old Style" w:hAnsi="Bookman Old Style" w:cs="Bookman Old Style"/>
          <w:sz w:val="19"/>
          <w:szCs w:val="19"/>
        </w:rPr>
        <w:tab/>
      </w:r>
      <w:r w:rsidR="00DD780E" w:rsidRPr="00781A35">
        <w:rPr>
          <w:rFonts w:ascii="Bookman Old Style" w:eastAsia="Bookman Old Style" w:hAnsi="Bookman Old Style" w:cs="Bookman Old Style"/>
          <w:spacing w:val="-4"/>
          <w:sz w:val="19"/>
          <w:szCs w:val="19"/>
        </w:rPr>
        <w:t xml:space="preserve">Lulus </w:t>
      </w:r>
      <w:r w:rsidR="00DD780E" w:rsidRPr="00781A35">
        <w:rPr>
          <w:rFonts w:ascii="Bookman Old Style" w:eastAsia="Bookman Old Style" w:hAnsi="Bookman Old Style" w:cs="Bookman Old Style"/>
          <w:i/>
          <w:spacing w:val="-4"/>
          <w:sz w:val="19"/>
          <w:szCs w:val="19"/>
        </w:rPr>
        <w:t>Mulawarman University English Proficiency Test</w:t>
      </w:r>
      <w:r w:rsidR="00DD780E" w:rsidRPr="00781A35">
        <w:rPr>
          <w:rFonts w:ascii="Bookman Old Style" w:eastAsia="Bookman Old Style" w:hAnsi="Bookman Old Style" w:cs="Bookman Old Style"/>
          <w:spacing w:val="-4"/>
          <w:sz w:val="19"/>
          <w:szCs w:val="19"/>
        </w:rPr>
        <w:t xml:space="preserve"> (MU-EPT)</w:t>
      </w:r>
      <w:r w:rsidR="00DD780E" w:rsidRPr="00781A35">
        <w:rPr>
          <w:rFonts w:ascii="Bookman Old Style" w:eastAsia="Bookman Old Style" w:hAnsi="Bookman Old Style" w:cs="Bookman Old Style"/>
          <w:sz w:val="19"/>
          <w:szCs w:val="19"/>
        </w:rPr>
        <w:t xml:space="preserve"> atau </w:t>
      </w:r>
      <w:r w:rsidR="00DD780E" w:rsidRPr="00781A35">
        <w:rPr>
          <w:rFonts w:ascii="Bookman Old Style" w:eastAsia="Bookman Old Style" w:hAnsi="Bookman Old Style" w:cs="Bookman Old Style"/>
          <w:i/>
          <w:sz w:val="19"/>
          <w:szCs w:val="19"/>
        </w:rPr>
        <w:t>T</w:t>
      </w:r>
      <w:r w:rsidR="00DD780E" w:rsidRPr="00781A35">
        <w:rPr>
          <w:rFonts w:ascii="Bookman Old Style" w:eastAsia="Bookman Old Style" w:hAnsi="Bookman Old Style" w:cs="Bookman Old Style"/>
          <w:i/>
          <w:sz w:val="19"/>
          <w:szCs w:val="19"/>
          <w:lang w:val="id-ID"/>
        </w:rPr>
        <w:t>O</w:t>
      </w:r>
      <w:r w:rsidR="00DD780E" w:rsidRPr="00781A35">
        <w:rPr>
          <w:rFonts w:ascii="Bookman Old Style" w:eastAsia="Bookman Old Style" w:hAnsi="Bookman Old Style" w:cs="Bookman Old Style"/>
          <w:i/>
          <w:sz w:val="19"/>
          <w:szCs w:val="19"/>
        </w:rPr>
        <w:t xml:space="preserve">EFL </w:t>
      </w:r>
      <w:r w:rsidR="00A6614E" w:rsidRPr="00781A35">
        <w:rPr>
          <w:rFonts w:ascii="Bookman Old Style" w:eastAsia="Bookman Old Style" w:hAnsi="Bookman Old Style" w:cs="Bookman Old Style"/>
          <w:i/>
          <w:sz w:val="19"/>
          <w:szCs w:val="19"/>
          <w:lang w:val="id-ID"/>
        </w:rPr>
        <w:t>P</w:t>
      </w:r>
      <w:r w:rsidR="00DD780E" w:rsidRPr="00781A35">
        <w:rPr>
          <w:rFonts w:ascii="Bookman Old Style" w:eastAsia="Bookman Old Style" w:hAnsi="Bookman Old Style" w:cs="Bookman Old Style"/>
          <w:i/>
          <w:sz w:val="19"/>
          <w:szCs w:val="19"/>
        </w:rPr>
        <w:t>rediction</w:t>
      </w:r>
      <w:r w:rsidR="00DD780E" w:rsidRPr="00781A35">
        <w:rPr>
          <w:rFonts w:ascii="Bookman Old Style" w:eastAsia="Bookman Old Style" w:hAnsi="Bookman Old Style" w:cs="Bookman Old Style"/>
          <w:sz w:val="19"/>
          <w:szCs w:val="19"/>
        </w:rPr>
        <w:t xml:space="preserve"> yang diakui oleh UPT Bahasa Unmul dengan skor minimal </w:t>
      </w:r>
      <w:r w:rsidRPr="00781A35">
        <w:rPr>
          <w:rFonts w:ascii="Bookman Old Style" w:eastAsia="Bookman Old Style" w:hAnsi="Bookman Old Style" w:cs="Bookman Old Style"/>
          <w:sz w:val="19"/>
          <w:szCs w:val="19"/>
        </w:rPr>
        <w:t>450;</w:t>
      </w:r>
    </w:p>
    <w:p w:rsidR="0076698A" w:rsidRPr="00781A35" w:rsidRDefault="00C15E27" w:rsidP="00A6614E">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EA1A24"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Membua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minima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(satu</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artike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ilmia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dipublikasikan</w:t>
      </w:r>
      <w:r w:rsidR="00EA1A24"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z w:val="19"/>
          <w:szCs w:val="19"/>
        </w:rPr>
        <w:t>dalam media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ilmiah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yang ber-</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SSN</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SB</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p>
    <w:p w:rsidR="0076698A" w:rsidRPr="00781A35" w:rsidRDefault="00C15E27" w:rsidP="00A6614E">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r w:rsidR="00657223"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Lulus ujian tesis; dan</w:t>
      </w:r>
    </w:p>
    <w:p w:rsidR="0076698A" w:rsidRPr="00781A35" w:rsidRDefault="00C15E27" w:rsidP="00A6614E">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w:t>
      </w:r>
      <w:r w:rsidR="00EA1A24"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Menyelesaikan persyaratan lain yang ditetapkan</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oleh</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Fakultas/</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Pascasarjana.</w:t>
      </w:r>
    </w:p>
    <w:p w:rsidR="00EA1A24"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Pr="00781A35">
        <w:rPr>
          <w:rFonts w:ascii="Bookman Old Style" w:eastAsia="Bookman Old Style" w:hAnsi="Bookman Old Style" w:cs="Bookman Old Style"/>
          <w:sz w:val="19"/>
          <w:szCs w:val="19"/>
        </w:rPr>
        <w:tab/>
        <w:t>Persyaratan kelulusan Program Doktor adalah</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 xml:space="preserve">sebagai berikut: </w:t>
      </w:r>
    </w:p>
    <w:p w:rsidR="0076698A" w:rsidRPr="00781A35" w:rsidRDefault="00C15E27" w:rsidP="00A6614E">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657223"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Menyelesaikan</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semua</w:t>
      </w:r>
      <w:r w:rsidRPr="00781A35">
        <w:rPr>
          <w:rFonts w:ascii="Bookman Old Style" w:eastAsia="Bookman Old Style" w:hAnsi="Bookman Old Style" w:cs="Bookman Old Style"/>
          <w:spacing w:val="50"/>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45"/>
          <w:sz w:val="19"/>
          <w:szCs w:val="19"/>
        </w:rPr>
        <w:t xml:space="preserve"> </w:t>
      </w:r>
      <w:r w:rsidRPr="00781A35">
        <w:rPr>
          <w:rFonts w:ascii="Bookman Old Style" w:eastAsia="Bookman Old Style" w:hAnsi="Bookman Old Style" w:cs="Bookman Old Style"/>
          <w:sz w:val="19"/>
          <w:szCs w:val="19"/>
        </w:rPr>
        <w:t>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9"/>
          <w:sz w:val="19"/>
          <w:szCs w:val="19"/>
        </w:rPr>
        <w:t xml:space="preserve"> </w:t>
      </w:r>
      <w:r w:rsidRPr="00781A35">
        <w:rPr>
          <w:rFonts w:ascii="Bookman Old Style" w:eastAsia="Bookman Old Style" w:hAnsi="Bookman Old Style" w:cs="Bookman Old Style"/>
          <w:sz w:val="19"/>
          <w:szCs w:val="19"/>
        </w:rPr>
        <w:t>ditetapkan</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pada kurikulum</w:t>
      </w:r>
      <w:r w:rsidRPr="00781A35">
        <w:rPr>
          <w:rFonts w:ascii="Bookman Old Style" w:eastAsia="Bookman Old Style" w:hAnsi="Bookman Old Style" w:cs="Bookman Old Style"/>
          <w:spacing w:val="21"/>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21"/>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1"/>
          <w:sz w:val="19"/>
          <w:szCs w:val="19"/>
        </w:rPr>
        <w:t xml:space="preserve"> </w:t>
      </w:r>
      <w:r w:rsidRPr="00781A35">
        <w:rPr>
          <w:rFonts w:ascii="Bookman Old Style" w:eastAsia="Bookman Old Style" w:hAnsi="Bookman Old Style" w:cs="Bookman Old Style"/>
          <w:sz w:val="19"/>
          <w:szCs w:val="19"/>
        </w:rPr>
        <w:t>bersangkutan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nilai</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huruf minimal B;</w:t>
      </w:r>
    </w:p>
    <w:p w:rsidR="0076698A" w:rsidRPr="00781A35" w:rsidRDefault="00C15E27" w:rsidP="00A6614E">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8C4C2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3,25;</w:t>
      </w:r>
    </w:p>
    <w:p w:rsidR="00EA1A24" w:rsidRPr="00781A35" w:rsidRDefault="00C15E27" w:rsidP="00A6614E">
      <w:pPr>
        <w:ind w:left="738" w:hanging="28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c.</w:t>
      </w:r>
      <w:r w:rsidR="008C4C23" w:rsidRPr="00781A35">
        <w:rPr>
          <w:rFonts w:ascii="Bookman Old Style" w:eastAsia="Bookman Old Style" w:hAnsi="Bookman Old Style" w:cs="Bookman Old Style"/>
          <w:sz w:val="19"/>
          <w:szCs w:val="19"/>
        </w:rPr>
        <w:tab/>
      </w:r>
      <w:r w:rsidR="00DD780E" w:rsidRPr="00781A35">
        <w:rPr>
          <w:rFonts w:ascii="Bookman Old Style" w:eastAsia="Bookman Old Style" w:hAnsi="Bookman Old Style" w:cs="Bookman Old Style"/>
          <w:spacing w:val="-4"/>
          <w:sz w:val="19"/>
          <w:szCs w:val="19"/>
        </w:rPr>
        <w:t xml:space="preserve">Lulus </w:t>
      </w:r>
      <w:r w:rsidR="00DD780E" w:rsidRPr="00781A35">
        <w:rPr>
          <w:rFonts w:ascii="Bookman Old Style" w:eastAsia="Bookman Old Style" w:hAnsi="Bookman Old Style" w:cs="Bookman Old Style"/>
          <w:i/>
          <w:spacing w:val="-4"/>
          <w:sz w:val="19"/>
          <w:szCs w:val="19"/>
        </w:rPr>
        <w:t>Mulawarman University English Proficiency Test</w:t>
      </w:r>
      <w:r w:rsidR="00DD780E" w:rsidRPr="00781A35">
        <w:rPr>
          <w:rFonts w:ascii="Bookman Old Style" w:eastAsia="Bookman Old Style" w:hAnsi="Bookman Old Style" w:cs="Bookman Old Style"/>
          <w:spacing w:val="-4"/>
          <w:sz w:val="19"/>
          <w:szCs w:val="19"/>
        </w:rPr>
        <w:t xml:space="preserve"> (MU-EPT)</w:t>
      </w:r>
      <w:r w:rsidR="00DD780E" w:rsidRPr="00781A35">
        <w:rPr>
          <w:rFonts w:ascii="Bookman Old Style" w:eastAsia="Bookman Old Style" w:hAnsi="Bookman Old Style" w:cs="Bookman Old Style"/>
          <w:sz w:val="19"/>
          <w:szCs w:val="19"/>
        </w:rPr>
        <w:t xml:space="preserve"> atau </w:t>
      </w:r>
      <w:r w:rsidR="00DD780E" w:rsidRPr="00781A35">
        <w:rPr>
          <w:rFonts w:ascii="Bookman Old Style" w:eastAsia="Bookman Old Style" w:hAnsi="Bookman Old Style" w:cs="Bookman Old Style"/>
          <w:i/>
          <w:sz w:val="19"/>
          <w:szCs w:val="19"/>
        </w:rPr>
        <w:t>T</w:t>
      </w:r>
      <w:r w:rsidR="00DD780E" w:rsidRPr="00781A35">
        <w:rPr>
          <w:rFonts w:ascii="Bookman Old Style" w:eastAsia="Bookman Old Style" w:hAnsi="Bookman Old Style" w:cs="Bookman Old Style"/>
          <w:i/>
          <w:sz w:val="19"/>
          <w:szCs w:val="19"/>
          <w:lang w:val="id-ID"/>
        </w:rPr>
        <w:t>O</w:t>
      </w:r>
      <w:r w:rsidR="00DD780E" w:rsidRPr="00781A35">
        <w:rPr>
          <w:rFonts w:ascii="Bookman Old Style" w:eastAsia="Bookman Old Style" w:hAnsi="Bookman Old Style" w:cs="Bookman Old Style"/>
          <w:i/>
          <w:sz w:val="19"/>
          <w:szCs w:val="19"/>
        </w:rPr>
        <w:t>EFL prediction</w:t>
      </w:r>
      <w:r w:rsidR="00DD780E" w:rsidRPr="00781A35">
        <w:rPr>
          <w:rFonts w:ascii="Bookman Old Style" w:eastAsia="Bookman Old Style" w:hAnsi="Bookman Old Style" w:cs="Bookman Old Style"/>
          <w:sz w:val="19"/>
          <w:szCs w:val="19"/>
        </w:rPr>
        <w:t xml:space="preserve"> yang diakui oleh UPT Bahasa Unmul dengan skor minimal </w:t>
      </w:r>
      <w:r w:rsidRPr="00781A35">
        <w:rPr>
          <w:rFonts w:ascii="Bookman Old Style" w:eastAsia="Bookman Old Style" w:hAnsi="Bookman Old Style" w:cs="Bookman Old Style"/>
          <w:sz w:val="19"/>
          <w:szCs w:val="19"/>
        </w:rPr>
        <w:t>500;</w:t>
      </w:r>
    </w:p>
    <w:p w:rsidR="0076698A" w:rsidRPr="00781A35" w:rsidRDefault="00C15E27" w:rsidP="00A6614E">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EA1A24" w:rsidRPr="00781A35">
        <w:rPr>
          <w:rFonts w:ascii="Bookman Old Style" w:eastAsia="Bookman Old Style" w:hAnsi="Bookman Old Style" w:cs="Bookman Old Style"/>
          <w:spacing w:val="41"/>
          <w:sz w:val="19"/>
          <w:szCs w:val="19"/>
        </w:rPr>
        <w:tab/>
      </w:r>
      <w:r w:rsidRPr="00781A35">
        <w:rPr>
          <w:rFonts w:ascii="Bookman Old Style" w:eastAsia="Bookman Old Style" w:hAnsi="Bookman Old Style" w:cs="Bookman Old Style"/>
          <w:spacing w:val="-4"/>
          <w:sz w:val="19"/>
          <w:szCs w:val="19"/>
        </w:rPr>
        <w:t>Membua</w:t>
      </w:r>
      <w:r w:rsidRPr="00781A35">
        <w:rPr>
          <w:rFonts w:ascii="Bookman Old Style" w:eastAsia="Bookman Old Style" w:hAnsi="Bookman Old Style" w:cs="Bookman Old Style"/>
          <w:sz w:val="19"/>
          <w:szCs w:val="19"/>
        </w:rPr>
        <w:t xml:space="preserve">t </w:t>
      </w:r>
      <w:r w:rsidRPr="00781A35">
        <w:rPr>
          <w:rFonts w:ascii="Bookman Old Style" w:eastAsia="Bookman Old Style" w:hAnsi="Bookman Old Style" w:cs="Bookman Old Style"/>
          <w:spacing w:val="-4"/>
          <w:sz w:val="19"/>
          <w:szCs w:val="19"/>
        </w:rPr>
        <w:t>minima</w:t>
      </w:r>
      <w:r w:rsidRPr="00781A35">
        <w:rPr>
          <w:rFonts w:ascii="Bookman Old Style" w:eastAsia="Bookman Old Style" w:hAnsi="Bookman Old Style" w:cs="Bookman Old Style"/>
          <w:sz w:val="19"/>
          <w:szCs w:val="19"/>
        </w:rPr>
        <w:t xml:space="preserve">l 1 </w:t>
      </w:r>
      <w:r w:rsidRPr="00781A35">
        <w:rPr>
          <w:rFonts w:ascii="Bookman Old Style" w:eastAsia="Bookman Old Style" w:hAnsi="Bookman Old Style" w:cs="Bookman Old Style"/>
          <w:spacing w:val="-4"/>
          <w:sz w:val="19"/>
          <w:szCs w:val="19"/>
        </w:rPr>
        <w:t>(satu</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artike</w:t>
      </w:r>
      <w:r w:rsidRPr="00781A35">
        <w:rPr>
          <w:rFonts w:ascii="Bookman Old Style" w:eastAsia="Bookman Old Style" w:hAnsi="Bookman Old Style" w:cs="Bookman Old Style"/>
          <w:sz w:val="19"/>
          <w:szCs w:val="19"/>
        </w:rPr>
        <w:t xml:space="preserve">l </w:t>
      </w:r>
      <w:r w:rsidRPr="00781A35">
        <w:rPr>
          <w:rFonts w:ascii="Bookman Old Style" w:eastAsia="Bookman Old Style" w:hAnsi="Bookman Old Style" w:cs="Bookman Old Style"/>
          <w:spacing w:val="-4"/>
          <w:sz w:val="19"/>
          <w:szCs w:val="19"/>
        </w:rPr>
        <w:t>ilmia</w:t>
      </w:r>
      <w:r w:rsidRPr="00781A35">
        <w:rPr>
          <w:rFonts w:ascii="Bookman Old Style" w:eastAsia="Bookman Old Style" w:hAnsi="Bookman Old Style" w:cs="Bookman Old Style"/>
          <w:sz w:val="19"/>
          <w:szCs w:val="19"/>
        </w:rPr>
        <w:t>h y</w:t>
      </w:r>
      <w:r w:rsidRPr="00781A35">
        <w:rPr>
          <w:rFonts w:ascii="Bookman Old Style" w:eastAsia="Bookman Old Style" w:hAnsi="Bookman Old Style" w:cs="Bookman Old Style"/>
          <w:spacing w:val="-4"/>
          <w:sz w:val="19"/>
          <w:szCs w:val="19"/>
        </w:rPr>
        <w:t>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 xml:space="preserve">dipublikasikan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jurnal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ilmiah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internasional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bereputasi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 diakui oleh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Kemenristekdikti;</w:t>
      </w:r>
    </w:p>
    <w:p w:rsidR="0076698A" w:rsidRPr="00781A35" w:rsidRDefault="00C15E27" w:rsidP="00A6614E">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r w:rsidR="008C4C2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Lulus ujian terbuka disertasi; dan</w:t>
      </w:r>
    </w:p>
    <w:p w:rsidR="0076698A" w:rsidRPr="00781A35" w:rsidRDefault="00C15E27" w:rsidP="00A6614E">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w:t>
      </w:r>
      <w:r w:rsidR="00EA1A24"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Menyelesaikan persyaratan lain yang ditetap</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 oleh</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Fakultas/</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Pascasarjana.</w:t>
      </w:r>
    </w:p>
    <w:p w:rsidR="007C1A5A" w:rsidRPr="00781A35" w:rsidRDefault="007C1A5A" w:rsidP="00EA1A24">
      <w:pPr>
        <w:ind w:right="14"/>
        <w:jc w:val="center"/>
        <w:rPr>
          <w:rFonts w:ascii="Bookman Old Style" w:eastAsia="Bookman Old Style" w:hAnsi="Bookman Old Style" w:cs="Bookman Old Style"/>
          <w:sz w:val="19"/>
          <w:szCs w:val="19"/>
        </w:rPr>
      </w:pPr>
    </w:p>
    <w:p w:rsidR="0076698A" w:rsidRPr="00781A35" w:rsidRDefault="00C15E27" w:rsidP="00EA1A24">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Kedela</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an</w:t>
      </w:r>
    </w:p>
    <w:p w:rsidR="0076698A" w:rsidRPr="00781A35" w:rsidRDefault="00C15E27" w:rsidP="00EA1A24">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Bentuk-bentuk Kegiatan Akhir Akademik</w:t>
      </w:r>
    </w:p>
    <w:p w:rsidR="0076698A" w:rsidRPr="00781A35" w:rsidRDefault="0076698A" w:rsidP="00F833AB">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52</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Bentuk-bentuk</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kegiatan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wajib</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ditempuh oleh setiap mahasiswa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Pendidikan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Voka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 adalah Praktik Kerja Lapangan (PKL) dan Laporan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ugas Akh</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r.</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Bentuk-bentuk</w:t>
      </w:r>
      <w:r w:rsidRPr="00781A35">
        <w:rPr>
          <w:rFonts w:ascii="Bookman Old Style" w:eastAsia="Bookman Old Style" w:hAnsi="Bookman Old Style" w:cs="Bookman Old Style"/>
          <w:spacing w:val="21"/>
          <w:sz w:val="19"/>
          <w:szCs w:val="19"/>
        </w:rPr>
        <w:t xml:space="preserve"> </w:t>
      </w:r>
      <w:r w:rsidRPr="00781A35">
        <w:rPr>
          <w:rFonts w:ascii="Bookman Old Style" w:eastAsia="Bookman Old Style" w:hAnsi="Bookman Old Style" w:cs="Bookman Old Style"/>
          <w:sz w:val="19"/>
          <w:szCs w:val="19"/>
        </w:rPr>
        <w:t>kegiatan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wajib</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ditempuh oleh setiap mahasiswa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Pendidikan Aka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emik</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Program Sarjana (S1) adalah Kuliah Kerja Nyata (KKN), Seminar, dan Skripsi.</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(3)</w:t>
      </w:r>
      <w:r w:rsidR="00EA1A24"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Be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uk 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an 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ik</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nya 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 w</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h</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oleh setiap mahasi</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wa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Pendidikan Aka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emik</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Program Sarjana (S1)</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ditetapkan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 xml:space="preserve">eh </w:t>
      </w:r>
      <w:r w:rsidRPr="00781A35">
        <w:rPr>
          <w:rFonts w:ascii="Bookman Old Style" w:eastAsia="Bookman Old Style" w:hAnsi="Bookman Old Style" w:cs="Bookman Old Style"/>
          <w:spacing w:val="-4"/>
          <w:sz w:val="19"/>
          <w:szCs w:val="19"/>
        </w:rPr>
        <w:t>F</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1"/>
          <w:sz w:val="19"/>
          <w:szCs w:val="19"/>
        </w:rPr>
        <w:t>g</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as</w:t>
      </w:r>
      <w:r w:rsidRPr="00781A35">
        <w:rPr>
          <w:rFonts w:ascii="Bookman Old Style" w:eastAsia="Bookman Old Style" w:hAnsi="Bookman Old Style" w:cs="Bookman Old Style"/>
          <w:sz w:val="19"/>
          <w:szCs w:val="19"/>
        </w:rPr>
        <w:t xml:space="preserve">ing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 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in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am 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a</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an</w:t>
      </w:r>
      <w:r w:rsidR="00EA1A24"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3"/>
          <w:sz w:val="19"/>
          <w:szCs w:val="19"/>
        </w:rPr>
        <w:t>/</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/Pengalaman Be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ajar Lapangan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(PBL).</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t>Bentuk-bentuk</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kegiatan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3"/>
          <w:sz w:val="19"/>
          <w:szCs w:val="19"/>
        </w:rPr>
        <w:t xml:space="preserve"> </w:t>
      </w:r>
      <w:r w:rsidRPr="00781A35">
        <w:rPr>
          <w:rFonts w:ascii="Bookman Old Style" w:eastAsia="Bookman Old Style" w:hAnsi="Bookman Old Style" w:cs="Bookman Old Style"/>
          <w:sz w:val="19"/>
          <w:szCs w:val="19"/>
        </w:rPr>
        <w:t>wajib</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ditempuh oleh</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setiap</w:t>
      </w:r>
      <w:r w:rsidRPr="00781A35">
        <w:rPr>
          <w:rFonts w:ascii="Bookman Old Style" w:eastAsia="Bookman Old Style" w:hAnsi="Bookman Old Style" w:cs="Bookman Old Style"/>
          <w:spacing w:val="50"/>
          <w:sz w:val="19"/>
          <w:szCs w:val="19"/>
        </w:rPr>
        <w:t xml:space="preserve"> </w:t>
      </w:r>
      <w:r w:rsidRPr="00781A35">
        <w:rPr>
          <w:rFonts w:ascii="Bookman Old Style" w:eastAsia="Bookman Old Style" w:hAnsi="Bookman Old Style" w:cs="Bookman Old Style"/>
          <w:sz w:val="19"/>
          <w:szCs w:val="19"/>
        </w:rPr>
        <w:t>Pendidikan</w:t>
      </w:r>
      <w:r w:rsidRPr="00781A35">
        <w:rPr>
          <w:rFonts w:ascii="Bookman Old Style" w:eastAsia="Bookman Old Style" w:hAnsi="Bookman Old Style" w:cs="Bookman Old Style"/>
          <w:spacing w:val="49"/>
          <w:sz w:val="19"/>
          <w:szCs w:val="19"/>
        </w:rPr>
        <w:t xml:space="preserve"> </w:t>
      </w:r>
      <w:r w:rsidRPr="00781A35">
        <w:rPr>
          <w:rFonts w:ascii="Bookman Old Style" w:eastAsia="Bookman Old Style" w:hAnsi="Bookman Old Style" w:cs="Bookman Old Style"/>
          <w:sz w:val="19"/>
          <w:szCs w:val="19"/>
        </w:rPr>
        <w:t>Profesi</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Laporan</w:t>
      </w:r>
      <w:r w:rsidRPr="00781A35">
        <w:rPr>
          <w:rFonts w:ascii="Bookman Old Style" w:eastAsia="Bookman Old Style" w:hAnsi="Bookman Old Style" w:cs="Bookman Old Style"/>
          <w:spacing w:val="50"/>
          <w:sz w:val="19"/>
          <w:szCs w:val="19"/>
        </w:rPr>
        <w:t xml:space="preserve"> </w:t>
      </w:r>
      <w:r w:rsidRPr="00781A35">
        <w:rPr>
          <w:rFonts w:ascii="Bookman Old Style" w:eastAsia="Bookman Old Style" w:hAnsi="Bookman Old Style" w:cs="Bookman Old Style"/>
          <w:sz w:val="19"/>
          <w:szCs w:val="19"/>
        </w:rPr>
        <w:t>Praktik</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Kerja dan Ujian Kompetensi Profesi.</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008C4C23"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Bentuk-bentuk</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kegiatan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wajib</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ditempuh</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setiap</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Spesialis</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Ujian</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Kompetensi</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dan</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ugas Akhir Spesial.</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w:t>
      </w:r>
      <w:r w:rsidRPr="00781A35">
        <w:rPr>
          <w:rFonts w:ascii="Bookman Old Style" w:eastAsia="Bookman Old Style" w:hAnsi="Bookman Old Style" w:cs="Bookman Old Style"/>
          <w:sz w:val="19"/>
          <w:szCs w:val="19"/>
        </w:rPr>
        <w:tab/>
        <w:t>Bentuk</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kegiat</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wajib</w:t>
      </w:r>
      <w:r w:rsidRPr="00781A35">
        <w:rPr>
          <w:rFonts w:ascii="Bookman Old Style" w:eastAsia="Bookman Old Style" w:hAnsi="Bookman Old Style" w:cs="Bookman Old Style"/>
          <w:spacing w:val="63"/>
          <w:sz w:val="19"/>
          <w:szCs w:val="19"/>
        </w:rPr>
        <w:t xml:space="preserve"> </w:t>
      </w:r>
      <w:r w:rsidRPr="00781A35">
        <w:rPr>
          <w:rFonts w:ascii="Bookman Old Style" w:eastAsia="Bookman Old Style" w:hAnsi="Bookman Old Style" w:cs="Bookman Old Style"/>
          <w:sz w:val="19"/>
          <w:szCs w:val="19"/>
        </w:rPr>
        <w:t>ditempuh</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oleh setiap</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Pendidikan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Akademik Program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Magister</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(S2) adalah Semina</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/Konferensi Nasional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esis.</w:t>
      </w:r>
    </w:p>
    <w:p w:rsidR="0076698A" w:rsidRPr="00781A35" w:rsidRDefault="00C15E27" w:rsidP="00A6614E">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(7)</w:t>
      </w:r>
      <w:r w:rsidR="00EA1A24"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Bentuk-bentuk</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kegiatan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wajib</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ditempuh</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setiap</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34"/>
          <w:sz w:val="19"/>
          <w:szCs w:val="19"/>
        </w:rPr>
        <w:t xml:space="preserve"> </w:t>
      </w:r>
      <w:r w:rsidRPr="00781A35">
        <w:rPr>
          <w:rFonts w:ascii="Bookman Old Style" w:eastAsia="Bookman Old Style" w:hAnsi="Bookman Old Style" w:cs="Bookman Old Style"/>
          <w:sz w:val="19"/>
          <w:szCs w:val="19"/>
        </w:rPr>
        <w:t>Pendidikan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Aka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emik</w:t>
      </w:r>
      <w:r w:rsidRPr="00781A35">
        <w:rPr>
          <w:rFonts w:ascii="Bookman Old Style" w:eastAsia="Bookman Old Style" w:hAnsi="Bookman Old Style" w:cs="Bookman Old Style"/>
          <w:spacing w:val="34"/>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Doktor</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(S3) adalah semina</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 xml:space="preserve">/konferensi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nternas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ona</w:t>
      </w:r>
      <w:r w:rsidRPr="00781A35">
        <w:rPr>
          <w:rFonts w:ascii="Bookman Old Style" w:eastAsia="Bookman Old Style" w:hAnsi="Bookman Old Style" w:cs="Bookman Old Style"/>
          <w:spacing w:val="2"/>
          <w:sz w:val="19"/>
          <w:szCs w:val="19"/>
        </w:rPr>
        <w:t>l</w:t>
      </w:r>
      <w:r w:rsidRPr="00781A35">
        <w:rPr>
          <w:rFonts w:ascii="Bookman Old Style" w:eastAsia="Bookman Old Style" w:hAnsi="Bookman Old Style" w:cs="Bookman Old Style"/>
          <w:sz w:val="19"/>
          <w:szCs w:val="19"/>
        </w:rPr>
        <w:t>, dan Disertasi.</w:t>
      </w:r>
    </w:p>
    <w:p w:rsidR="00A6614E" w:rsidRPr="00781A35" w:rsidRDefault="00A6614E" w:rsidP="00EA1A24">
      <w:pPr>
        <w:tabs>
          <w:tab w:val="left" w:pos="426"/>
        </w:tabs>
        <w:ind w:left="426" w:right="14" w:hanging="426"/>
        <w:jc w:val="center"/>
        <w:rPr>
          <w:rFonts w:ascii="Bookman Old Style" w:hAnsi="Bookman Old Style"/>
          <w:b/>
          <w:sz w:val="19"/>
          <w:szCs w:val="19"/>
          <w:lang w:val="id-ID"/>
        </w:rPr>
      </w:pPr>
    </w:p>
    <w:p w:rsidR="00EA1A24" w:rsidRPr="00781A35" w:rsidRDefault="00EA1A24" w:rsidP="00EA1A24">
      <w:pPr>
        <w:tabs>
          <w:tab w:val="left" w:pos="426"/>
        </w:tabs>
        <w:ind w:left="426" w:right="14" w:hanging="426"/>
        <w:jc w:val="center"/>
        <w:rPr>
          <w:rFonts w:ascii="Bookman Old Style" w:hAnsi="Bookman Old Style"/>
          <w:b/>
          <w:sz w:val="19"/>
          <w:szCs w:val="19"/>
          <w:lang w:val="id-ID"/>
        </w:rPr>
      </w:pPr>
      <w:r w:rsidRPr="00781A35">
        <w:rPr>
          <w:rFonts w:ascii="Bookman Old Style" w:hAnsi="Bookman Old Style"/>
          <w:b/>
          <w:sz w:val="19"/>
          <w:szCs w:val="19"/>
          <w:lang w:val="id-ID"/>
        </w:rPr>
        <w:t>Paragraf 1</w:t>
      </w:r>
    </w:p>
    <w:p w:rsidR="0076698A" w:rsidRPr="00781A35" w:rsidRDefault="00C15E27" w:rsidP="00EA1A24">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Praktik Kerja La</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angan (PKL)/Praktik</w:t>
      </w:r>
      <w:r w:rsidRPr="00781A35">
        <w:rPr>
          <w:rFonts w:ascii="Bookman Old Style" w:eastAsia="Bookman Old Style" w:hAnsi="Bookman Old Style" w:cs="Bookman Old Style"/>
          <w:b/>
          <w:spacing w:val="-4"/>
          <w:sz w:val="19"/>
          <w:szCs w:val="19"/>
        </w:rPr>
        <w:t xml:space="preserve"> </w:t>
      </w:r>
      <w:r w:rsidRPr="00781A35">
        <w:rPr>
          <w:rFonts w:ascii="Bookman Old Style" w:eastAsia="Bookman Old Style" w:hAnsi="Bookman Old Style" w:cs="Bookman Old Style"/>
          <w:b/>
          <w:sz w:val="19"/>
          <w:szCs w:val="19"/>
        </w:rPr>
        <w:t>Pengalaman La</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angan</w:t>
      </w:r>
      <w:r w:rsidR="00EA1A24" w:rsidRPr="00781A35">
        <w:rPr>
          <w:rFonts w:ascii="Bookman Old Style" w:eastAsia="Bookman Old Style" w:hAnsi="Bookman Old Style" w:cs="Bookman Old Style"/>
          <w:b/>
          <w:sz w:val="19"/>
          <w:szCs w:val="19"/>
          <w:lang w:val="id-ID"/>
        </w:rPr>
        <w:t xml:space="preserve"> </w:t>
      </w:r>
      <w:r w:rsidRPr="00781A35">
        <w:rPr>
          <w:rFonts w:ascii="Bookman Old Style" w:eastAsia="Bookman Old Style" w:hAnsi="Bookman Old Style" w:cs="Bookman Old Style"/>
          <w:b/>
          <w:sz w:val="19"/>
          <w:szCs w:val="19"/>
        </w:rPr>
        <w:t>(PPL), Magang dan</w:t>
      </w:r>
      <w:r w:rsidRPr="00781A35">
        <w:rPr>
          <w:rFonts w:ascii="Bookman Old Style" w:eastAsia="Bookman Old Style" w:hAnsi="Bookman Old Style" w:cs="Bookman Old Style"/>
          <w:b/>
          <w:spacing w:val="1"/>
          <w:sz w:val="19"/>
          <w:szCs w:val="19"/>
        </w:rPr>
        <w:t xml:space="preserve"> </w:t>
      </w:r>
      <w:r w:rsidRPr="00781A35">
        <w:rPr>
          <w:rFonts w:ascii="Bookman Old Style" w:eastAsia="Bookman Old Style" w:hAnsi="Bookman Old Style" w:cs="Bookman Old Style"/>
          <w:b/>
          <w:sz w:val="19"/>
          <w:szCs w:val="19"/>
        </w:rPr>
        <w:t>Pengalaman Belajar La</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angan</w:t>
      </w:r>
      <w:r w:rsidRPr="00781A35">
        <w:rPr>
          <w:rFonts w:ascii="Bookman Old Style" w:eastAsia="Bookman Old Style" w:hAnsi="Bookman Old Style" w:cs="Bookman Old Style"/>
          <w:b/>
          <w:spacing w:val="2"/>
          <w:sz w:val="19"/>
          <w:szCs w:val="19"/>
        </w:rPr>
        <w:t xml:space="preserve"> </w:t>
      </w:r>
      <w:r w:rsidRPr="00781A35">
        <w:rPr>
          <w:rFonts w:ascii="Bookman Old Style" w:eastAsia="Bookman Old Style" w:hAnsi="Bookman Old Style" w:cs="Bookman Old Style"/>
          <w:b/>
          <w:sz w:val="19"/>
          <w:szCs w:val="19"/>
        </w:rPr>
        <w:t>(PBL)</w:t>
      </w:r>
    </w:p>
    <w:p w:rsidR="0076698A" w:rsidRPr="00781A35" w:rsidRDefault="0076698A" w:rsidP="00764DEE">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53</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6"/>
          <w:sz w:val="19"/>
          <w:szCs w:val="19"/>
        </w:rPr>
        <w:t xml:space="preserve">Mahasiswa yang boleh mengikuti kegiatan PKL/PPL adalah </w:t>
      </w:r>
      <w:r w:rsidR="00296758" w:rsidRPr="00781A35">
        <w:rPr>
          <w:rFonts w:ascii="Bookman Old Style" w:eastAsia="Bookman Old Style" w:hAnsi="Bookman Old Style" w:cs="Bookman Old Style"/>
          <w:spacing w:val="-6"/>
          <w:sz w:val="19"/>
          <w:szCs w:val="19"/>
        </w:rPr>
        <w:t>ma</w:t>
      </w:r>
      <w:r w:rsidRPr="00781A35">
        <w:rPr>
          <w:rFonts w:ascii="Bookman Old Style" w:eastAsia="Bookman Old Style" w:hAnsi="Bookman Old Style" w:cs="Bookman Old Style"/>
          <w:spacing w:val="-6"/>
          <w:sz w:val="19"/>
          <w:szCs w:val="19"/>
        </w:rPr>
        <w:t>hasiswa</w:t>
      </w:r>
      <w:r w:rsidRPr="00781A35">
        <w:rPr>
          <w:rFonts w:ascii="Bookman Old Style" w:eastAsia="Bookman Old Style" w:hAnsi="Bookman Old Style" w:cs="Bookman Old Style"/>
          <w:sz w:val="19"/>
          <w:szCs w:val="19"/>
        </w:rPr>
        <w:t xml:space="preserve"> yang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telah menempuh sekuran</w:t>
      </w:r>
      <w:r w:rsidRPr="00781A35">
        <w:rPr>
          <w:rFonts w:ascii="Bookman Old Style" w:eastAsia="Bookman Old Style" w:hAnsi="Bookman Old Style" w:cs="Bookman Old Style"/>
          <w:spacing w:val="2"/>
          <w:sz w:val="19"/>
          <w:szCs w:val="19"/>
        </w:rPr>
        <w:t>g</w:t>
      </w:r>
      <w:r w:rsidRPr="00781A35">
        <w:rPr>
          <w:rFonts w:ascii="Bookman Old Style" w:eastAsia="Bookman Old Style" w:hAnsi="Bookman Old Style" w:cs="Bookman Old Style"/>
          <w:sz w:val="19"/>
          <w:szCs w:val="19"/>
        </w:rPr>
        <w:t>-kurangnya 75 sks dari total sks tanpa nilai huruf E</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2,00.</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6563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2"/>
          <w:sz w:val="19"/>
          <w:szCs w:val="19"/>
        </w:rPr>
        <w:t>L</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ur</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am</w:t>
      </w:r>
      <w:r w:rsidR="00EA1A2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Keputusan Deka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p>
    <w:p w:rsidR="003C30F7" w:rsidRPr="00781A35" w:rsidRDefault="003C30F7" w:rsidP="00EA1A24">
      <w:pPr>
        <w:ind w:right="14"/>
        <w:jc w:val="center"/>
        <w:rPr>
          <w:rFonts w:ascii="Bookman Old Style" w:eastAsia="Bookman Old Style" w:hAnsi="Bookman Old Style" w:cs="Bookman Old Style"/>
          <w:sz w:val="19"/>
          <w:szCs w:val="19"/>
        </w:rPr>
      </w:pPr>
    </w:p>
    <w:p w:rsidR="0076698A" w:rsidRPr="00781A35" w:rsidRDefault="00C15E27" w:rsidP="00EA1A24">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2</w:t>
      </w:r>
    </w:p>
    <w:p w:rsidR="0076698A" w:rsidRPr="00781A35" w:rsidRDefault="00C15E27" w:rsidP="00EA1A24">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Kuliah Kerja Nyata (KKN)</w:t>
      </w:r>
    </w:p>
    <w:p w:rsidR="0076698A" w:rsidRPr="00781A35" w:rsidRDefault="0076698A" w:rsidP="00764DEE">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54</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657223"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KKN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diselenggarakan oleh LP2M.</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KKN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dapat</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dilaksanakan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lokasi</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 xml:space="preserve">sama/berdekatan </w:t>
      </w:r>
      <w:r w:rsidR="00296758" w:rsidRPr="00781A35">
        <w:rPr>
          <w:rFonts w:ascii="Bookman Old Style" w:eastAsia="Bookman Old Style" w:hAnsi="Bookman Old Style" w:cs="Bookman Old Style"/>
          <w:sz w:val="19"/>
          <w:szCs w:val="19"/>
        </w:rPr>
        <w:t>de</w:t>
      </w:r>
      <w:r w:rsidRPr="00781A35">
        <w:rPr>
          <w:rFonts w:ascii="Bookman Old Style" w:eastAsia="Bookman Old Style" w:hAnsi="Bookman Old Style" w:cs="Bookman Old Style"/>
          <w:sz w:val="19"/>
          <w:szCs w:val="19"/>
        </w:rPr>
        <w:t>ngan PKL/PPL</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secara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berurutan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k mahasiswa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me</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programkan kegiatan tersebut secara bersamaan.</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KN d</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ta 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ah</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 salah satu syarat Program Sarjana.</w:t>
      </w:r>
    </w:p>
    <w:p w:rsidR="00B268F5" w:rsidRPr="00781A35" w:rsidRDefault="00C15E27" w:rsidP="00A6614E">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sw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y</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8"/>
          <w:sz w:val="19"/>
          <w:szCs w:val="19"/>
        </w:rPr>
        <w:t xml:space="preserve"> </w:t>
      </w:r>
      <w:r w:rsidR="00E835CA" w:rsidRPr="00781A35">
        <w:rPr>
          <w:rFonts w:ascii="Bookman Old Style" w:eastAsia="Bookman Old Style" w:hAnsi="Bookman Old Style" w:cs="Bookman Old Style"/>
          <w:spacing w:val="-8"/>
          <w:sz w:val="19"/>
          <w:szCs w:val="19"/>
          <w:lang w:val="id-ID"/>
        </w:rPr>
        <w:t xml:space="preserve">dapat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sw</w:t>
      </w:r>
      <w:r w:rsidRPr="00781A35">
        <w:rPr>
          <w:rFonts w:ascii="Bookman Old Style" w:eastAsia="Bookman Old Style" w:hAnsi="Bookman Old Style" w:cs="Bookman Old Style"/>
          <w:sz w:val="19"/>
          <w:szCs w:val="19"/>
        </w:rPr>
        <w:t>a 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telah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men</w:t>
      </w:r>
      <w:r w:rsidR="00E835CA" w:rsidRPr="00781A35">
        <w:rPr>
          <w:rFonts w:ascii="Bookman Old Style" w:eastAsia="Bookman Old Style" w:hAnsi="Bookman Old Style" w:cs="Bookman Old Style"/>
          <w:sz w:val="19"/>
          <w:szCs w:val="19"/>
          <w:lang w:val="id-ID"/>
        </w:rPr>
        <w:t xml:space="preserve">empuh </w:t>
      </w:r>
      <w:r w:rsidRPr="00781A35">
        <w:rPr>
          <w:rFonts w:ascii="Bookman Old Style" w:eastAsia="Bookman Old Style" w:hAnsi="Bookman Old Style" w:cs="Bookman Old Style"/>
          <w:sz w:val="19"/>
          <w:szCs w:val="19"/>
        </w:rPr>
        <w:t>matakuliah</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2"/>
          <w:sz w:val="19"/>
          <w:szCs w:val="19"/>
        </w:rPr>
        <w:t>≥</w:t>
      </w:r>
      <w:r w:rsidRPr="00781A35">
        <w:rPr>
          <w:rFonts w:ascii="Bookman Old Style" w:eastAsia="Bookman Old Style" w:hAnsi="Bookman Old Style" w:cs="Bookman Old Style"/>
          <w:sz w:val="19"/>
          <w:szCs w:val="19"/>
        </w:rPr>
        <w:t>110 sks</w:t>
      </w:r>
      <w:r w:rsidRPr="00781A35">
        <w:rPr>
          <w:rFonts w:ascii="Bookman Old Style" w:eastAsia="Bookman Old Style" w:hAnsi="Bookman Old Style" w:cs="Bookman Old Style"/>
          <w:spacing w:val="4"/>
          <w:sz w:val="19"/>
          <w:szCs w:val="19"/>
        </w:rPr>
        <w:t xml:space="preserve"> </w:t>
      </w:r>
      <w:r w:rsidR="00E835CA" w:rsidRPr="00781A35">
        <w:rPr>
          <w:rFonts w:ascii="Bookman Old Style" w:eastAsia="Bookman Old Style" w:hAnsi="Bookman Old Style" w:cs="Bookman Old Style"/>
          <w:spacing w:val="-4"/>
          <w:sz w:val="19"/>
          <w:szCs w:val="19"/>
        </w:rPr>
        <w:t>te</w:t>
      </w:r>
      <w:r w:rsidR="00E835CA" w:rsidRPr="00781A35">
        <w:rPr>
          <w:rFonts w:ascii="Bookman Old Style" w:eastAsia="Bookman Old Style" w:hAnsi="Bookman Old Style" w:cs="Bookman Old Style"/>
          <w:sz w:val="19"/>
          <w:szCs w:val="19"/>
        </w:rPr>
        <w:t>r</w:t>
      </w:r>
      <w:r w:rsidR="00E835CA" w:rsidRPr="00781A35">
        <w:rPr>
          <w:rFonts w:ascii="Bookman Old Style" w:eastAsia="Bookman Old Style" w:hAnsi="Bookman Old Style" w:cs="Bookman Old Style"/>
          <w:spacing w:val="-4"/>
          <w:sz w:val="19"/>
          <w:szCs w:val="19"/>
        </w:rPr>
        <w:t>m</w:t>
      </w:r>
      <w:r w:rsidR="00E835CA" w:rsidRPr="00781A35">
        <w:rPr>
          <w:rFonts w:ascii="Bookman Old Style" w:eastAsia="Bookman Old Style" w:hAnsi="Bookman Old Style" w:cs="Bookman Old Style"/>
          <w:sz w:val="19"/>
          <w:szCs w:val="19"/>
        </w:rPr>
        <w:t>a</w:t>
      </w:r>
      <w:r w:rsidR="00E835CA" w:rsidRPr="00781A35">
        <w:rPr>
          <w:rFonts w:ascii="Bookman Old Style" w:eastAsia="Bookman Old Style" w:hAnsi="Bookman Old Style" w:cs="Bookman Old Style"/>
          <w:spacing w:val="-4"/>
          <w:sz w:val="19"/>
          <w:szCs w:val="19"/>
        </w:rPr>
        <w:t>s</w:t>
      </w:r>
      <w:r w:rsidR="00E835CA" w:rsidRPr="00781A35">
        <w:rPr>
          <w:rFonts w:ascii="Bookman Old Style" w:eastAsia="Bookman Old Style" w:hAnsi="Bookman Old Style" w:cs="Bookman Old Style"/>
          <w:sz w:val="19"/>
          <w:szCs w:val="19"/>
        </w:rPr>
        <w:t xml:space="preserve">uk </w:t>
      </w:r>
      <w:r w:rsidR="00E835CA" w:rsidRPr="00781A35">
        <w:rPr>
          <w:rFonts w:ascii="Bookman Old Style" w:eastAsia="Bookman Old Style" w:hAnsi="Bookman Old Style" w:cs="Bookman Old Style"/>
          <w:spacing w:val="-4"/>
          <w:sz w:val="19"/>
          <w:szCs w:val="19"/>
        </w:rPr>
        <w:t>m</w:t>
      </w:r>
      <w:r w:rsidR="00E835CA" w:rsidRPr="00781A35">
        <w:rPr>
          <w:rFonts w:ascii="Bookman Old Style" w:eastAsia="Bookman Old Style" w:hAnsi="Bookman Old Style" w:cs="Bookman Old Style"/>
          <w:sz w:val="19"/>
          <w:szCs w:val="19"/>
        </w:rPr>
        <w:t>a</w:t>
      </w:r>
      <w:r w:rsidR="00E835CA" w:rsidRPr="00781A35">
        <w:rPr>
          <w:rFonts w:ascii="Bookman Old Style" w:eastAsia="Bookman Old Style" w:hAnsi="Bookman Old Style" w:cs="Bookman Old Style"/>
          <w:spacing w:val="-4"/>
          <w:sz w:val="19"/>
          <w:szCs w:val="19"/>
        </w:rPr>
        <w:t>t</w:t>
      </w:r>
      <w:r w:rsidR="00E835CA" w:rsidRPr="00781A35">
        <w:rPr>
          <w:rFonts w:ascii="Bookman Old Style" w:eastAsia="Bookman Old Style" w:hAnsi="Bookman Old Style" w:cs="Bookman Old Style"/>
          <w:sz w:val="19"/>
          <w:szCs w:val="19"/>
        </w:rPr>
        <w:t>ak</w:t>
      </w:r>
      <w:r w:rsidR="00E835CA" w:rsidRPr="00781A35">
        <w:rPr>
          <w:rFonts w:ascii="Bookman Old Style" w:eastAsia="Bookman Old Style" w:hAnsi="Bookman Old Style" w:cs="Bookman Old Style"/>
          <w:spacing w:val="-4"/>
          <w:sz w:val="19"/>
          <w:szCs w:val="19"/>
        </w:rPr>
        <w:t>ul</w:t>
      </w:r>
      <w:r w:rsidR="00E835CA" w:rsidRPr="00781A35">
        <w:rPr>
          <w:rFonts w:ascii="Bookman Old Style" w:eastAsia="Bookman Old Style" w:hAnsi="Bookman Old Style" w:cs="Bookman Old Style"/>
          <w:sz w:val="19"/>
          <w:szCs w:val="19"/>
        </w:rPr>
        <w:t>i</w:t>
      </w:r>
      <w:r w:rsidR="00E835CA" w:rsidRPr="00781A35">
        <w:rPr>
          <w:rFonts w:ascii="Bookman Old Style" w:eastAsia="Bookman Old Style" w:hAnsi="Bookman Old Style" w:cs="Bookman Old Style"/>
          <w:spacing w:val="-4"/>
          <w:sz w:val="19"/>
          <w:szCs w:val="19"/>
        </w:rPr>
        <w:t>a</w:t>
      </w:r>
      <w:r w:rsidR="00E835CA" w:rsidRPr="00781A35">
        <w:rPr>
          <w:rFonts w:ascii="Bookman Old Style" w:eastAsia="Bookman Old Style" w:hAnsi="Bookman Old Style" w:cs="Bookman Old Style"/>
          <w:sz w:val="19"/>
          <w:szCs w:val="19"/>
        </w:rPr>
        <w:t>h y</w:t>
      </w:r>
      <w:r w:rsidR="00E835CA" w:rsidRPr="00781A35">
        <w:rPr>
          <w:rFonts w:ascii="Bookman Old Style" w:eastAsia="Bookman Old Style" w:hAnsi="Bookman Old Style" w:cs="Bookman Old Style"/>
          <w:spacing w:val="-4"/>
          <w:sz w:val="19"/>
          <w:szCs w:val="19"/>
        </w:rPr>
        <w:t>a</w:t>
      </w:r>
      <w:r w:rsidR="00E835CA" w:rsidRPr="00781A35">
        <w:rPr>
          <w:rFonts w:ascii="Bookman Old Style" w:eastAsia="Bookman Old Style" w:hAnsi="Bookman Old Style" w:cs="Bookman Old Style"/>
          <w:sz w:val="19"/>
          <w:szCs w:val="19"/>
        </w:rPr>
        <w:t>ng</w:t>
      </w:r>
      <w:r w:rsidR="00E835CA" w:rsidRPr="00781A35">
        <w:rPr>
          <w:rFonts w:ascii="Bookman Old Style" w:eastAsia="Bookman Old Style" w:hAnsi="Bookman Old Style" w:cs="Bookman Old Style"/>
          <w:sz w:val="16"/>
          <w:szCs w:val="19"/>
          <w:lang w:val="id-ID"/>
        </w:rPr>
        <w:t xml:space="preserve"> </w:t>
      </w:r>
      <w:r w:rsidR="00E835CA" w:rsidRPr="00781A35">
        <w:rPr>
          <w:rFonts w:ascii="Bookman Old Style" w:eastAsia="Bookman Old Style" w:hAnsi="Bookman Old Style" w:cs="Bookman Old Style"/>
          <w:sz w:val="19"/>
          <w:szCs w:val="19"/>
          <w:lang w:val="id-ID"/>
        </w:rPr>
        <w:t>s</w:t>
      </w:r>
      <w:r w:rsidR="00E835CA" w:rsidRPr="00781A35">
        <w:rPr>
          <w:rFonts w:ascii="Bookman Old Style" w:eastAsia="Bookman Old Style" w:hAnsi="Bookman Old Style" w:cs="Bookman Old Style"/>
          <w:sz w:val="19"/>
          <w:szCs w:val="19"/>
        </w:rPr>
        <w:t>ed</w:t>
      </w:r>
      <w:r w:rsidR="00E835CA" w:rsidRPr="00781A35">
        <w:rPr>
          <w:rFonts w:ascii="Bookman Old Style" w:eastAsia="Bookman Old Style" w:hAnsi="Bookman Old Style" w:cs="Bookman Old Style"/>
          <w:spacing w:val="-4"/>
          <w:sz w:val="19"/>
          <w:szCs w:val="19"/>
        </w:rPr>
        <w:t>a</w:t>
      </w:r>
      <w:r w:rsidR="00E835CA" w:rsidRPr="00781A35">
        <w:rPr>
          <w:rFonts w:ascii="Bookman Old Style" w:eastAsia="Bookman Old Style" w:hAnsi="Bookman Old Style" w:cs="Bookman Old Style"/>
          <w:sz w:val="19"/>
          <w:szCs w:val="19"/>
        </w:rPr>
        <w:t>ng</w:t>
      </w:r>
      <w:r w:rsidR="00E835CA" w:rsidRPr="00781A35">
        <w:rPr>
          <w:rFonts w:ascii="Bookman Old Style" w:eastAsia="Bookman Old Style" w:hAnsi="Bookman Old Style" w:cs="Bookman Old Style"/>
          <w:sz w:val="16"/>
          <w:szCs w:val="19"/>
          <w:lang w:val="id-ID"/>
        </w:rPr>
        <w:t xml:space="preserve"> </w:t>
      </w:r>
      <w:r w:rsidR="00E835CA" w:rsidRPr="00781A35">
        <w:rPr>
          <w:rFonts w:ascii="Bookman Old Style" w:eastAsia="Bookman Old Style" w:hAnsi="Bookman Old Style" w:cs="Bookman Old Style"/>
          <w:spacing w:val="-4"/>
          <w:sz w:val="19"/>
          <w:szCs w:val="19"/>
        </w:rPr>
        <w:t>d</w:t>
      </w:r>
      <w:r w:rsidR="00E835CA" w:rsidRPr="00781A35">
        <w:rPr>
          <w:rFonts w:ascii="Bookman Old Style" w:eastAsia="Bookman Old Style" w:hAnsi="Bookman Old Style" w:cs="Bookman Old Style"/>
          <w:sz w:val="19"/>
          <w:szCs w:val="19"/>
        </w:rPr>
        <w:t>i</w:t>
      </w:r>
      <w:r w:rsidR="00E835CA" w:rsidRPr="00781A35">
        <w:rPr>
          <w:rFonts w:ascii="Bookman Old Style" w:eastAsia="Bookman Old Style" w:hAnsi="Bookman Old Style" w:cs="Bookman Old Style"/>
          <w:sz w:val="19"/>
          <w:szCs w:val="19"/>
          <w:lang w:val="id-ID"/>
        </w:rPr>
        <w:t>tempuh</w:t>
      </w:r>
      <w:r w:rsidR="00E835CA" w:rsidRPr="00781A35">
        <w:rPr>
          <w:rFonts w:ascii="Bookman Old Style" w:eastAsia="Bookman Old Style" w:hAnsi="Bookman Old Style" w:cs="Bookman Old Style"/>
          <w:sz w:val="16"/>
          <w:szCs w:val="19"/>
          <w:lang w:val="id-ID"/>
        </w:rPr>
        <w:t xml:space="preserve"> </w:t>
      </w:r>
      <w:r w:rsidR="00E835CA" w:rsidRPr="00781A35">
        <w:rPr>
          <w:rFonts w:ascii="Bookman Old Style" w:eastAsia="Bookman Old Style" w:hAnsi="Bookman Old Style" w:cs="Bookman Old Style"/>
          <w:sz w:val="19"/>
          <w:szCs w:val="19"/>
        </w:rPr>
        <w:t>p</w:t>
      </w:r>
      <w:r w:rsidR="00E835CA" w:rsidRPr="00781A35">
        <w:rPr>
          <w:rFonts w:ascii="Bookman Old Style" w:eastAsia="Bookman Old Style" w:hAnsi="Bookman Old Style" w:cs="Bookman Old Style"/>
          <w:spacing w:val="-4"/>
          <w:sz w:val="19"/>
          <w:szCs w:val="19"/>
        </w:rPr>
        <w:t>a</w:t>
      </w:r>
      <w:r w:rsidR="00E835CA" w:rsidRPr="00781A35">
        <w:rPr>
          <w:rFonts w:ascii="Bookman Old Style" w:eastAsia="Bookman Old Style" w:hAnsi="Bookman Old Style" w:cs="Bookman Old Style"/>
          <w:sz w:val="19"/>
          <w:szCs w:val="19"/>
        </w:rPr>
        <w:t>da</w:t>
      </w:r>
      <w:r w:rsidR="00E835CA" w:rsidRPr="00781A35">
        <w:rPr>
          <w:rFonts w:ascii="Bookman Old Style" w:eastAsia="Bookman Old Style" w:hAnsi="Bookman Old Style" w:cs="Bookman Old Style"/>
          <w:sz w:val="16"/>
          <w:szCs w:val="19"/>
          <w:lang w:val="id-ID"/>
        </w:rPr>
        <w:t xml:space="preserve"> </w:t>
      </w:r>
      <w:r w:rsidR="00E835CA" w:rsidRPr="00781A35">
        <w:rPr>
          <w:rFonts w:ascii="Bookman Old Style" w:eastAsia="Bookman Old Style" w:hAnsi="Bookman Old Style" w:cs="Bookman Old Style"/>
          <w:spacing w:val="-4"/>
          <w:sz w:val="19"/>
          <w:szCs w:val="19"/>
        </w:rPr>
        <w:t>s</w:t>
      </w:r>
      <w:r w:rsidR="00E835CA" w:rsidRPr="00781A35">
        <w:rPr>
          <w:rFonts w:ascii="Bookman Old Style" w:eastAsia="Bookman Old Style" w:hAnsi="Bookman Old Style" w:cs="Bookman Old Style"/>
          <w:sz w:val="19"/>
          <w:szCs w:val="19"/>
        </w:rPr>
        <w:t>e</w:t>
      </w:r>
      <w:r w:rsidR="00E835CA" w:rsidRPr="00781A35">
        <w:rPr>
          <w:rFonts w:ascii="Bookman Old Style" w:eastAsia="Bookman Old Style" w:hAnsi="Bookman Old Style" w:cs="Bookman Old Style"/>
          <w:spacing w:val="-4"/>
          <w:sz w:val="19"/>
          <w:szCs w:val="19"/>
        </w:rPr>
        <w:t>m</w:t>
      </w:r>
      <w:r w:rsidR="00E835CA" w:rsidRPr="00781A35">
        <w:rPr>
          <w:rFonts w:ascii="Bookman Old Style" w:eastAsia="Bookman Old Style" w:hAnsi="Bookman Old Style" w:cs="Bookman Old Style"/>
          <w:sz w:val="19"/>
          <w:szCs w:val="19"/>
        </w:rPr>
        <w:t>e</w:t>
      </w:r>
      <w:r w:rsidR="00E835CA" w:rsidRPr="00781A35">
        <w:rPr>
          <w:rFonts w:ascii="Bookman Old Style" w:eastAsia="Bookman Old Style" w:hAnsi="Bookman Old Style" w:cs="Bookman Old Style"/>
          <w:spacing w:val="-4"/>
          <w:sz w:val="19"/>
          <w:szCs w:val="19"/>
        </w:rPr>
        <w:t>s</w:t>
      </w:r>
      <w:r w:rsidR="00E835CA" w:rsidRPr="00781A35">
        <w:rPr>
          <w:rFonts w:ascii="Bookman Old Style" w:eastAsia="Bookman Old Style" w:hAnsi="Bookman Old Style" w:cs="Bookman Old Style"/>
          <w:sz w:val="19"/>
          <w:szCs w:val="19"/>
        </w:rPr>
        <w:t>ter berjalan</w:t>
      </w:r>
      <w:r w:rsidR="00E835CA" w:rsidRPr="00781A35">
        <w:rPr>
          <w:rFonts w:ascii="Bookman Old Style" w:eastAsia="Bookman Old Style" w:hAnsi="Bookman Old Style" w:cs="Bookman Old Style"/>
          <w:sz w:val="19"/>
          <w:szCs w:val="19"/>
          <w:lang w:val="id-ID"/>
        </w:rPr>
        <w:t>,</w:t>
      </w:r>
      <w:r w:rsidR="00E835CA" w:rsidRPr="00781A35">
        <w:rPr>
          <w:rFonts w:ascii="Bookman Old Style" w:eastAsia="Bookman Old Style" w:hAnsi="Bookman Old Style" w:cs="Bookman Old Style"/>
          <w:sz w:val="19"/>
          <w:szCs w:val="19"/>
        </w:rPr>
        <w:t xml:space="preserve"> </w:t>
      </w:r>
      <w:r w:rsidR="00E835CA" w:rsidRPr="00781A35">
        <w:rPr>
          <w:rFonts w:ascii="Bookman Old Style" w:eastAsia="Bookman Old Style" w:hAnsi="Bookman Old Style" w:cs="Bookman Old Style"/>
          <w:sz w:val="19"/>
          <w:szCs w:val="19"/>
          <w:lang w:val="id-ID"/>
        </w:rPr>
        <w:t xml:space="preserve">dengan matakuliah </w:t>
      </w:r>
      <w:r w:rsidR="00822E99" w:rsidRPr="00781A35">
        <w:rPr>
          <w:rFonts w:ascii="Bookman Old Style" w:eastAsia="Bookman Old Style" w:hAnsi="Bookman Old Style" w:cs="Bookman Old Style"/>
          <w:sz w:val="19"/>
          <w:szCs w:val="19"/>
          <w:lang w:val="id-ID"/>
        </w:rPr>
        <w:t xml:space="preserve">yang </w:t>
      </w:r>
      <w:r w:rsidR="00E835CA" w:rsidRPr="00781A35">
        <w:rPr>
          <w:rFonts w:ascii="Bookman Old Style" w:eastAsia="Bookman Old Style" w:hAnsi="Bookman Old Style" w:cs="Bookman Old Style"/>
          <w:sz w:val="19"/>
          <w:szCs w:val="19"/>
          <w:lang w:val="id-ID"/>
        </w:rPr>
        <w:t>telah ditempuh mempunyai I</w:t>
      </w:r>
      <w:r w:rsidRPr="00781A35">
        <w:rPr>
          <w:rFonts w:ascii="Bookman Old Style" w:eastAsia="Bookman Old Style" w:hAnsi="Bookman Old Style" w:cs="Bookman Old Style"/>
          <w:sz w:val="19"/>
          <w:szCs w:val="19"/>
        </w:rPr>
        <w:t>PK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2"/>
          <w:sz w:val="19"/>
          <w:szCs w:val="19"/>
        </w:rPr>
        <w:t>≥</w:t>
      </w:r>
      <w:r w:rsidRPr="00781A35">
        <w:rPr>
          <w:rFonts w:ascii="Bookman Old Style" w:eastAsia="Bookman Old Style" w:hAnsi="Bookman Old Style" w:cs="Bookman Old Style"/>
          <w:sz w:val="19"/>
          <w:szCs w:val="19"/>
        </w:rPr>
        <w:t>2,00.</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00657223"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Panduan pelaksanaan KKN diatur d</w:t>
      </w:r>
      <w:r w:rsidR="00E835CA" w:rsidRPr="00781A35">
        <w:rPr>
          <w:rFonts w:ascii="Bookman Old Style" w:eastAsia="Bookman Old Style" w:hAnsi="Bookman Old Style" w:cs="Bookman Old Style"/>
          <w:sz w:val="19"/>
          <w:szCs w:val="19"/>
          <w:lang w:val="id-ID"/>
        </w:rPr>
        <w:t xml:space="preserve">alam </w:t>
      </w:r>
      <w:r w:rsidRPr="00781A35">
        <w:rPr>
          <w:rFonts w:ascii="Bookman Old Style" w:eastAsia="Bookman Old Style" w:hAnsi="Bookman Old Style" w:cs="Bookman Old Style"/>
          <w:sz w:val="19"/>
          <w:szCs w:val="19"/>
        </w:rPr>
        <w:t>Keputusan Rektor.</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(6)</w:t>
      </w:r>
      <w:r w:rsidR="0022146F"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z w:val="19"/>
          <w:szCs w:val="19"/>
        </w:rPr>
        <w:t>Panduan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pelaksanaan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KKN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bers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maan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PKL/PPL</w:t>
      </w:r>
      <w:r w:rsidR="0022146F"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diatur dalam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Keputusan Dekan.</w:t>
      </w:r>
    </w:p>
    <w:p w:rsidR="0076698A" w:rsidRPr="00781A35" w:rsidRDefault="00C15E27" w:rsidP="00A6614E">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(7)</w:t>
      </w:r>
      <w:r w:rsidRPr="00781A35">
        <w:rPr>
          <w:rFonts w:ascii="Bookman Old Style" w:eastAsia="Bookman Old Style" w:hAnsi="Bookman Old Style" w:cs="Bookman Old Style"/>
          <w:sz w:val="19"/>
          <w:szCs w:val="19"/>
        </w:rPr>
        <w:tab/>
        <w:t>Fakultas dapat menyel</w:t>
      </w:r>
      <w:r w:rsidRPr="00781A35">
        <w:rPr>
          <w:rFonts w:ascii="Bookman Old Style" w:eastAsia="Bookman Old Style" w:hAnsi="Bookman Old Style" w:cs="Bookman Old Style"/>
          <w:spacing w:val="2"/>
          <w:sz w:val="19"/>
          <w:szCs w:val="19"/>
        </w:rPr>
        <w:t>e</w:t>
      </w:r>
      <w:r w:rsidRPr="00781A35">
        <w:rPr>
          <w:rFonts w:ascii="Bookman Old Style" w:eastAsia="Bookman Old Style" w:hAnsi="Bookman Old Style" w:cs="Bookman Old Style"/>
          <w:sz w:val="19"/>
          <w:szCs w:val="19"/>
        </w:rPr>
        <w:t>nggarakan bentu</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z w:val="19"/>
          <w:szCs w:val="19"/>
        </w:rPr>
        <w:t>-bentuk kegiatan lain yang disetarakan dengan KKN de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gan nama </w:t>
      </w:r>
      <w:r w:rsidR="00E835CA" w:rsidRPr="00781A35">
        <w:rPr>
          <w:rFonts w:ascii="Bookman Old Style" w:eastAsia="Bookman Old Style" w:hAnsi="Bookman Old Style" w:cs="Bookman Old Style"/>
          <w:sz w:val="19"/>
          <w:szCs w:val="19"/>
          <w:lang w:val="id-ID"/>
        </w:rPr>
        <w:t xml:space="preserve">yang </w:t>
      </w:r>
      <w:r w:rsidRPr="00781A35">
        <w:rPr>
          <w:rFonts w:ascii="Bookman Old Style" w:eastAsia="Bookman Old Style" w:hAnsi="Bookman Old Style" w:cs="Bookman Old Style"/>
          <w:sz w:val="19"/>
          <w:szCs w:val="19"/>
        </w:rPr>
        <w:t>sama atau nama lainnya.</w:t>
      </w:r>
      <w:r w:rsidR="00C66597" w:rsidRPr="00781A35">
        <w:rPr>
          <w:rFonts w:ascii="Bookman Old Style" w:eastAsia="Bookman Old Style" w:hAnsi="Bookman Old Style" w:cs="Bookman Old Style"/>
          <w:sz w:val="19"/>
          <w:szCs w:val="19"/>
          <w:lang w:val="id-ID"/>
        </w:rPr>
        <w:t xml:space="preserve"> (tingkatkan kualitas, koordinasi dengan LP2M)</w:t>
      </w:r>
    </w:p>
    <w:p w:rsidR="00C66597" w:rsidRPr="00781A35" w:rsidRDefault="00E835CA" w:rsidP="00E835CA">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lang w:val="id-ID"/>
        </w:rPr>
        <w:t>(8)</w:t>
      </w:r>
      <w:r w:rsidRPr="00781A35">
        <w:rPr>
          <w:rFonts w:ascii="Bookman Old Style" w:eastAsia="Bookman Old Style" w:hAnsi="Bookman Old Style" w:cs="Bookman Old Style"/>
          <w:sz w:val="19"/>
          <w:szCs w:val="19"/>
          <w:lang w:val="id-ID"/>
        </w:rPr>
        <w:tab/>
        <w:t>Peningkatan kualitas pelaksanaan kegiatan KKN harus selalu di</w:t>
      </w:r>
      <w:r w:rsidR="00227031" w:rsidRPr="00781A35">
        <w:rPr>
          <w:rFonts w:ascii="Bookman Old Style" w:eastAsia="Bookman Old Style" w:hAnsi="Bookman Old Style" w:cs="Bookman Old Style"/>
          <w:sz w:val="19"/>
          <w:szCs w:val="19"/>
          <w:lang w:val="id-ID"/>
        </w:rPr>
        <w:t xml:space="preserve">koordinasikan </w:t>
      </w:r>
      <w:r w:rsidR="00C66597" w:rsidRPr="00781A35">
        <w:rPr>
          <w:rFonts w:ascii="Bookman Old Style" w:eastAsia="Bookman Old Style" w:hAnsi="Bookman Old Style" w:cs="Bookman Old Style"/>
          <w:sz w:val="19"/>
          <w:szCs w:val="19"/>
        </w:rPr>
        <w:t>dengan LP2M</w:t>
      </w:r>
      <w:r w:rsidR="00227031" w:rsidRPr="00781A35">
        <w:rPr>
          <w:rFonts w:ascii="Bookman Old Style" w:eastAsia="Bookman Old Style" w:hAnsi="Bookman Old Style" w:cs="Bookman Old Style"/>
          <w:sz w:val="19"/>
          <w:szCs w:val="19"/>
          <w:lang w:val="id-ID"/>
        </w:rPr>
        <w:t>.</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(8)</w:t>
      </w:r>
      <w:r w:rsidRPr="00781A35">
        <w:rPr>
          <w:rFonts w:ascii="Bookman Old Style" w:eastAsia="Bookman Old Style" w:hAnsi="Bookman Old Style" w:cs="Bookman Old Style"/>
          <w:sz w:val="19"/>
          <w:szCs w:val="19"/>
        </w:rPr>
        <w:tab/>
        <w:t>Bentuk-bentuk</w:t>
      </w:r>
      <w:r w:rsidR="00764DE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kegiatan lain</w:t>
      </w:r>
      <w:r w:rsidR="00227031" w:rsidRPr="00781A35">
        <w:rPr>
          <w:rFonts w:ascii="Bookman Old Style" w:eastAsia="Bookman Old Style" w:hAnsi="Bookman Old Style" w:cs="Bookman Old Style"/>
          <w:sz w:val="19"/>
          <w:szCs w:val="19"/>
          <w:lang w:val="id-ID"/>
        </w:rPr>
        <w:t xml:space="preserve"> y</w:t>
      </w:r>
      <w:r w:rsidRPr="00781A35">
        <w:rPr>
          <w:rFonts w:ascii="Bookman Old Style" w:eastAsia="Bookman Old Style" w:hAnsi="Bookman Old Style" w:cs="Bookman Old Style"/>
          <w:sz w:val="19"/>
          <w:szCs w:val="19"/>
        </w:rPr>
        <w:t>ang diselenggarakan Kementerian/</w:t>
      </w:r>
      <w:r w:rsidR="00227031"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lembaga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atau instansi la</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nnya memungkinkan </w:t>
      </w:r>
      <w:r w:rsidR="00227031" w:rsidRPr="00781A35">
        <w:rPr>
          <w:rFonts w:ascii="Bookman Old Style" w:eastAsia="Bookman Old Style" w:hAnsi="Bookman Old Style" w:cs="Bookman Old Style"/>
          <w:sz w:val="19"/>
          <w:szCs w:val="19"/>
          <w:lang w:val="id-ID"/>
        </w:rPr>
        <w:t xml:space="preserve">untuk </w:t>
      </w:r>
      <w:r w:rsidRPr="00781A35">
        <w:rPr>
          <w:rFonts w:ascii="Bookman Old Style" w:eastAsia="Bookman Old Style" w:hAnsi="Bookman Old Style" w:cs="Bookman Old Style"/>
          <w:sz w:val="19"/>
          <w:szCs w:val="19"/>
        </w:rPr>
        <w:t>diseta</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akan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KKN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 xml:space="preserve">dengan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emenuhi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persyar</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tan tertentu.</w:t>
      </w:r>
    </w:p>
    <w:p w:rsidR="0076698A" w:rsidRPr="00781A35" w:rsidRDefault="00C15E27" w:rsidP="00A6614E">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(9)</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an 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ai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an 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ia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au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m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menjadi KKN diatur dalam 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putusan Rektor.</w:t>
      </w:r>
    </w:p>
    <w:p w:rsidR="00A6614E" w:rsidRPr="00781A35" w:rsidRDefault="00A6614E" w:rsidP="00227031">
      <w:pPr>
        <w:ind w:right="11"/>
        <w:jc w:val="center"/>
        <w:rPr>
          <w:rFonts w:ascii="Bookman Old Style" w:eastAsia="Bookman Old Style" w:hAnsi="Bookman Old Style" w:cs="Bookman Old Style"/>
          <w:sz w:val="19"/>
          <w:szCs w:val="19"/>
          <w:lang w:val="id-ID"/>
        </w:rPr>
      </w:pPr>
    </w:p>
    <w:p w:rsidR="0022146F" w:rsidRPr="00781A35" w:rsidRDefault="0022146F" w:rsidP="0022146F">
      <w:pPr>
        <w:spacing w:before="32"/>
        <w:ind w:right="14"/>
        <w:jc w:val="center"/>
        <w:rPr>
          <w:rFonts w:ascii="Bookman Old Style" w:eastAsia="Bookman Old Style" w:hAnsi="Bookman Old Style" w:cs="Bookman Old Style"/>
          <w:b/>
          <w:sz w:val="19"/>
          <w:szCs w:val="19"/>
          <w:lang w:val="id-ID"/>
        </w:rPr>
      </w:pPr>
      <w:r w:rsidRPr="00781A35">
        <w:rPr>
          <w:rFonts w:ascii="Bookman Old Style" w:eastAsia="Bookman Old Style" w:hAnsi="Bookman Old Style" w:cs="Bookman Old Style"/>
          <w:b/>
          <w:sz w:val="19"/>
          <w:szCs w:val="19"/>
          <w:lang w:val="id-ID"/>
        </w:rPr>
        <w:t>Paragraf 3</w:t>
      </w:r>
    </w:p>
    <w:p w:rsidR="0076698A" w:rsidRPr="00781A35" w:rsidRDefault="00C15E27" w:rsidP="0022146F">
      <w:pPr>
        <w:spacing w:before="32"/>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Tugas Akhir, Skri</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si, Tesis, dan Diser</w:t>
      </w:r>
      <w:r w:rsidRPr="00781A35">
        <w:rPr>
          <w:rFonts w:ascii="Bookman Old Style" w:eastAsia="Bookman Old Style" w:hAnsi="Bookman Old Style" w:cs="Bookman Old Style"/>
          <w:b/>
          <w:spacing w:val="-4"/>
          <w:sz w:val="19"/>
          <w:szCs w:val="19"/>
        </w:rPr>
        <w:t>t</w:t>
      </w:r>
      <w:r w:rsidRPr="00781A35">
        <w:rPr>
          <w:rFonts w:ascii="Bookman Old Style" w:eastAsia="Bookman Old Style" w:hAnsi="Bookman Old Style" w:cs="Bookman Old Style"/>
          <w:b/>
          <w:sz w:val="19"/>
          <w:szCs w:val="19"/>
        </w:rPr>
        <w:t>asi</w:t>
      </w:r>
    </w:p>
    <w:p w:rsidR="0076698A" w:rsidRPr="00781A35" w:rsidRDefault="0076698A" w:rsidP="00227031">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55</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ujua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utam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menyusu</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uga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Akhi</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adala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melati</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 xml:space="preserve">mahasiswa </w:t>
      </w:r>
      <w:r w:rsidRPr="00781A35">
        <w:rPr>
          <w:rFonts w:ascii="Bookman Old Style" w:eastAsia="Bookman Old Style" w:hAnsi="Bookman Old Style" w:cs="Bookman Old Style"/>
          <w:sz w:val="19"/>
          <w:szCs w:val="19"/>
        </w:rPr>
        <w:t>jenjang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Vokasi dalam memb</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at tinjauan pustaka,</w:t>
      </w:r>
      <w:r w:rsidR="0022146F"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melakukan</w:t>
      </w:r>
      <w:r w:rsidRPr="00781A35">
        <w:rPr>
          <w:rFonts w:ascii="Bookman Old Style" w:eastAsia="Bookman Old Style" w:hAnsi="Bookman Old Style" w:cs="Bookman Old Style"/>
          <w:spacing w:val="59"/>
          <w:sz w:val="19"/>
          <w:szCs w:val="19"/>
        </w:rPr>
        <w:t xml:space="preserve"> </w:t>
      </w:r>
      <w:r w:rsidRPr="00781A35">
        <w:rPr>
          <w:rFonts w:ascii="Bookman Old Style" w:eastAsia="Bookman Old Style" w:hAnsi="Bookman Old Style" w:cs="Bookman Old Style"/>
          <w:sz w:val="19"/>
          <w:szCs w:val="19"/>
        </w:rPr>
        <w:t>pengamatan,</w:t>
      </w:r>
      <w:r w:rsidRPr="00781A35">
        <w:rPr>
          <w:rFonts w:ascii="Bookman Old Style" w:eastAsia="Bookman Old Style" w:hAnsi="Bookman Old Style" w:cs="Bookman Old Style"/>
          <w:spacing w:val="59"/>
          <w:sz w:val="19"/>
          <w:szCs w:val="19"/>
        </w:rPr>
        <w:t xml:space="preserve"> </w:t>
      </w:r>
      <w:r w:rsidRPr="00781A35">
        <w:rPr>
          <w:rFonts w:ascii="Bookman Old Style" w:eastAsia="Bookman Old Style" w:hAnsi="Bookman Old Style" w:cs="Bookman Old Style"/>
          <w:sz w:val="19"/>
          <w:szCs w:val="19"/>
        </w:rPr>
        <w:t>dan menulis laporan</w:t>
      </w:r>
      <w:r w:rsidRPr="00781A35">
        <w:rPr>
          <w:rFonts w:ascii="Bookman Old Style" w:eastAsia="Bookman Old Style" w:hAnsi="Bookman Old Style" w:cs="Bookman Old Style"/>
          <w:spacing w:val="59"/>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59"/>
          <w:sz w:val="19"/>
          <w:szCs w:val="19"/>
        </w:rPr>
        <w:t xml:space="preserve"> </w:t>
      </w:r>
      <w:r w:rsidRPr="00781A35">
        <w:rPr>
          <w:rFonts w:ascii="Bookman Old Style" w:eastAsia="Bookman Old Style" w:hAnsi="Bookman Old Style" w:cs="Bookman Old Style"/>
          <w:sz w:val="19"/>
          <w:szCs w:val="19"/>
        </w:rPr>
        <w:t>bersif</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 ilmiah.</w:t>
      </w:r>
    </w:p>
    <w:p w:rsidR="003C30F7"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6563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ugas</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disusun</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berdasarkan</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panduan</w:t>
      </w:r>
      <w:r w:rsidR="0022146F"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penulisa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12"/>
          <w:sz w:val="19"/>
          <w:szCs w:val="19"/>
        </w:rPr>
        <w:t>T</w:t>
      </w:r>
      <w:r w:rsidRPr="00781A35">
        <w:rPr>
          <w:rFonts w:ascii="Bookman Old Style" w:eastAsia="Bookman Old Style" w:hAnsi="Bookman Old Style" w:cs="Bookman Old Style"/>
          <w:spacing w:val="-4"/>
          <w:sz w:val="19"/>
          <w:szCs w:val="19"/>
        </w:rPr>
        <w:t>uga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Akhi</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yan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berlak</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 xml:space="preserve"> pad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Fakulta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lingkungan</w:t>
      </w:r>
      <w:r w:rsidR="0022146F"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z w:val="19"/>
          <w:szCs w:val="19"/>
        </w:rPr>
        <w:t>Unmul.</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6563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Syara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pacing w:val="-4"/>
          <w:sz w:val="19"/>
          <w:szCs w:val="19"/>
        </w:rPr>
        <w:t>mahasisw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pacing w:val="-4"/>
          <w:sz w:val="19"/>
          <w:szCs w:val="19"/>
        </w:rPr>
        <w:t>bole</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pacing w:val="-2"/>
          <w:sz w:val="19"/>
          <w:szCs w:val="19"/>
        </w:rPr>
        <w:t>m</w:t>
      </w:r>
      <w:r w:rsidRPr="00781A35">
        <w:rPr>
          <w:rFonts w:ascii="Bookman Old Style" w:eastAsia="Bookman Old Style" w:hAnsi="Bookman Old Style" w:cs="Bookman Old Style"/>
          <w:spacing w:val="-4"/>
          <w:sz w:val="19"/>
          <w:szCs w:val="19"/>
        </w:rPr>
        <w:t>enyusu</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ug</w:t>
      </w:r>
      <w:r w:rsidRPr="00781A35">
        <w:rPr>
          <w:rFonts w:ascii="Bookman Old Style" w:eastAsia="Bookman Old Style" w:hAnsi="Bookman Old Style" w:cs="Bookman Old Style"/>
          <w:sz w:val="19"/>
          <w:szCs w:val="19"/>
        </w:rPr>
        <w:t>as</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pacing w:val="-4"/>
          <w:sz w:val="19"/>
          <w:szCs w:val="19"/>
        </w:rPr>
        <w:t>Akhi</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pacing w:val="-4"/>
          <w:sz w:val="19"/>
          <w:szCs w:val="19"/>
        </w:rPr>
        <w:t>adala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26"/>
          <w:sz w:val="19"/>
          <w:szCs w:val="19"/>
        </w:rPr>
        <w:t xml:space="preserve"> </w:t>
      </w:r>
      <w:r w:rsidRPr="00781A35">
        <w:rPr>
          <w:rFonts w:ascii="Bookman Old Style" w:eastAsia="Bookman Old Style" w:hAnsi="Bookman Old Style" w:cs="Bookman Old Style"/>
          <w:spacing w:val="-4"/>
          <w:sz w:val="19"/>
          <w:szCs w:val="19"/>
        </w:rPr>
        <w:t>setel</w:t>
      </w:r>
      <w:r w:rsidRPr="00781A35">
        <w:rPr>
          <w:rFonts w:ascii="Bookman Old Style" w:eastAsia="Bookman Old Style" w:hAnsi="Bookman Old Style" w:cs="Bookman Old Style"/>
          <w:sz w:val="19"/>
          <w:szCs w:val="19"/>
        </w:rPr>
        <w:t>ah</w:t>
      </w:r>
      <w:r w:rsidR="0022146F"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 xml:space="preserve">memenuhi </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7</w:t>
      </w:r>
      <w:r w:rsidRPr="00781A35">
        <w:rPr>
          <w:rFonts w:ascii="Bookman Old Style" w:eastAsia="Bookman Old Style" w:hAnsi="Bookman Old Style" w:cs="Bookman Old Style"/>
          <w:spacing w:val="-4"/>
          <w:sz w:val="19"/>
          <w:szCs w:val="19"/>
        </w:rPr>
        <w:t>5</w:t>
      </w:r>
      <w:r w:rsidRPr="00781A35">
        <w:rPr>
          <w:rFonts w:ascii="Bookman Old Style" w:eastAsia="Bookman Old Style" w:hAnsi="Bookman Old Style" w:cs="Bookman Old Style"/>
          <w:sz w:val="19"/>
          <w:szCs w:val="19"/>
        </w:rPr>
        <w:t xml:space="preserve">% dari total sks, tanpa nilai E dengan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w:t>
      </w:r>
      <w:r w:rsidR="0022146F"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2"/>
          <w:sz w:val="19"/>
          <w:szCs w:val="19"/>
        </w:rPr>
        <w:t>≥</w:t>
      </w:r>
      <w:r w:rsidRPr="00781A35">
        <w:rPr>
          <w:rFonts w:ascii="Bookman Old Style" w:eastAsia="Bookman Old Style" w:hAnsi="Bookman Old Style" w:cs="Bookman Old Style"/>
          <w:sz w:val="19"/>
          <w:szCs w:val="19"/>
        </w:rPr>
        <w:t>2,00.</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t>Mahasiswa</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telah</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memenuhi</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per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yaratan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seb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-gaimana </w:t>
      </w:r>
      <w:r w:rsidRPr="00781A35">
        <w:rPr>
          <w:rFonts w:ascii="Bookman Old Style" w:eastAsia="Bookman Old Style" w:hAnsi="Bookman Old Style" w:cs="Bookman Old Style"/>
          <w:spacing w:val="-4"/>
          <w:sz w:val="19"/>
          <w:szCs w:val="19"/>
        </w:rPr>
        <w:t>di</w:t>
      </w:r>
      <w:r w:rsidRPr="00781A35">
        <w:rPr>
          <w:rFonts w:ascii="Bookman Old Style" w:eastAsia="Bookman Old Style" w:hAnsi="Bookman Old Style" w:cs="Bookman Old Style"/>
          <w:sz w:val="19"/>
          <w:szCs w:val="19"/>
        </w:rPr>
        <w:t>ma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d 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 xml:space="preserve">at </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pacing w:val="1"/>
          <w:sz w:val="19"/>
          <w:szCs w:val="19"/>
        </w:rPr>
        <w:t>4</w:t>
      </w:r>
      <w:r w:rsidRPr="00781A35">
        <w:rPr>
          <w:rFonts w:ascii="Bookman Old Style" w:eastAsia="Bookman Old Style" w:hAnsi="Bookman Old Style" w:cs="Bookman Old Style"/>
          <w:sz w:val="19"/>
          <w:szCs w:val="19"/>
        </w:rPr>
        <w:t>) 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 j</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 xml:space="preserve">dul </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c</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ug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 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hir kepada Koordinator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Program Studi.</w:t>
      </w:r>
    </w:p>
    <w:p w:rsidR="00C82EAE" w:rsidRPr="00781A35" w:rsidRDefault="00C82EAE" w:rsidP="00227031">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56</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657223"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ugas Akhir dibimbing oleh 1 (sat</w:t>
      </w:r>
      <w:r w:rsidRPr="00781A35">
        <w:rPr>
          <w:rFonts w:ascii="Bookman Old Style" w:eastAsia="Bookman Old Style" w:hAnsi="Bookman Old Style" w:cs="Bookman Old Style"/>
          <w:spacing w:val="2"/>
          <w:sz w:val="19"/>
          <w:szCs w:val="19"/>
        </w:rPr>
        <w:t>u</w:t>
      </w:r>
      <w:r w:rsidRPr="00781A35">
        <w:rPr>
          <w:rFonts w:ascii="Bookman Old Style" w:eastAsia="Bookman Old Style" w:hAnsi="Bookman Old Style" w:cs="Bookman Old Style"/>
          <w:sz w:val="19"/>
          <w:szCs w:val="19"/>
        </w:rPr>
        <w:t>) dos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pembimbing.</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Pembimbing</w:t>
      </w:r>
      <w:r w:rsidRPr="00781A35">
        <w:rPr>
          <w:rFonts w:ascii="Bookman Old Style" w:eastAsia="Bookman Old Style" w:hAnsi="Bookman Old Style" w:cs="Bookman Old Style"/>
          <w:sz w:val="12"/>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ugas</w:t>
      </w:r>
      <w:r w:rsidRPr="00781A35">
        <w:rPr>
          <w:rFonts w:ascii="Bookman Old Style" w:eastAsia="Bookman Old Style" w:hAnsi="Bookman Old Style" w:cs="Bookman Old Style"/>
          <w:sz w:val="12"/>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z w:val="12"/>
          <w:szCs w:val="19"/>
        </w:rPr>
        <w:t xml:space="preserve"> </w:t>
      </w:r>
      <w:r w:rsidRPr="00781A35">
        <w:rPr>
          <w:rFonts w:ascii="Bookman Old Style" w:eastAsia="Bookman Old Style" w:hAnsi="Bookman Old Style" w:cs="Bookman Old Style"/>
          <w:sz w:val="19"/>
          <w:szCs w:val="19"/>
        </w:rPr>
        <w:t>diusulkan</w:t>
      </w:r>
      <w:r w:rsidRPr="00781A35">
        <w:rPr>
          <w:rFonts w:ascii="Bookman Old Style" w:eastAsia="Bookman Old Style" w:hAnsi="Bookman Old Style" w:cs="Bookman Old Style"/>
          <w:sz w:val="12"/>
          <w:szCs w:val="19"/>
        </w:rPr>
        <w:t xml:space="preserve"> </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leh</w:t>
      </w:r>
      <w:r w:rsidRPr="00781A35">
        <w:rPr>
          <w:rFonts w:ascii="Bookman Old Style" w:eastAsia="Bookman Old Style" w:hAnsi="Bookman Old Style" w:cs="Bookman Old Style"/>
          <w:sz w:val="12"/>
          <w:szCs w:val="19"/>
        </w:rPr>
        <w:t xml:space="preserve"> </w:t>
      </w:r>
      <w:r w:rsidRPr="00781A35">
        <w:rPr>
          <w:rFonts w:ascii="Bookman Old Style" w:eastAsia="Bookman Old Style" w:hAnsi="Bookman Old Style" w:cs="Bookman Old Style"/>
          <w:sz w:val="19"/>
          <w:szCs w:val="19"/>
        </w:rPr>
        <w:t>Ketua</w:t>
      </w:r>
      <w:r w:rsidRPr="00781A35">
        <w:rPr>
          <w:rFonts w:ascii="Bookman Old Style" w:eastAsia="Bookman Old Style" w:hAnsi="Bookman Old Style" w:cs="Bookman Old Style"/>
          <w:sz w:val="12"/>
          <w:szCs w:val="19"/>
        </w:rPr>
        <w:t xml:space="preserve"> </w:t>
      </w:r>
      <w:r w:rsidRPr="00781A35">
        <w:rPr>
          <w:rFonts w:ascii="Bookman Old Style" w:eastAsia="Bookman Old Style" w:hAnsi="Bookman Old Style" w:cs="Bookman Old Style"/>
          <w:sz w:val="19"/>
          <w:szCs w:val="19"/>
        </w:rPr>
        <w:t>Jurusa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Koordinator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Program Studi kepada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Dek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dan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ditetapkan ol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h Rektor.</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t>Pembimbing</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ugas</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bertanggung</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awab</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atas</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bobot</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dan mutu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ugas Akhir.</w:t>
      </w:r>
    </w:p>
    <w:p w:rsidR="0076698A" w:rsidRPr="00781A35" w:rsidRDefault="00C15E27" w:rsidP="00A6614E">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Persyarata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kewenanga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pacing w:val="-4"/>
          <w:sz w:val="19"/>
          <w:szCs w:val="19"/>
        </w:rPr>
        <w:t>seoran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4"/>
          <w:sz w:val="19"/>
          <w:szCs w:val="19"/>
        </w:rPr>
        <w:t>Do</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4"/>
          <w:sz w:val="19"/>
          <w:szCs w:val="19"/>
        </w:rPr>
        <w:t>sebaga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Pembimbing T</w:t>
      </w:r>
      <w:r w:rsidRPr="00781A35">
        <w:rPr>
          <w:rFonts w:ascii="Bookman Old Style" w:eastAsia="Bookman Old Style" w:hAnsi="Bookman Old Style" w:cs="Bookman Old Style"/>
          <w:sz w:val="19"/>
          <w:szCs w:val="19"/>
        </w:rPr>
        <w:t>ugas Akhir diatur dalam Petunjuk Pe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 xml:space="preserve">aksanaan Pendidikan </w:t>
      </w:r>
      <w:r w:rsidRPr="00781A35">
        <w:rPr>
          <w:rFonts w:ascii="Bookman Old Style" w:eastAsia="Bookman Old Style" w:hAnsi="Bookman Old Style" w:cs="Bookman Old Style"/>
          <w:spacing w:val="-8"/>
          <w:sz w:val="19"/>
          <w:szCs w:val="19"/>
        </w:rPr>
        <w:t>dan/ata</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8"/>
          <w:sz w:val="19"/>
          <w:szCs w:val="19"/>
        </w:rPr>
        <w:t>Pandua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8"/>
          <w:sz w:val="19"/>
          <w:szCs w:val="19"/>
        </w:rPr>
        <w:t>Penulisa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16"/>
          <w:sz w:val="19"/>
          <w:szCs w:val="19"/>
        </w:rPr>
        <w:t>T</w:t>
      </w:r>
      <w:r w:rsidRPr="00781A35">
        <w:rPr>
          <w:rFonts w:ascii="Bookman Old Style" w:eastAsia="Bookman Old Style" w:hAnsi="Bookman Old Style" w:cs="Bookman Old Style"/>
          <w:spacing w:val="-8"/>
          <w:sz w:val="19"/>
          <w:szCs w:val="19"/>
        </w:rPr>
        <w:t>uga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8"/>
          <w:sz w:val="19"/>
          <w:szCs w:val="19"/>
        </w:rPr>
        <w:t>Akhi</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masin</w:t>
      </w:r>
      <w:r w:rsidRPr="00781A35">
        <w:rPr>
          <w:rFonts w:ascii="Bookman Old Style" w:eastAsia="Bookman Old Style" w:hAnsi="Bookman Old Style" w:cs="Bookman Old Style"/>
          <w:spacing w:val="-5"/>
          <w:sz w:val="19"/>
          <w:szCs w:val="19"/>
        </w:rPr>
        <w:t>g</w:t>
      </w:r>
      <w:r w:rsidRPr="00781A35">
        <w:rPr>
          <w:rFonts w:ascii="Bookman Old Style" w:eastAsia="Bookman Old Style" w:hAnsi="Bookman Old Style" w:cs="Bookman Old Style"/>
          <w:spacing w:val="-8"/>
          <w:sz w:val="19"/>
          <w:szCs w:val="19"/>
        </w:rPr>
        <w:t>-masin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8"/>
          <w:sz w:val="19"/>
          <w:szCs w:val="19"/>
        </w:rPr>
        <w:t>Fakulta</w:t>
      </w:r>
      <w:r w:rsidRPr="00781A35">
        <w:rPr>
          <w:rFonts w:ascii="Bookman Old Style" w:eastAsia="Bookman Old Style" w:hAnsi="Bookman Old Style" w:cs="Bookman Old Style"/>
          <w:spacing w:val="-7"/>
          <w:sz w:val="19"/>
          <w:szCs w:val="19"/>
        </w:rPr>
        <w:t>s</w:t>
      </w:r>
      <w:r w:rsidRPr="00781A35">
        <w:rPr>
          <w:rFonts w:ascii="Bookman Old Style" w:eastAsia="Bookman Old Style" w:hAnsi="Bookman Old Style" w:cs="Bookman Old Style"/>
          <w:sz w:val="19"/>
          <w:szCs w:val="19"/>
        </w:rPr>
        <w:t>.</w:t>
      </w:r>
    </w:p>
    <w:p w:rsidR="0076698A" w:rsidRPr="00781A35" w:rsidRDefault="0076698A" w:rsidP="00F833AB">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57</w:t>
      </w:r>
    </w:p>
    <w:p w:rsidR="00A56AEA" w:rsidRPr="00781A35" w:rsidRDefault="00C15E27" w:rsidP="00825B7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ujuan</w:t>
      </w:r>
      <w:r w:rsidRPr="00781A35">
        <w:rPr>
          <w:rFonts w:ascii="Bookman Old Style" w:eastAsia="Bookman Old Style" w:hAnsi="Bookman Old Style" w:cs="Bookman Old Style"/>
          <w:sz w:val="16"/>
          <w:szCs w:val="19"/>
        </w:rPr>
        <w:t xml:space="preserve"> </w:t>
      </w:r>
      <w:r w:rsidRPr="00781A35">
        <w:rPr>
          <w:rFonts w:ascii="Bookman Old Style" w:eastAsia="Bookman Old Style" w:hAnsi="Bookman Old Style" w:cs="Bookman Old Style"/>
          <w:sz w:val="19"/>
          <w:szCs w:val="19"/>
        </w:rPr>
        <w:t xml:space="preserve">utama menyusun skripsi adalah untuk melatih </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ahasiswa Program</w:t>
      </w:r>
      <w:r w:rsidR="000147F9" w:rsidRPr="00781A35">
        <w:rPr>
          <w:rFonts w:ascii="Bookman Old Style" w:eastAsia="Bookman Old Style" w:hAnsi="Bookman Old Style" w:cs="Bookman Old Style"/>
          <w:sz w:val="16"/>
          <w:szCs w:val="19"/>
          <w:lang w:val="id-ID"/>
        </w:rPr>
        <w:t xml:space="preserve"> </w:t>
      </w:r>
      <w:r w:rsidR="000147F9" w:rsidRPr="00781A35">
        <w:rPr>
          <w:rFonts w:ascii="Bookman Old Style" w:eastAsia="Bookman Old Style" w:hAnsi="Bookman Old Style" w:cs="Bookman Old Style"/>
          <w:sz w:val="19"/>
          <w:szCs w:val="19"/>
          <w:lang w:val="id-ID"/>
        </w:rPr>
        <w:t>S</w:t>
      </w:r>
      <w:r w:rsidRPr="00781A35">
        <w:rPr>
          <w:rFonts w:ascii="Bookman Old Style" w:eastAsia="Bookman Old Style" w:hAnsi="Bookman Old Style" w:cs="Bookman Old Style"/>
          <w:sz w:val="19"/>
          <w:szCs w:val="19"/>
        </w:rPr>
        <w:t>arjana</w:t>
      </w:r>
      <w:r w:rsidRPr="00781A35">
        <w:rPr>
          <w:rFonts w:ascii="Bookman Old Style" w:eastAsia="Bookman Old Style" w:hAnsi="Bookman Old Style" w:cs="Bookman Old Style"/>
          <w:sz w:val="16"/>
          <w:szCs w:val="19"/>
          <w:lang w:val="id-ID"/>
        </w:rPr>
        <w:t xml:space="preserve"> </w:t>
      </w:r>
      <w:r w:rsidRPr="00781A35">
        <w:rPr>
          <w:rFonts w:ascii="Bookman Old Style" w:eastAsia="Bookman Old Style" w:hAnsi="Bookman Old Style" w:cs="Bookman Old Style"/>
          <w:sz w:val="19"/>
          <w:szCs w:val="19"/>
        </w:rPr>
        <w:t>membuat</w:t>
      </w:r>
      <w:r w:rsidRPr="00781A35">
        <w:rPr>
          <w:rFonts w:ascii="Bookman Old Style" w:eastAsia="Bookman Old Style" w:hAnsi="Bookman Old Style" w:cs="Bookman Old Style"/>
          <w:sz w:val="16"/>
          <w:szCs w:val="19"/>
          <w:lang w:val="id-ID"/>
        </w:rPr>
        <w:t xml:space="preserve"> </w:t>
      </w:r>
      <w:r w:rsidRPr="00781A35">
        <w:rPr>
          <w:rFonts w:ascii="Bookman Old Style" w:eastAsia="Bookman Old Style" w:hAnsi="Bookman Old Style" w:cs="Bookman Old Style"/>
          <w:sz w:val="19"/>
          <w:szCs w:val="19"/>
        </w:rPr>
        <w:t>tinjauan</w:t>
      </w:r>
      <w:r w:rsidRPr="00781A35">
        <w:rPr>
          <w:rFonts w:ascii="Bookman Old Style" w:eastAsia="Bookman Old Style" w:hAnsi="Bookman Old Style" w:cs="Bookman Old Style"/>
          <w:sz w:val="16"/>
          <w:szCs w:val="19"/>
          <w:lang w:val="id-ID"/>
        </w:rPr>
        <w:t xml:space="preserve"> </w:t>
      </w:r>
      <w:r w:rsidRPr="00781A35">
        <w:rPr>
          <w:rFonts w:ascii="Bookman Old Style" w:eastAsia="Bookman Old Style" w:hAnsi="Bookman Old Style" w:cs="Bookman Old Style"/>
          <w:sz w:val="19"/>
          <w:szCs w:val="19"/>
        </w:rPr>
        <w:t>pustaka, merencanakan</w:t>
      </w:r>
      <w:r w:rsidRPr="00781A35">
        <w:rPr>
          <w:rFonts w:ascii="Bookman Old Style" w:eastAsia="Bookman Old Style" w:hAnsi="Bookman Old Style" w:cs="Bookman Old Style"/>
          <w:sz w:val="16"/>
          <w:szCs w:val="19"/>
          <w:lang w:val="id-ID"/>
        </w:rPr>
        <w:t xml:space="preserve"> </w:t>
      </w:r>
      <w:r w:rsidRPr="00781A35">
        <w:rPr>
          <w:rFonts w:ascii="Bookman Old Style" w:eastAsia="Bookman Old Style" w:hAnsi="Bookman Old Style" w:cs="Bookman Old Style"/>
          <w:sz w:val="19"/>
          <w:szCs w:val="19"/>
        </w:rPr>
        <w:lastRenderedPageBreak/>
        <w:t>penelitian, melakukan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pengamatan dan pengumpulkan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data,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menganalis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 data, dan menul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 laporan yang bersifat ilmia</w:t>
      </w:r>
      <w:r w:rsidRPr="00781A35">
        <w:rPr>
          <w:rFonts w:ascii="Bookman Old Style" w:eastAsia="Bookman Old Style" w:hAnsi="Bookman Old Style" w:cs="Bookman Old Style"/>
          <w:spacing w:val="2"/>
          <w:sz w:val="19"/>
          <w:szCs w:val="19"/>
        </w:rPr>
        <w:t>h</w:t>
      </w:r>
      <w:r w:rsidRPr="00781A35">
        <w:rPr>
          <w:rFonts w:ascii="Bookman Old Style" w:eastAsia="Bookman Old Style" w:hAnsi="Bookman Old Style" w:cs="Bookman Old Style"/>
          <w:sz w:val="19"/>
          <w:szCs w:val="19"/>
        </w:rPr>
        <w:t>.</w:t>
      </w:r>
    </w:p>
    <w:p w:rsidR="0076698A" w:rsidRPr="00781A35" w:rsidRDefault="00C15E27" w:rsidP="00825B7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 xml:space="preserve">Skripsi disusun oleh mahasiswa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erdasarkan panduan penulisan Skripsi yang berlaku pada Fakultas di lingkungan Unmul.</w:t>
      </w:r>
    </w:p>
    <w:p w:rsidR="0076698A" w:rsidRPr="00781A35" w:rsidRDefault="00C15E27" w:rsidP="00825B7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6563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3"/>
          <w:sz w:val="19"/>
          <w:szCs w:val="19"/>
        </w:rPr>
        <w:t>s</w:t>
      </w:r>
      <w:r w:rsidRPr="00781A35">
        <w:rPr>
          <w:rFonts w:ascii="Bookman Old Style" w:eastAsia="Bookman Old Style" w:hAnsi="Bookman Old Style" w:cs="Bookman Old Style"/>
          <w:spacing w:val="-4"/>
          <w:sz w:val="19"/>
          <w:szCs w:val="19"/>
        </w:rPr>
        <w:t>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en</w:t>
      </w: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z w:val="19"/>
          <w:szCs w:val="19"/>
        </w:rPr>
        <w:t>ana</w:t>
      </w:r>
      <w:r w:rsidR="00A56AEA"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Skripsi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awal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VI 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telah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lulus</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7</w:t>
      </w:r>
      <w:r w:rsidRPr="00781A35">
        <w:rPr>
          <w:rFonts w:ascii="Bookman Old Style" w:eastAsia="Bookman Old Style" w:hAnsi="Bookman Old Style" w:cs="Bookman Old Style"/>
          <w:spacing w:val="-4"/>
          <w:sz w:val="19"/>
          <w:szCs w:val="19"/>
        </w:rPr>
        <w:t>5</w:t>
      </w:r>
      <w:r w:rsidRPr="00781A35">
        <w:rPr>
          <w:rFonts w:ascii="Bookman Old Style" w:eastAsia="Bookman Old Style" w:hAnsi="Bookman Old Style" w:cs="Bookman Old Style"/>
          <w:sz w:val="19"/>
          <w:szCs w:val="19"/>
        </w:rPr>
        <w:t>% dari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total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sks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2,00,</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serta memenuhi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persyaratan lain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yang ditetapkan oleh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Fakultas.</w:t>
      </w:r>
    </w:p>
    <w:p w:rsidR="0076698A" w:rsidRPr="00781A35" w:rsidRDefault="00C15E27" w:rsidP="00825B7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006563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Mahasiswa yang telah memenuhi per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yaratan sebagaimana</w:t>
      </w:r>
      <w:r w:rsidR="00A56AEA"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dimaksud</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25"/>
          <w:sz w:val="19"/>
          <w:szCs w:val="19"/>
        </w:rPr>
        <w:t xml:space="preserve"> </w:t>
      </w:r>
      <w:r w:rsidRPr="00781A35">
        <w:rPr>
          <w:rFonts w:ascii="Bookman Old Style" w:eastAsia="Bookman Old Style" w:hAnsi="Bookman Old Style" w:cs="Bookman Old Style"/>
          <w:sz w:val="19"/>
          <w:szCs w:val="19"/>
        </w:rPr>
        <w:t>ayat</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mengajukan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dul</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rencana</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peneliti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00A56AEA"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Skripsi kepada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Koordinator Program Stud</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w:t>
      </w:r>
    </w:p>
    <w:p w:rsidR="0076698A" w:rsidRPr="00781A35" w:rsidRDefault="0076698A" w:rsidP="00F833AB">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58</w:t>
      </w:r>
    </w:p>
    <w:p w:rsidR="00AC71EB" w:rsidRPr="00781A35" w:rsidRDefault="00C15E27" w:rsidP="00825B7D">
      <w:pPr>
        <w:pStyle w:val="ListParagraph"/>
        <w:numPr>
          <w:ilvl w:val="0"/>
          <w:numId w:val="15"/>
        </w:num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ps</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ng o</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 xml:space="preserve">eh </w:t>
      </w:r>
      <w:r w:rsidR="00296758" w:rsidRPr="00781A35">
        <w:rPr>
          <w:rFonts w:ascii="Bookman Old Style" w:eastAsia="Bookman Old Style" w:hAnsi="Bookman Old Style" w:cs="Bookman Old Style"/>
          <w:sz w:val="19"/>
          <w:szCs w:val="19"/>
        </w:rPr>
        <w:t xml:space="preserve">1 (satu) atau </w:t>
      </w:r>
      <w:r w:rsidRPr="00781A35">
        <w:rPr>
          <w:rFonts w:ascii="Bookman Old Style" w:eastAsia="Bookman Old Style" w:hAnsi="Bookman Old Style" w:cs="Bookman Old Style"/>
          <w:sz w:val="19"/>
          <w:szCs w:val="19"/>
        </w:rPr>
        <w:t xml:space="preserve">2 </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 D</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 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ng</w:t>
      </w:r>
      <w:r w:rsidR="00AE439D"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z w:val="19"/>
          <w:szCs w:val="19"/>
        </w:rPr>
        <w:t xml:space="preserve"> d</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ke</w:t>
      </w:r>
      <w:r w:rsidRPr="00781A35">
        <w:rPr>
          <w:rFonts w:ascii="Bookman Old Style" w:eastAsia="Bookman Old Style" w:hAnsi="Bookman Old Style" w:cs="Bookman Old Style"/>
          <w:sz w:val="19"/>
          <w:szCs w:val="19"/>
        </w:rPr>
        <w:t>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I adalah</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Dosen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urusan/Program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Studi 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Pembimbing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II dapat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berasal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luar</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4"/>
          <w:sz w:val="19"/>
          <w:szCs w:val="19"/>
        </w:rPr>
        <w:t xml:space="preserve"> </w:t>
      </w:r>
      <w:r w:rsidR="000147F9" w:rsidRPr="00781A35">
        <w:rPr>
          <w:rFonts w:ascii="Bookman Old Style" w:eastAsia="Bookman Old Style" w:hAnsi="Bookman Old Style" w:cs="Bookman Old Style"/>
          <w:sz w:val="19"/>
          <w:szCs w:val="19"/>
          <w:lang w:val="id-ID"/>
        </w:rPr>
        <w:t xml:space="preserve">di lingkungan Unmul </w:t>
      </w:r>
      <w:r w:rsidRPr="00781A35">
        <w:rPr>
          <w:rFonts w:ascii="Bookman Old Style" w:eastAsia="Bookman Old Style" w:hAnsi="Bookman Old Style" w:cs="Bookman Old Style"/>
          <w:sz w:val="19"/>
          <w:szCs w:val="19"/>
        </w:rPr>
        <w:t>yang memenuhi syarat</w:t>
      </w:r>
      <w:r w:rsidR="007F0A97" w:rsidRPr="00781A35">
        <w:rPr>
          <w:rFonts w:ascii="Bookman Old Style" w:eastAsia="Bookman Old Style" w:hAnsi="Bookman Old Style" w:cs="Bookman Old Style"/>
          <w:sz w:val="19"/>
          <w:szCs w:val="19"/>
          <w:lang w:val="id-ID"/>
        </w:rPr>
        <w:t xml:space="preserve"> </w:t>
      </w:r>
    </w:p>
    <w:p w:rsidR="0076698A" w:rsidRPr="00781A35" w:rsidRDefault="00C15E27" w:rsidP="00825B7D">
      <w:pPr>
        <w:pStyle w:val="ListParagraph"/>
        <w:numPr>
          <w:ilvl w:val="0"/>
          <w:numId w:val="15"/>
        </w:num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Pembimbing Skripsi diusulkan ol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h Ketua Jurusan/Koordinator</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kepada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Dek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ditetapkan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ol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h</w:t>
      </w:r>
      <w:r w:rsidR="0037748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Rektor.</w:t>
      </w:r>
    </w:p>
    <w:p w:rsidR="0076698A" w:rsidRPr="00781A35" w:rsidRDefault="00C15E27" w:rsidP="00825B7D">
      <w:pPr>
        <w:pStyle w:val="ListParagraph"/>
        <w:numPr>
          <w:ilvl w:val="0"/>
          <w:numId w:val="15"/>
        </w:num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pacing w:val="-4"/>
          <w:sz w:val="19"/>
          <w:szCs w:val="19"/>
        </w:rPr>
        <w:t>Pembimbing Skripsi bertanggung jawab atas bobot dan mutu</w:t>
      </w:r>
      <w:r w:rsidR="0037748E" w:rsidRPr="00781A35">
        <w:rPr>
          <w:rFonts w:ascii="Bookman Old Style" w:eastAsia="Bookman Old Style" w:hAnsi="Bookman Old Style" w:cs="Bookman Old Style"/>
          <w:spacing w:val="-4"/>
          <w:sz w:val="19"/>
          <w:szCs w:val="19"/>
          <w:lang w:val="id-ID"/>
        </w:rPr>
        <w:t xml:space="preserve"> </w:t>
      </w:r>
      <w:r w:rsidR="00E46616" w:rsidRPr="00781A35">
        <w:rPr>
          <w:rFonts w:ascii="Bookman Old Style" w:eastAsia="Bookman Old Style" w:hAnsi="Bookman Old Style" w:cs="Bookman Old Style"/>
          <w:spacing w:val="-4"/>
          <w:sz w:val="19"/>
          <w:szCs w:val="19"/>
        </w:rPr>
        <w:t>Skripsi</w:t>
      </w:r>
      <w:r w:rsidRPr="00781A35">
        <w:rPr>
          <w:rFonts w:ascii="Bookman Old Style" w:eastAsia="Bookman Old Style" w:hAnsi="Bookman Old Style" w:cs="Bookman Old Style"/>
          <w:sz w:val="19"/>
          <w:szCs w:val="19"/>
        </w:rPr>
        <w:t>.</w:t>
      </w:r>
    </w:p>
    <w:p w:rsidR="0076698A" w:rsidRPr="00781A35" w:rsidRDefault="00C15E27" w:rsidP="00825B7D">
      <w:pPr>
        <w:pStyle w:val="ListParagraph"/>
        <w:numPr>
          <w:ilvl w:val="0"/>
          <w:numId w:val="15"/>
        </w:num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 xml:space="preserve">Persyaratan dan kewenangan seorang Dosen sebagai Pembimbing Skripsi </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iatur dalam Petunjuk</w:t>
      </w:r>
      <w:r w:rsidR="00A56AEA"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Pela</w:t>
      </w:r>
      <w:r w:rsidRPr="00781A35">
        <w:rPr>
          <w:rFonts w:ascii="Bookman Old Style" w:eastAsia="Bookman Old Style" w:hAnsi="Bookman Old Style" w:cs="Bookman Old Style"/>
          <w:spacing w:val="2"/>
          <w:sz w:val="19"/>
          <w:szCs w:val="19"/>
        </w:rPr>
        <w:t>k</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naan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Pendidikan dan/atau Panduan Penulisan Skripsi masin</w:t>
      </w:r>
      <w:r w:rsidRPr="00781A35">
        <w:rPr>
          <w:rFonts w:ascii="Bookman Old Style" w:eastAsia="Bookman Old Style" w:hAnsi="Bookman Old Style" w:cs="Bookman Old Style"/>
          <w:spacing w:val="2"/>
          <w:sz w:val="19"/>
          <w:szCs w:val="19"/>
        </w:rPr>
        <w:t>g</w:t>
      </w:r>
      <w:r w:rsidRPr="00781A35">
        <w:rPr>
          <w:rFonts w:ascii="Bookman Old Style" w:eastAsia="Bookman Old Style" w:hAnsi="Bookman Old Style" w:cs="Bookman Old Style"/>
          <w:sz w:val="19"/>
          <w:szCs w:val="19"/>
        </w:rPr>
        <w:t>-masing Fakultas.</w:t>
      </w:r>
    </w:p>
    <w:p w:rsidR="007C1A5A" w:rsidRPr="00781A35" w:rsidRDefault="007C1A5A" w:rsidP="00825B7D">
      <w:pPr>
        <w:tabs>
          <w:tab w:val="left" w:pos="426"/>
        </w:tabs>
        <w:ind w:left="454" w:hanging="454"/>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59</w:t>
      </w:r>
    </w:p>
    <w:p w:rsidR="0076698A" w:rsidRPr="00781A35" w:rsidRDefault="00C15E27" w:rsidP="00825B7D">
      <w:pPr>
        <w:pStyle w:val="ListParagraph"/>
        <w:numPr>
          <w:ilvl w:val="0"/>
          <w:numId w:val="16"/>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uju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u</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 me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 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 ad</w:t>
      </w:r>
      <w:r w:rsidRPr="00781A35">
        <w:rPr>
          <w:rFonts w:ascii="Bookman Old Style" w:eastAsia="Bookman Old Style" w:hAnsi="Bookman Old Style" w:cs="Bookman Old Style"/>
          <w:spacing w:val="-4"/>
          <w:sz w:val="19"/>
          <w:szCs w:val="19"/>
        </w:rPr>
        <w:t>al</w:t>
      </w:r>
      <w:r w:rsidRPr="00781A35">
        <w:rPr>
          <w:rFonts w:ascii="Bookman Old Style" w:eastAsia="Bookman Old Style" w:hAnsi="Bookman Old Style" w:cs="Bookman Old Style"/>
          <w:sz w:val="19"/>
          <w:szCs w:val="19"/>
        </w:rPr>
        <w:t>ah me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 xml:space="preserve">an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p-konsep keilmuan sesuai dengan disi</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lin ilmu yang dika</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i secara mendalam;</w:t>
      </w:r>
    </w:p>
    <w:p w:rsidR="0076698A" w:rsidRPr="00781A35" w:rsidRDefault="00C15E27" w:rsidP="00825B7D">
      <w:pPr>
        <w:pStyle w:val="ListParagraph"/>
        <w:numPr>
          <w:ilvl w:val="0"/>
          <w:numId w:val="16"/>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eh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esis ya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g berlaku pada Fakultas/Pascasarjana di lingkungan Unmul.</w:t>
      </w:r>
    </w:p>
    <w:p w:rsidR="0076698A" w:rsidRPr="00781A35" w:rsidRDefault="00C15E27" w:rsidP="00825B7D">
      <w:pPr>
        <w:pStyle w:val="ListParagraph"/>
        <w:numPr>
          <w:ilvl w:val="0"/>
          <w:numId w:val="16"/>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er</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t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 xml:space="preserve">l </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c</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00A56AEA"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penelitian dan calon pembimbing kepada</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Koordinator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Progr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 Studi setelah menempuh minimal 1</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(satu)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semester dan memenuhi</w:t>
      </w:r>
      <w:r w:rsidRPr="00781A35">
        <w:rPr>
          <w:rFonts w:ascii="Bookman Old Style" w:eastAsia="Bookman Old Style" w:hAnsi="Bookman Old Style" w:cs="Bookman Old Style"/>
          <w:spacing w:val="61"/>
          <w:sz w:val="19"/>
          <w:szCs w:val="19"/>
        </w:rPr>
        <w:t xml:space="preserve"> </w:t>
      </w:r>
      <w:r w:rsidRPr="00781A35">
        <w:rPr>
          <w:rFonts w:ascii="Bookman Old Style" w:eastAsia="Bookman Old Style" w:hAnsi="Bookman Old Style" w:cs="Bookman Old Style"/>
          <w:sz w:val="19"/>
          <w:szCs w:val="19"/>
        </w:rPr>
        <w:t>persyaratan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lain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pacing w:val="1"/>
          <w:sz w:val="19"/>
          <w:szCs w:val="19"/>
        </w:rPr>
        <w:t>y</w:t>
      </w:r>
      <w:r w:rsidRPr="00781A35">
        <w:rPr>
          <w:rFonts w:ascii="Bookman Old Style" w:eastAsia="Bookman Old Style" w:hAnsi="Bookman Old Style" w:cs="Bookman Old Style"/>
          <w:sz w:val="19"/>
          <w:szCs w:val="19"/>
        </w:rPr>
        <w:t>ang</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dite</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apkan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Fakultas/</w:t>
      </w:r>
      <w:r w:rsidR="00832E22" w:rsidRPr="00781A35">
        <w:rPr>
          <w:rFonts w:ascii="Bookman Old Style" w:eastAsia="Bookman Old Style" w:hAnsi="Bookman Old Style" w:cs="Bookman Old Style"/>
          <w:sz w:val="19"/>
          <w:szCs w:val="19"/>
          <w:lang w:val="id-ID"/>
        </w:rPr>
        <w:t xml:space="preserve"> </w:t>
      </w:r>
      <w:r w:rsidR="00A56AEA" w:rsidRPr="00781A35">
        <w:rPr>
          <w:rFonts w:ascii="Bookman Old Style" w:eastAsia="Bookman Old Style" w:hAnsi="Bookman Old Style" w:cs="Bookman Old Style"/>
          <w:sz w:val="19"/>
          <w:szCs w:val="19"/>
          <w:lang w:val="id-ID"/>
        </w:rPr>
        <w:t>Pascasarjana.</w:t>
      </w:r>
    </w:p>
    <w:p w:rsidR="00A56AEA" w:rsidRPr="00781A35" w:rsidRDefault="00A56AEA" w:rsidP="000147F9">
      <w:pPr>
        <w:tabs>
          <w:tab w:val="left" w:pos="426"/>
        </w:tabs>
        <w:ind w:left="425" w:right="11" w:hanging="425"/>
        <w:jc w:val="center"/>
        <w:rPr>
          <w:rFonts w:ascii="Bookman Old Style" w:eastAsia="Bookman Old Style" w:hAnsi="Bookman Old Style" w:cs="Bookman Old Style"/>
          <w:sz w:val="19"/>
          <w:szCs w:val="19"/>
          <w:lang w:val="id-ID"/>
        </w:rPr>
      </w:pPr>
    </w:p>
    <w:p w:rsidR="00A56AEA" w:rsidRPr="00781A35" w:rsidRDefault="00A56AEA"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60</w:t>
      </w:r>
    </w:p>
    <w:p w:rsidR="0076698A" w:rsidRPr="00781A35" w:rsidRDefault="00C15E27" w:rsidP="00825B7D">
      <w:pPr>
        <w:pStyle w:val="ListParagraph"/>
        <w:numPr>
          <w:ilvl w:val="0"/>
          <w:numId w:val="17"/>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esis dibimbing oleh 2 (dua) Dosen Pembimbing dengan ketentuan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Pembimbing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I adalah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dosen</w:t>
      </w:r>
      <w:r w:rsidRPr="00781A35">
        <w:rPr>
          <w:rFonts w:ascii="Bookman Old Style" w:eastAsia="Bookman Old Style" w:hAnsi="Bookman Old Style" w:cs="Bookman Old Style"/>
          <w:spacing w:val="11"/>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Pembimbing</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II</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dapat</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berasal</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luar Program</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yang memenuhi syarat.</w:t>
      </w:r>
    </w:p>
    <w:p w:rsidR="0076698A" w:rsidRPr="00781A35" w:rsidRDefault="00C15E27" w:rsidP="00825B7D">
      <w:pPr>
        <w:pStyle w:val="ListParagraph"/>
        <w:numPr>
          <w:ilvl w:val="0"/>
          <w:numId w:val="17"/>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Pembimbing</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esis</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2"/>
          <w:sz w:val="19"/>
          <w:szCs w:val="19"/>
        </w:rPr>
        <w:t>i</w:t>
      </w:r>
      <w:r w:rsidRPr="00781A35">
        <w:rPr>
          <w:rFonts w:ascii="Bookman Old Style" w:eastAsia="Bookman Old Style" w:hAnsi="Bookman Old Style" w:cs="Bookman Old Style"/>
          <w:sz w:val="19"/>
          <w:szCs w:val="19"/>
        </w:rPr>
        <w:t>usulkan</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Koo</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dinator</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Stu</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 kepada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Dekan/Direktur Pascasarjana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 ditetapkan ol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h Rektor.</w:t>
      </w:r>
    </w:p>
    <w:p w:rsidR="0076698A" w:rsidRPr="00781A35" w:rsidRDefault="00C15E27" w:rsidP="00825B7D">
      <w:pPr>
        <w:pStyle w:val="ListParagraph"/>
        <w:numPr>
          <w:ilvl w:val="0"/>
          <w:numId w:val="17"/>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Pembimbing</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esis</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bertanggung</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jawab</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atas</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bobot</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mutu</w:t>
      </w:r>
      <w:r w:rsidR="0037748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esis.</w:t>
      </w:r>
    </w:p>
    <w:p w:rsidR="0076698A" w:rsidRPr="00781A35" w:rsidRDefault="00C15E27" w:rsidP="00825B7D">
      <w:pPr>
        <w:pStyle w:val="ListParagraph"/>
        <w:numPr>
          <w:ilvl w:val="0"/>
          <w:numId w:val="17"/>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Persyarata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kewenanga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seoran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do</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sebaga</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Pembimbi</w:t>
      </w:r>
      <w:r w:rsidRPr="00781A35">
        <w:rPr>
          <w:rFonts w:ascii="Bookman Old Style" w:eastAsia="Bookman Old Style" w:hAnsi="Bookman Old Style" w:cs="Bookman Old Style"/>
          <w:sz w:val="19"/>
          <w:szCs w:val="19"/>
        </w:rPr>
        <w:t>ng</w:t>
      </w:r>
      <w:r w:rsidR="0037748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esis</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iatur</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Petunjuk</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Pelaks</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nan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Pendidikan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dan/atau</w:t>
      </w:r>
      <w:r w:rsidR="0037748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12"/>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10"/>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F</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3"/>
          <w:sz w:val="19"/>
          <w:szCs w:val="19"/>
        </w:rPr>
        <w:t>/</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na</w:t>
      </w:r>
      <w:r w:rsidRPr="00781A35">
        <w:rPr>
          <w:rFonts w:ascii="Bookman Old Style" w:eastAsia="Bookman Old Style" w:hAnsi="Bookman Old Style" w:cs="Bookman Old Style"/>
          <w:sz w:val="19"/>
          <w:szCs w:val="19"/>
        </w:rPr>
        <w:t>.</w:t>
      </w:r>
    </w:p>
    <w:p w:rsidR="0076698A" w:rsidRPr="00781A35" w:rsidRDefault="0076698A" w:rsidP="00F833AB">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EE69FF">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61</w:t>
      </w:r>
    </w:p>
    <w:p w:rsidR="0076698A" w:rsidRPr="00781A35" w:rsidRDefault="00C15E27" w:rsidP="00825B7D">
      <w:pPr>
        <w:pStyle w:val="ListParagraph"/>
        <w:numPr>
          <w:ilvl w:val="0"/>
          <w:numId w:val="1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ujuan utama menyusun disertasi 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alah mengembangkan konsep-konsep keilmuan sesuai deng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disiplin ilmu yang</w:t>
      </w:r>
      <w:r w:rsidR="00C738E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dikaji secara mendalam dan fokus.</w:t>
      </w:r>
    </w:p>
    <w:p w:rsidR="0076698A" w:rsidRPr="00781A35" w:rsidRDefault="00C15E27" w:rsidP="00825B7D">
      <w:pPr>
        <w:pStyle w:val="ListParagraph"/>
        <w:numPr>
          <w:ilvl w:val="0"/>
          <w:numId w:val="1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Disertasi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disusun</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11"/>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11"/>
          <w:sz w:val="19"/>
          <w:szCs w:val="19"/>
        </w:rPr>
        <w:t xml:space="preserve"> </w:t>
      </w:r>
      <w:r w:rsidRPr="00781A35">
        <w:rPr>
          <w:rFonts w:ascii="Bookman Old Style" w:eastAsia="Bookman Old Style" w:hAnsi="Bookman Old Style" w:cs="Bookman Old Style"/>
          <w:sz w:val="19"/>
          <w:szCs w:val="19"/>
        </w:rPr>
        <w:t>berdasarkan</w:t>
      </w:r>
      <w:r w:rsidRPr="00781A35">
        <w:rPr>
          <w:rFonts w:ascii="Bookman Old Style" w:eastAsia="Bookman Old Style" w:hAnsi="Bookman Old Style" w:cs="Bookman Old Style"/>
          <w:spacing w:val="14"/>
          <w:sz w:val="19"/>
          <w:szCs w:val="19"/>
        </w:rPr>
        <w:t xml:space="preserve"> </w:t>
      </w:r>
      <w:r w:rsidRPr="00781A35">
        <w:rPr>
          <w:rFonts w:ascii="Bookman Old Style" w:eastAsia="Bookman Old Style" w:hAnsi="Bookman Old Style" w:cs="Bookman Old Style"/>
          <w:sz w:val="19"/>
          <w:szCs w:val="19"/>
        </w:rPr>
        <w:t>panduan penulisan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Disertasi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berlaku pada Fakultas/Pascasarjana di lingkungan Unmul.</w:t>
      </w:r>
    </w:p>
    <w:p w:rsidR="0076698A" w:rsidRPr="00781A35" w:rsidRDefault="00C15E27" w:rsidP="00825B7D">
      <w:pPr>
        <w:pStyle w:val="ListParagraph"/>
        <w:numPr>
          <w:ilvl w:val="0"/>
          <w:numId w:val="1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sw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P</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j</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 dan</w:t>
      </w:r>
      <w:r w:rsidR="00C738E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calon</w:t>
      </w:r>
      <w:r w:rsidR="00C738E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Promotor</w:t>
      </w:r>
      <w:r w:rsidR="00C738E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 xml:space="preserve">Utama dan </w:t>
      </w:r>
      <w:r w:rsidRPr="00781A35">
        <w:rPr>
          <w:rFonts w:ascii="Bookman Old Style" w:eastAsia="Bookman Old Style" w:hAnsi="Bookman Old Style" w:cs="Bookman Old Style"/>
          <w:spacing w:val="1"/>
          <w:sz w:val="19"/>
          <w:szCs w:val="19"/>
        </w:rPr>
        <w:t>C</w:t>
      </w:r>
      <w:r w:rsidRPr="00781A35">
        <w:rPr>
          <w:rFonts w:ascii="Bookman Old Style" w:eastAsia="Bookman Old Style" w:hAnsi="Bookman Old Style" w:cs="Bookman Old Style"/>
          <w:sz w:val="19"/>
          <w:szCs w:val="19"/>
        </w:rPr>
        <w:t xml:space="preserve">o-Promotor </w:t>
      </w:r>
      <w:r w:rsidR="00C738E8" w:rsidRPr="00781A35">
        <w:rPr>
          <w:rFonts w:ascii="Bookman Old Style" w:eastAsia="Bookman Old Style" w:hAnsi="Bookman Old Style" w:cs="Bookman Old Style"/>
          <w:sz w:val="19"/>
          <w:szCs w:val="19"/>
          <w:lang w:val="id-ID"/>
        </w:rPr>
        <w:t>k</w:t>
      </w:r>
      <w:r w:rsidRPr="00781A35">
        <w:rPr>
          <w:rFonts w:ascii="Bookman Old Style" w:eastAsia="Bookman Old Style" w:hAnsi="Bookman Old Style" w:cs="Bookman Old Style"/>
          <w:sz w:val="19"/>
          <w:szCs w:val="19"/>
        </w:rPr>
        <w:t>epada Koordinator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Program Studi pal</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ng lamb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 pada akhir semester pertama.</w:t>
      </w:r>
    </w:p>
    <w:p w:rsidR="0076698A" w:rsidRPr="00781A35" w:rsidRDefault="0076698A" w:rsidP="00F833AB">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62</w:t>
      </w:r>
    </w:p>
    <w:p w:rsidR="0076698A" w:rsidRPr="00781A35" w:rsidRDefault="00C15E27" w:rsidP="00825B7D">
      <w:pPr>
        <w:pStyle w:val="ListParagraph"/>
        <w:numPr>
          <w:ilvl w:val="0"/>
          <w:numId w:val="19"/>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Disertasi dibimbing oleh 3 (tiga) or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 Promotor dengan ketentuan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1 (satu) orang Promotor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Utama adalah dos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 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Studi dan 2 (dua) orang C</w:t>
      </w:r>
      <w:r w:rsidRPr="00781A35">
        <w:rPr>
          <w:rFonts w:ascii="Bookman Old Style" w:eastAsia="Bookman Old Style" w:hAnsi="Bookman Old Style" w:cs="Bookman Old Style"/>
          <w:spacing w:val="2"/>
          <w:sz w:val="19"/>
          <w:szCs w:val="19"/>
        </w:rPr>
        <w:t>o</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omotor dapat berasal dari luar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Program Studi yang memenuhi s</w:t>
      </w:r>
      <w:r w:rsidRPr="00781A35">
        <w:rPr>
          <w:rFonts w:ascii="Bookman Old Style" w:eastAsia="Bookman Old Style" w:hAnsi="Bookman Old Style" w:cs="Bookman Old Style"/>
          <w:spacing w:val="1"/>
          <w:sz w:val="19"/>
          <w:szCs w:val="19"/>
        </w:rPr>
        <w:t>y</w:t>
      </w:r>
      <w:r w:rsidRPr="00781A35">
        <w:rPr>
          <w:rFonts w:ascii="Bookman Old Style" w:eastAsia="Bookman Old Style" w:hAnsi="Bookman Old Style" w:cs="Bookman Old Style"/>
          <w:sz w:val="19"/>
          <w:szCs w:val="19"/>
        </w:rPr>
        <w:t>arat.</w:t>
      </w:r>
    </w:p>
    <w:p w:rsidR="0076698A" w:rsidRPr="00781A35" w:rsidRDefault="00C15E27" w:rsidP="00825B7D">
      <w:pPr>
        <w:pStyle w:val="ListParagraph"/>
        <w:numPr>
          <w:ilvl w:val="0"/>
          <w:numId w:val="19"/>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Pembimbing</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Disertasi</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Doktor</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(S3)</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 xml:space="preserve">diusulkan </w:t>
      </w:r>
      <w:r w:rsidRPr="00781A35">
        <w:rPr>
          <w:rFonts w:ascii="Bookman Old Style" w:eastAsia="Bookman Old Style" w:hAnsi="Bookman Old Style" w:cs="Bookman Old Style"/>
          <w:spacing w:val="-4"/>
          <w:sz w:val="19"/>
          <w:szCs w:val="19"/>
        </w:rPr>
        <w:t>ol</w:t>
      </w:r>
      <w:r w:rsidRPr="00781A35">
        <w:rPr>
          <w:rFonts w:ascii="Bookman Old Style" w:eastAsia="Bookman Old Style" w:hAnsi="Bookman Old Style" w:cs="Bookman Old Style"/>
          <w:sz w:val="19"/>
          <w:szCs w:val="19"/>
        </w:rPr>
        <w:t>eh</w:t>
      </w:r>
      <w:r w:rsidR="00AF1C30" w:rsidRPr="00781A35">
        <w:rPr>
          <w:rFonts w:ascii="Bookman Old Style" w:eastAsia="Bookman Old Style" w:hAnsi="Bookman Old Style" w:cs="Bookman Old Style"/>
          <w:sz w:val="19"/>
          <w:szCs w:val="19"/>
          <w:lang w:val="id-ID"/>
        </w:rPr>
        <w:t xml:space="preserve"> K</w:t>
      </w:r>
      <w:r w:rsidRPr="00781A35">
        <w:rPr>
          <w:rFonts w:ascii="Bookman Old Style" w:eastAsia="Bookman Old Style" w:hAnsi="Bookman Old Style" w:cs="Bookman Old Style"/>
          <w:sz w:val="19"/>
          <w:szCs w:val="19"/>
        </w:rPr>
        <w:t>oordinator</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di k</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 xml:space="preserve">r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c</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dan ditetapkan oleh Rektor.</w:t>
      </w:r>
    </w:p>
    <w:p w:rsidR="0076698A" w:rsidRPr="00781A35" w:rsidRDefault="00C15E27" w:rsidP="00825B7D">
      <w:pPr>
        <w:pStyle w:val="ListParagraph"/>
        <w:numPr>
          <w:ilvl w:val="0"/>
          <w:numId w:val="19"/>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Pembimbing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Disertasi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bertanggung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jawab</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atas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bobot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mu</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w:t>
      </w:r>
      <w:r w:rsidR="00C738E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Disertasi.</w:t>
      </w:r>
    </w:p>
    <w:p w:rsidR="00C738E8" w:rsidRPr="00781A35" w:rsidRDefault="00C15E27" w:rsidP="00825B7D">
      <w:pPr>
        <w:pStyle w:val="ListParagraph"/>
        <w:numPr>
          <w:ilvl w:val="0"/>
          <w:numId w:val="19"/>
        </w:numPr>
        <w:ind w:left="454" w:hanging="454"/>
        <w:contextualSpacing w:val="0"/>
        <w:jc w:val="both"/>
        <w:rPr>
          <w:rFonts w:ascii="Bookman Old Style" w:eastAsia="Bookman Old Style" w:hAnsi="Bookman Old Style" w:cs="Bookman Old Style"/>
          <w:spacing w:val="-4"/>
          <w:sz w:val="19"/>
          <w:szCs w:val="19"/>
        </w:rPr>
      </w:pP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w</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2"/>
          <w:sz w:val="19"/>
          <w:szCs w:val="19"/>
        </w:rPr>
        <w:t>e</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os</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in</w:t>
      </w:r>
      <w:r w:rsidRPr="00781A35">
        <w:rPr>
          <w:rFonts w:ascii="Bookman Old Style" w:eastAsia="Bookman Old Style" w:hAnsi="Bookman Old Style" w:cs="Bookman Old Style"/>
          <w:sz w:val="19"/>
          <w:szCs w:val="19"/>
        </w:rPr>
        <w:t>g Disertasi diatur</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dalam Petunjuk Pela</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z w:val="19"/>
          <w:szCs w:val="19"/>
        </w:rPr>
        <w:t>sanaan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Pendidikan dan/ atau</w:t>
      </w:r>
      <w:r w:rsidR="008C4C23"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Panduan Penulisan Disertasi masing-masing Fakultas/</w:t>
      </w:r>
      <w:r w:rsidR="00825B7D" w:rsidRPr="00781A35">
        <w:rPr>
          <w:rFonts w:ascii="Bookman Old Style" w:eastAsia="Bookman Old Style" w:hAnsi="Bookman Old Style" w:cs="Bookman Old Style"/>
          <w:spacing w:val="-4"/>
          <w:sz w:val="19"/>
          <w:szCs w:val="19"/>
          <w:lang w:val="id-ID"/>
        </w:rPr>
        <w:t xml:space="preserve"> </w:t>
      </w:r>
      <w:r w:rsidR="00E46616" w:rsidRPr="00781A35">
        <w:rPr>
          <w:rFonts w:ascii="Bookman Old Style" w:eastAsia="Bookman Old Style" w:hAnsi="Bookman Old Style" w:cs="Bookman Old Style"/>
          <w:spacing w:val="-4"/>
          <w:sz w:val="19"/>
          <w:szCs w:val="19"/>
          <w:lang w:val="id-ID"/>
        </w:rPr>
        <w:t>Pascasarjana</w:t>
      </w:r>
      <w:r w:rsidR="00C738E8" w:rsidRPr="00781A35">
        <w:rPr>
          <w:rFonts w:ascii="Bookman Old Style" w:eastAsia="Bookman Old Style" w:hAnsi="Bookman Old Style" w:cs="Bookman Old Style"/>
          <w:spacing w:val="-4"/>
          <w:sz w:val="19"/>
          <w:szCs w:val="19"/>
          <w:lang w:val="id-ID"/>
        </w:rPr>
        <w:t>.</w:t>
      </w:r>
    </w:p>
    <w:p w:rsidR="00E46616" w:rsidRPr="00781A35" w:rsidRDefault="00E46616" w:rsidP="00DE3EC0">
      <w:pPr>
        <w:tabs>
          <w:tab w:val="left" w:pos="426"/>
        </w:tabs>
        <w:ind w:left="425" w:right="11" w:hanging="425"/>
        <w:jc w:val="center"/>
        <w:rPr>
          <w:rFonts w:ascii="Bookman Old Style" w:eastAsia="Bookman Old Style" w:hAnsi="Bookman Old Style" w:cs="Bookman Old Style"/>
          <w:sz w:val="19"/>
          <w:szCs w:val="19"/>
          <w:lang w:val="id-ID"/>
        </w:rPr>
      </w:pPr>
    </w:p>
    <w:p w:rsidR="00C738E8" w:rsidRPr="00781A35" w:rsidRDefault="00C738E8"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63</w:t>
      </w:r>
    </w:p>
    <w:p w:rsidR="00C738E8" w:rsidRPr="00781A35" w:rsidRDefault="00C15E27" w:rsidP="00825B7D">
      <w:pPr>
        <w:pStyle w:val="ListParagraph"/>
        <w:numPr>
          <w:ilvl w:val="0"/>
          <w:numId w:val="20"/>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 xml:space="preserve">Pembimbing I atau Promotor Utama bertanggung jawab </w:t>
      </w:r>
      <w:r w:rsidR="00E46616" w:rsidRPr="00781A35">
        <w:rPr>
          <w:rFonts w:ascii="Bookman Old Style" w:eastAsia="Bookman Old Style" w:hAnsi="Bookman Old Style" w:cs="Bookman Old Style"/>
          <w:spacing w:val="-4"/>
          <w:sz w:val="19"/>
          <w:szCs w:val="19"/>
        </w:rPr>
        <w:t>atas proses</w:t>
      </w:r>
      <w:r w:rsidRPr="00781A35">
        <w:rPr>
          <w:rFonts w:ascii="Bookman Old Style" w:eastAsia="Bookman Old Style" w:hAnsi="Bookman Old Style" w:cs="Bookman Old Style"/>
          <w:sz w:val="19"/>
          <w:szCs w:val="19"/>
        </w:rPr>
        <w:t xml:space="preserve"> pembimbingan mahasiswa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unt</w:t>
      </w:r>
      <w:r w:rsidRPr="00781A35">
        <w:rPr>
          <w:rFonts w:ascii="Bookman Old Style" w:eastAsia="Bookman Old Style" w:hAnsi="Bookman Old Style" w:cs="Bookman Old Style"/>
          <w:spacing w:val="-4"/>
          <w:sz w:val="19"/>
          <w:szCs w:val="19"/>
        </w:rPr>
        <w:t>u</w:t>
      </w:r>
      <w:r w:rsidR="00E46616" w:rsidRPr="00781A35">
        <w:rPr>
          <w:rFonts w:ascii="Bookman Old Style" w:eastAsia="Bookman Old Style" w:hAnsi="Bookman Old Style" w:cs="Bookman Old Style"/>
          <w:sz w:val="19"/>
          <w:szCs w:val="19"/>
        </w:rPr>
        <w:t>k menyusun</w:t>
      </w:r>
      <w:r w:rsidR="00DE3EC0" w:rsidRPr="00781A35">
        <w:rPr>
          <w:rFonts w:ascii="Bookman Old Style" w:eastAsia="Bookman Old Style" w:hAnsi="Bookman Old Style" w:cs="Bookman Old Style"/>
          <w:sz w:val="19"/>
          <w:szCs w:val="19"/>
          <w:lang w:val="id-ID"/>
        </w:rPr>
        <w:t xml:space="preserve"> </w:t>
      </w:r>
      <w:r w:rsidR="00E46616" w:rsidRPr="00781A35">
        <w:rPr>
          <w:rFonts w:ascii="Bookman Old Style" w:eastAsia="Bookman Old Style" w:hAnsi="Bookman Old Style" w:cs="Bookman Old Style"/>
          <w:sz w:val="19"/>
          <w:szCs w:val="19"/>
        </w:rPr>
        <w:t>Skripsi/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esis/</w:t>
      </w:r>
      <w:r w:rsidR="00DE3EC0"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Disertasi 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tidak</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dibenarkan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untuk menyerahk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bimbingan sepenuhnya kepada Pembi</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bing I</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C</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-Promotor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I, atau C</w:t>
      </w:r>
      <w:r w:rsidRPr="00781A35">
        <w:rPr>
          <w:rFonts w:ascii="Bookman Old Style" w:eastAsia="Bookman Old Style" w:hAnsi="Bookman Old Style" w:cs="Bookman Old Style"/>
          <w:spacing w:val="1"/>
          <w:sz w:val="19"/>
          <w:szCs w:val="19"/>
        </w:rPr>
        <w:t>o</w:t>
      </w:r>
      <w:r w:rsidRPr="00781A35">
        <w:rPr>
          <w:rFonts w:ascii="Bookman Old Style" w:eastAsia="Bookman Old Style" w:hAnsi="Bookman Old Style" w:cs="Bookman Old Style"/>
          <w:sz w:val="19"/>
          <w:szCs w:val="19"/>
        </w:rPr>
        <w:t>-Promotor I</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w:t>
      </w:r>
    </w:p>
    <w:p w:rsidR="00636FAC" w:rsidRPr="00781A35" w:rsidRDefault="00C15E27" w:rsidP="00825B7D">
      <w:pPr>
        <w:pStyle w:val="ListParagraph"/>
        <w:numPr>
          <w:ilvl w:val="0"/>
          <w:numId w:val="20"/>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Pembimbing</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II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atau</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C</w:t>
      </w:r>
      <w:r w:rsidRPr="00781A35">
        <w:rPr>
          <w:rFonts w:ascii="Bookman Old Style" w:eastAsia="Bookman Old Style" w:hAnsi="Bookman Old Style" w:cs="Bookman Old Style"/>
          <w:spacing w:val="2"/>
          <w:sz w:val="19"/>
          <w:szCs w:val="19"/>
        </w:rPr>
        <w:t>o</w:t>
      </w:r>
      <w:r w:rsidRPr="00781A35">
        <w:rPr>
          <w:rFonts w:ascii="Bookman Old Style" w:eastAsia="Bookman Old Style" w:hAnsi="Bookman Old Style" w:cs="Bookman Old Style"/>
          <w:sz w:val="19"/>
          <w:szCs w:val="19"/>
        </w:rPr>
        <w:t>-Promotor</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wajib</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mengikuti</w:t>
      </w:r>
      <w:r w:rsidRPr="00781A35">
        <w:rPr>
          <w:rFonts w:ascii="Bookman Old Style" w:eastAsia="Bookman Old Style" w:hAnsi="Bookman Old Style" w:cs="Bookman Old Style"/>
          <w:spacing w:val="14"/>
          <w:sz w:val="19"/>
          <w:szCs w:val="19"/>
        </w:rPr>
        <w:t xml:space="preserve"> </w:t>
      </w:r>
      <w:r w:rsidRPr="00781A35">
        <w:rPr>
          <w:rFonts w:ascii="Bookman Old Style" w:eastAsia="Bookman Old Style" w:hAnsi="Bookman Old Style" w:cs="Bookman Old Style"/>
          <w:sz w:val="19"/>
          <w:szCs w:val="19"/>
        </w:rPr>
        <w:t>arah</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pikir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Pembimbing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I atau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Promotor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Utama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bertugas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membantu Pembimbing I atau Promotor Utama</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z w:val="19"/>
          <w:szCs w:val="19"/>
        </w:rPr>
        <w:t>alam penyempurnaan karya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tulis</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Apabila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terdapat p</w:t>
      </w:r>
      <w:r w:rsidRPr="00781A35">
        <w:rPr>
          <w:rFonts w:ascii="Bookman Old Style" w:eastAsia="Bookman Old Style" w:hAnsi="Bookman Old Style" w:cs="Bookman Old Style"/>
          <w:spacing w:val="2"/>
          <w:sz w:val="19"/>
          <w:szCs w:val="19"/>
        </w:rPr>
        <w:t>e</w:t>
      </w:r>
      <w:r w:rsidRPr="00781A35">
        <w:rPr>
          <w:rFonts w:ascii="Bookman Old Style" w:eastAsia="Bookman Old Style" w:hAnsi="Bookman Old Style" w:cs="Bookman Old Style"/>
          <w:sz w:val="19"/>
          <w:szCs w:val="19"/>
        </w:rPr>
        <w:t>rbedaan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pendapat,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im Pembimbing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dapat saling berkoordi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asi.</w:t>
      </w:r>
    </w:p>
    <w:p w:rsidR="0076698A" w:rsidRPr="00781A35" w:rsidRDefault="0076698A" w:rsidP="0031202E">
      <w:pPr>
        <w:spacing w:before="18"/>
        <w:ind w:right="14"/>
        <w:jc w:val="both"/>
        <w:rPr>
          <w:rFonts w:ascii="Bookman Old Style" w:hAnsi="Bookman Old Style"/>
          <w:sz w:val="19"/>
          <w:szCs w:val="19"/>
        </w:rPr>
      </w:pPr>
    </w:p>
    <w:p w:rsidR="0076698A" w:rsidRPr="00781A35" w:rsidRDefault="00C15E27" w:rsidP="00C738E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Paragraf 4</w:t>
      </w:r>
    </w:p>
    <w:p w:rsidR="0076698A" w:rsidRPr="00781A35" w:rsidRDefault="00C15E27" w:rsidP="00C738E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Wewenang dan Tanggung Jawab dalam Kegiatan Bimbingan</w:t>
      </w:r>
    </w:p>
    <w:p w:rsidR="0076698A" w:rsidRPr="00781A35" w:rsidRDefault="00C15E27" w:rsidP="00C738E8">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Pembuatan Tugas</w:t>
      </w:r>
      <w:r w:rsidRPr="00781A35">
        <w:rPr>
          <w:rFonts w:ascii="Bookman Old Style" w:eastAsia="Bookman Old Style" w:hAnsi="Bookman Old Style" w:cs="Bookman Old Style"/>
          <w:b/>
          <w:spacing w:val="1"/>
          <w:sz w:val="19"/>
          <w:szCs w:val="19"/>
        </w:rPr>
        <w:t xml:space="preserve"> </w:t>
      </w:r>
      <w:r w:rsidRPr="00781A35">
        <w:rPr>
          <w:rFonts w:ascii="Bookman Old Style" w:eastAsia="Bookman Old Style" w:hAnsi="Bookman Old Style" w:cs="Bookman Old Style"/>
          <w:b/>
          <w:sz w:val="19"/>
          <w:szCs w:val="19"/>
        </w:rPr>
        <w:t>Akhir, Skri</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si, Tesis,</w:t>
      </w:r>
      <w:r w:rsidRPr="00781A35">
        <w:rPr>
          <w:rFonts w:ascii="Bookman Old Style" w:eastAsia="Bookman Old Style" w:hAnsi="Bookman Old Style" w:cs="Bookman Old Style"/>
          <w:b/>
          <w:spacing w:val="-4"/>
          <w:sz w:val="19"/>
          <w:szCs w:val="19"/>
        </w:rPr>
        <w:t xml:space="preserve"> </w:t>
      </w:r>
      <w:r w:rsidRPr="00781A35">
        <w:rPr>
          <w:rFonts w:ascii="Bookman Old Style" w:eastAsia="Bookman Old Style" w:hAnsi="Bookman Old Style" w:cs="Bookman Old Style"/>
          <w:b/>
          <w:sz w:val="19"/>
          <w:szCs w:val="19"/>
        </w:rPr>
        <w:t>dan Disertasi</w:t>
      </w:r>
    </w:p>
    <w:p w:rsidR="0076698A" w:rsidRPr="00781A35" w:rsidRDefault="0076698A" w:rsidP="00F833AB">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64</w:t>
      </w:r>
    </w:p>
    <w:p w:rsidR="0076698A" w:rsidRPr="00781A35" w:rsidRDefault="00C15E27" w:rsidP="00825B7D">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Syarat,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kewenangan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tanggungjawab Pembimbing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Promotor</w:t>
      </w:r>
      <w:r w:rsidR="00C738E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sesuai dengan ketentuan</w:t>
      </w:r>
      <w:r w:rsidRPr="00781A35">
        <w:rPr>
          <w:rFonts w:ascii="Bookman Old Style" w:eastAsia="Bookman Old Style" w:hAnsi="Bookman Old Style" w:cs="Bookman Old Style"/>
          <w:spacing w:val="1"/>
          <w:sz w:val="19"/>
          <w:szCs w:val="19"/>
        </w:rPr>
        <w:t xml:space="preserve"> </w:t>
      </w:r>
      <w:r w:rsidR="00DE3EC0" w:rsidRPr="00781A35">
        <w:rPr>
          <w:rFonts w:ascii="Bookman Old Style" w:eastAsia="Bookman Old Style" w:hAnsi="Bookman Old Style" w:cs="Bookman Old Style"/>
          <w:spacing w:val="1"/>
          <w:sz w:val="19"/>
          <w:szCs w:val="19"/>
          <w:lang w:val="id-ID"/>
        </w:rPr>
        <w:t xml:space="preserve">pada </w:t>
      </w:r>
      <w:r w:rsidR="00DE3EC0" w:rsidRPr="00781A35">
        <w:rPr>
          <w:rFonts w:ascii="Bookman Old Style" w:eastAsia="Bookman Old Style" w:hAnsi="Bookman Old Style" w:cs="Bookman Old Style"/>
          <w:b/>
          <w:spacing w:val="1"/>
          <w:sz w:val="19"/>
          <w:szCs w:val="19"/>
          <w:lang w:val="id-ID"/>
        </w:rPr>
        <w:t>Tabel 8</w:t>
      </w:r>
      <w:r w:rsidR="00DE3EC0" w:rsidRPr="00781A35">
        <w:rPr>
          <w:rFonts w:ascii="Bookman Old Style" w:eastAsia="Bookman Old Style" w:hAnsi="Bookman Old Style" w:cs="Bookman Old Style"/>
          <w:spacing w:val="1"/>
          <w:sz w:val="19"/>
          <w:szCs w:val="19"/>
          <w:lang w:val="id-ID"/>
        </w:rPr>
        <w:t>.</w:t>
      </w:r>
    </w:p>
    <w:p w:rsidR="0076698A" w:rsidRPr="00781A35" w:rsidRDefault="0076698A" w:rsidP="0031202E">
      <w:pPr>
        <w:spacing w:before="9"/>
        <w:ind w:right="14"/>
        <w:jc w:val="both"/>
        <w:rPr>
          <w:rFonts w:ascii="Bookman Old Style" w:hAnsi="Bookman Old Style"/>
          <w:sz w:val="19"/>
          <w:szCs w:val="19"/>
          <w:lang w:val="id-ID"/>
        </w:rPr>
      </w:pPr>
    </w:p>
    <w:p w:rsidR="0076698A" w:rsidRPr="00781A35" w:rsidRDefault="00C15E27" w:rsidP="00C738E8">
      <w:pPr>
        <w:tabs>
          <w:tab w:val="left" w:pos="851"/>
        </w:tabs>
        <w:ind w:left="851" w:right="14" w:hanging="851"/>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b/>
          <w:sz w:val="19"/>
          <w:szCs w:val="19"/>
        </w:rPr>
        <w:t>Tabel 8</w:t>
      </w:r>
      <w:r w:rsidRPr="00781A35">
        <w:rPr>
          <w:rFonts w:ascii="Bookman Old Style" w:eastAsia="Bookman Old Style" w:hAnsi="Bookman Old Style" w:cs="Bookman Old Style"/>
          <w:sz w:val="19"/>
          <w:szCs w:val="19"/>
        </w:rPr>
        <w:t>.</w:t>
      </w:r>
      <w:r w:rsidR="00C738E8"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Wewenang dan Tanggung Jawab dalam Kegiatan</w:t>
      </w:r>
      <w:r w:rsidR="00C738E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position w:val="-1"/>
          <w:sz w:val="19"/>
          <w:szCs w:val="19"/>
        </w:rPr>
        <w:t>B</w:t>
      </w:r>
      <w:r w:rsidRPr="00781A35">
        <w:rPr>
          <w:rFonts w:ascii="Bookman Old Style" w:eastAsia="Bookman Old Style" w:hAnsi="Bookman Old Style" w:cs="Bookman Old Style"/>
          <w:position w:val="-1"/>
          <w:sz w:val="19"/>
          <w:szCs w:val="19"/>
        </w:rPr>
        <w:t>i</w:t>
      </w:r>
      <w:r w:rsidRPr="00781A35">
        <w:rPr>
          <w:rFonts w:ascii="Bookman Old Style" w:eastAsia="Bookman Old Style" w:hAnsi="Bookman Old Style" w:cs="Bookman Old Style"/>
          <w:spacing w:val="-4"/>
          <w:position w:val="-1"/>
          <w:sz w:val="19"/>
          <w:szCs w:val="19"/>
        </w:rPr>
        <w:t>mb</w:t>
      </w:r>
      <w:r w:rsidRPr="00781A35">
        <w:rPr>
          <w:rFonts w:ascii="Bookman Old Style" w:eastAsia="Bookman Old Style" w:hAnsi="Bookman Old Style" w:cs="Bookman Old Style"/>
          <w:position w:val="-1"/>
          <w:sz w:val="19"/>
          <w:szCs w:val="19"/>
        </w:rPr>
        <w:t>in</w:t>
      </w:r>
      <w:r w:rsidRPr="00781A35">
        <w:rPr>
          <w:rFonts w:ascii="Bookman Old Style" w:eastAsia="Bookman Old Style" w:hAnsi="Bookman Old Style" w:cs="Bookman Old Style"/>
          <w:spacing w:val="-4"/>
          <w:position w:val="-1"/>
          <w:sz w:val="19"/>
          <w:szCs w:val="19"/>
        </w:rPr>
        <w:t>g</w:t>
      </w:r>
      <w:r w:rsidRPr="00781A35">
        <w:rPr>
          <w:rFonts w:ascii="Bookman Old Style" w:eastAsia="Bookman Old Style" w:hAnsi="Bookman Old Style" w:cs="Bookman Old Style"/>
          <w:position w:val="-1"/>
          <w:sz w:val="19"/>
          <w:szCs w:val="19"/>
        </w:rPr>
        <w:t>an</w:t>
      </w:r>
      <w:r w:rsidRPr="00781A35">
        <w:rPr>
          <w:rFonts w:ascii="Bookman Old Style" w:eastAsia="Bookman Old Style" w:hAnsi="Bookman Old Style" w:cs="Bookman Old Style"/>
          <w:spacing w:val="-4"/>
          <w:position w:val="-1"/>
          <w:sz w:val="19"/>
          <w:szCs w:val="19"/>
        </w:rPr>
        <w:t xml:space="preserve"> P</w:t>
      </w:r>
      <w:r w:rsidRPr="00781A35">
        <w:rPr>
          <w:rFonts w:ascii="Bookman Old Style" w:eastAsia="Bookman Old Style" w:hAnsi="Bookman Old Style" w:cs="Bookman Old Style"/>
          <w:position w:val="-1"/>
          <w:sz w:val="19"/>
          <w:szCs w:val="19"/>
        </w:rPr>
        <w:t>e</w:t>
      </w:r>
      <w:r w:rsidRPr="00781A35">
        <w:rPr>
          <w:rFonts w:ascii="Bookman Old Style" w:eastAsia="Bookman Old Style" w:hAnsi="Bookman Old Style" w:cs="Bookman Old Style"/>
          <w:spacing w:val="-4"/>
          <w:position w:val="-1"/>
          <w:sz w:val="19"/>
          <w:szCs w:val="19"/>
        </w:rPr>
        <w:t>m</w:t>
      </w:r>
      <w:r w:rsidRPr="00781A35">
        <w:rPr>
          <w:rFonts w:ascii="Bookman Old Style" w:eastAsia="Bookman Old Style" w:hAnsi="Bookman Old Style" w:cs="Bookman Old Style"/>
          <w:position w:val="-1"/>
          <w:sz w:val="19"/>
          <w:szCs w:val="19"/>
        </w:rPr>
        <w:t>b</w:t>
      </w:r>
      <w:r w:rsidRPr="00781A35">
        <w:rPr>
          <w:rFonts w:ascii="Bookman Old Style" w:eastAsia="Bookman Old Style" w:hAnsi="Bookman Old Style" w:cs="Bookman Old Style"/>
          <w:spacing w:val="-4"/>
          <w:position w:val="-1"/>
          <w:sz w:val="19"/>
          <w:szCs w:val="19"/>
        </w:rPr>
        <w:t>u</w:t>
      </w:r>
      <w:r w:rsidRPr="00781A35">
        <w:rPr>
          <w:rFonts w:ascii="Bookman Old Style" w:eastAsia="Bookman Old Style" w:hAnsi="Bookman Old Style" w:cs="Bookman Old Style"/>
          <w:position w:val="-1"/>
          <w:sz w:val="19"/>
          <w:szCs w:val="19"/>
        </w:rPr>
        <w:t>a</w:t>
      </w:r>
      <w:r w:rsidRPr="00781A35">
        <w:rPr>
          <w:rFonts w:ascii="Bookman Old Style" w:eastAsia="Bookman Old Style" w:hAnsi="Bookman Old Style" w:cs="Bookman Old Style"/>
          <w:spacing w:val="-4"/>
          <w:position w:val="-1"/>
          <w:sz w:val="19"/>
          <w:szCs w:val="19"/>
        </w:rPr>
        <w:t>t</w:t>
      </w:r>
      <w:r w:rsidRPr="00781A35">
        <w:rPr>
          <w:rFonts w:ascii="Bookman Old Style" w:eastAsia="Bookman Old Style" w:hAnsi="Bookman Old Style" w:cs="Bookman Old Style"/>
          <w:position w:val="-1"/>
          <w:sz w:val="19"/>
          <w:szCs w:val="19"/>
        </w:rPr>
        <w:t>an</w:t>
      </w:r>
      <w:r w:rsidRPr="00781A35">
        <w:rPr>
          <w:rFonts w:ascii="Bookman Old Style" w:eastAsia="Bookman Old Style" w:hAnsi="Bookman Old Style" w:cs="Bookman Old Style"/>
          <w:spacing w:val="-4"/>
          <w:position w:val="-1"/>
          <w:sz w:val="19"/>
          <w:szCs w:val="19"/>
        </w:rPr>
        <w:t xml:space="preserve"> T</w:t>
      </w:r>
      <w:r w:rsidRPr="00781A35">
        <w:rPr>
          <w:rFonts w:ascii="Bookman Old Style" w:eastAsia="Bookman Old Style" w:hAnsi="Bookman Old Style" w:cs="Bookman Old Style"/>
          <w:position w:val="-1"/>
          <w:sz w:val="19"/>
          <w:szCs w:val="19"/>
        </w:rPr>
        <w:t>u</w:t>
      </w:r>
      <w:r w:rsidRPr="00781A35">
        <w:rPr>
          <w:rFonts w:ascii="Bookman Old Style" w:eastAsia="Bookman Old Style" w:hAnsi="Bookman Old Style" w:cs="Bookman Old Style"/>
          <w:spacing w:val="-4"/>
          <w:position w:val="-1"/>
          <w:sz w:val="19"/>
          <w:szCs w:val="19"/>
        </w:rPr>
        <w:t>g</w:t>
      </w:r>
      <w:r w:rsidRPr="00781A35">
        <w:rPr>
          <w:rFonts w:ascii="Bookman Old Style" w:eastAsia="Bookman Old Style" w:hAnsi="Bookman Old Style" w:cs="Bookman Old Style"/>
          <w:position w:val="-1"/>
          <w:sz w:val="19"/>
          <w:szCs w:val="19"/>
        </w:rPr>
        <w:t>as</w:t>
      </w:r>
      <w:r w:rsidRPr="00781A35">
        <w:rPr>
          <w:rFonts w:ascii="Bookman Old Style" w:eastAsia="Bookman Old Style" w:hAnsi="Bookman Old Style" w:cs="Bookman Old Style"/>
          <w:spacing w:val="-4"/>
          <w:position w:val="-1"/>
          <w:sz w:val="19"/>
          <w:szCs w:val="19"/>
        </w:rPr>
        <w:t xml:space="preserve"> A</w:t>
      </w:r>
      <w:r w:rsidRPr="00781A35">
        <w:rPr>
          <w:rFonts w:ascii="Bookman Old Style" w:eastAsia="Bookman Old Style" w:hAnsi="Bookman Old Style" w:cs="Bookman Old Style"/>
          <w:position w:val="-1"/>
          <w:sz w:val="19"/>
          <w:szCs w:val="19"/>
        </w:rPr>
        <w:t>k</w:t>
      </w:r>
      <w:r w:rsidRPr="00781A35">
        <w:rPr>
          <w:rFonts w:ascii="Bookman Old Style" w:eastAsia="Bookman Old Style" w:hAnsi="Bookman Old Style" w:cs="Bookman Old Style"/>
          <w:spacing w:val="-4"/>
          <w:position w:val="-1"/>
          <w:sz w:val="19"/>
          <w:szCs w:val="19"/>
        </w:rPr>
        <w:t>h</w:t>
      </w:r>
      <w:r w:rsidRPr="00781A35">
        <w:rPr>
          <w:rFonts w:ascii="Bookman Old Style" w:eastAsia="Bookman Old Style" w:hAnsi="Bookman Old Style" w:cs="Bookman Old Style"/>
          <w:position w:val="-1"/>
          <w:sz w:val="19"/>
          <w:szCs w:val="19"/>
        </w:rPr>
        <w:t>i</w:t>
      </w:r>
      <w:r w:rsidRPr="00781A35">
        <w:rPr>
          <w:rFonts w:ascii="Bookman Old Style" w:eastAsia="Bookman Old Style" w:hAnsi="Bookman Old Style" w:cs="Bookman Old Style"/>
          <w:spacing w:val="-4"/>
          <w:position w:val="-1"/>
          <w:sz w:val="19"/>
          <w:szCs w:val="19"/>
        </w:rPr>
        <w:t>r</w:t>
      </w:r>
      <w:r w:rsidRPr="00781A35">
        <w:rPr>
          <w:rFonts w:ascii="Bookman Old Style" w:eastAsia="Bookman Old Style" w:hAnsi="Bookman Old Style" w:cs="Bookman Old Style"/>
          <w:position w:val="-1"/>
          <w:sz w:val="19"/>
          <w:szCs w:val="19"/>
        </w:rPr>
        <w:t>,</w:t>
      </w:r>
      <w:r w:rsidRPr="00781A35">
        <w:rPr>
          <w:rFonts w:ascii="Bookman Old Style" w:eastAsia="Bookman Old Style" w:hAnsi="Bookman Old Style" w:cs="Bookman Old Style"/>
          <w:spacing w:val="-4"/>
          <w:position w:val="-1"/>
          <w:sz w:val="19"/>
          <w:szCs w:val="19"/>
        </w:rPr>
        <w:t xml:space="preserve"> </w:t>
      </w:r>
      <w:r w:rsidRPr="00781A35">
        <w:rPr>
          <w:rFonts w:ascii="Bookman Old Style" w:eastAsia="Bookman Old Style" w:hAnsi="Bookman Old Style" w:cs="Bookman Old Style"/>
          <w:position w:val="-1"/>
          <w:sz w:val="19"/>
          <w:szCs w:val="19"/>
        </w:rPr>
        <w:t>S</w:t>
      </w:r>
      <w:r w:rsidRPr="00781A35">
        <w:rPr>
          <w:rFonts w:ascii="Bookman Old Style" w:eastAsia="Bookman Old Style" w:hAnsi="Bookman Old Style" w:cs="Bookman Old Style"/>
          <w:spacing w:val="-4"/>
          <w:position w:val="-1"/>
          <w:sz w:val="19"/>
          <w:szCs w:val="19"/>
        </w:rPr>
        <w:t>k</w:t>
      </w:r>
      <w:r w:rsidRPr="00781A35">
        <w:rPr>
          <w:rFonts w:ascii="Bookman Old Style" w:eastAsia="Bookman Old Style" w:hAnsi="Bookman Old Style" w:cs="Bookman Old Style"/>
          <w:position w:val="-1"/>
          <w:sz w:val="19"/>
          <w:szCs w:val="19"/>
        </w:rPr>
        <w:t>r</w:t>
      </w:r>
      <w:r w:rsidRPr="00781A35">
        <w:rPr>
          <w:rFonts w:ascii="Bookman Old Style" w:eastAsia="Bookman Old Style" w:hAnsi="Bookman Old Style" w:cs="Bookman Old Style"/>
          <w:spacing w:val="-4"/>
          <w:position w:val="-1"/>
          <w:sz w:val="19"/>
          <w:szCs w:val="19"/>
        </w:rPr>
        <w:t>i</w:t>
      </w:r>
      <w:r w:rsidRPr="00781A35">
        <w:rPr>
          <w:rFonts w:ascii="Bookman Old Style" w:eastAsia="Bookman Old Style" w:hAnsi="Bookman Old Style" w:cs="Bookman Old Style"/>
          <w:position w:val="-1"/>
          <w:sz w:val="19"/>
          <w:szCs w:val="19"/>
        </w:rPr>
        <w:t>p</w:t>
      </w:r>
      <w:r w:rsidRPr="00781A35">
        <w:rPr>
          <w:rFonts w:ascii="Bookman Old Style" w:eastAsia="Bookman Old Style" w:hAnsi="Bookman Old Style" w:cs="Bookman Old Style"/>
          <w:spacing w:val="-4"/>
          <w:position w:val="-1"/>
          <w:sz w:val="19"/>
          <w:szCs w:val="19"/>
        </w:rPr>
        <w:t>si</w:t>
      </w:r>
      <w:r w:rsidRPr="00781A35">
        <w:rPr>
          <w:rFonts w:ascii="Bookman Old Style" w:eastAsia="Bookman Old Style" w:hAnsi="Bookman Old Style" w:cs="Bookman Old Style"/>
          <w:position w:val="-1"/>
          <w:sz w:val="19"/>
          <w:szCs w:val="19"/>
        </w:rPr>
        <w:t>,</w:t>
      </w:r>
      <w:r w:rsidRPr="00781A35">
        <w:rPr>
          <w:rFonts w:ascii="Bookman Old Style" w:eastAsia="Bookman Old Style" w:hAnsi="Bookman Old Style" w:cs="Bookman Old Style"/>
          <w:spacing w:val="-4"/>
          <w:position w:val="-1"/>
          <w:sz w:val="19"/>
          <w:szCs w:val="19"/>
        </w:rPr>
        <w:t xml:space="preserve"> </w:t>
      </w:r>
      <w:r w:rsidRPr="00781A35">
        <w:rPr>
          <w:rFonts w:ascii="Bookman Old Style" w:eastAsia="Bookman Old Style" w:hAnsi="Bookman Old Style" w:cs="Bookman Old Style"/>
          <w:position w:val="-1"/>
          <w:sz w:val="19"/>
          <w:szCs w:val="19"/>
        </w:rPr>
        <w:t>T</w:t>
      </w:r>
      <w:r w:rsidRPr="00781A35">
        <w:rPr>
          <w:rFonts w:ascii="Bookman Old Style" w:eastAsia="Bookman Old Style" w:hAnsi="Bookman Old Style" w:cs="Bookman Old Style"/>
          <w:spacing w:val="-4"/>
          <w:position w:val="-1"/>
          <w:sz w:val="19"/>
          <w:szCs w:val="19"/>
        </w:rPr>
        <w:t>e</w:t>
      </w:r>
      <w:r w:rsidRPr="00781A35">
        <w:rPr>
          <w:rFonts w:ascii="Bookman Old Style" w:eastAsia="Bookman Old Style" w:hAnsi="Bookman Old Style" w:cs="Bookman Old Style"/>
          <w:position w:val="-1"/>
          <w:sz w:val="19"/>
          <w:szCs w:val="19"/>
        </w:rPr>
        <w:t>s</w:t>
      </w:r>
      <w:r w:rsidRPr="00781A35">
        <w:rPr>
          <w:rFonts w:ascii="Bookman Old Style" w:eastAsia="Bookman Old Style" w:hAnsi="Bookman Old Style" w:cs="Bookman Old Style"/>
          <w:spacing w:val="-4"/>
          <w:position w:val="-1"/>
          <w:sz w:val="19"/>
          <w:szCs w:val="19"/>
        </w:rPr>
        <w:t>i</w:t>
      </w:r>
      <w:r w:rsidRPr="00781A35">
        <w:rPr>
          <w:rFonts w:ascii="Bookman Old Style" w:eastAsia="Bookman Old Style" w:hAnsi="Bookman Old Style" w:cs="Bookman Old Style"/>
          <w:position w:val="-1"/>
          <w:sz w:val="19"/>
          <w:szCs w:val="19"/>
        </w:rPr>
        <w:t>s,</w:t>
      </w:r>
      <w:r w:rsidRPr="00781A35">
        <w:rPr>
          <w:rFonts w:ascii="Bookman Old Style" w:eastAsia="Bookman Old Style" w:hAnsi="Bookman Old Style" w:cs="Bookman Old Style"/>
          <w:spacing w:val="-4"/>
          <w:position w:val="-1"/>
          <w:sz w:val="19"/>
          <w:szCs w:val="19"/>
        </w:rPr>
        <w:t xml:space="preserve"> d</w:t>
      </w:r>
      <w:r w:rsidRPr="00781A35">
        <w:rPr>
          <w:rFonts w:ascii="Bookman Old Style" w:eastAsia="Bookman Old Style" w:hAnsi="Bookman Old Style" w:cs="Bookman Old Style"/>
          <w:position w:val="-1"/>
          <w:sz w:val="19"/>
          <w:szCs w:val="19"/>
        </w:rPr>
        <w:t>an</w:t>
      </w:r>
      <w:r w:rsidRPr="00781A35">
        <w:rPr>
          <w:rFonts w:ascii="Bookman Old Style" w:eastAsia="Bookman Old Style" w:hAnsi="Bookman Old Style" w:cs="Bookman Old Style"/>
          <w:spacing w:val="-1"/>
          <w:position w:val="-1"/>
          <w:sz w:val="19"/>
          <w:szCs w:val="19"/>
        </w:rPr>
        <w:t xml:space="preserve"> </w:t>
      </w:r>
      <w:r w:rsidRPr="00781A35">
        <w:rPr>
          <w:rFonts w:ascii="Bookman Old Style" w:eastAsia="Bookman Old Style" w:hAnsi="Bookman Old Style" w:cs="Bookman Old Style"/>
          <w:spacing w:val="-4"/>
          <w:position w:val="-1"/>
          <w:sz w:val="19"/>
          <w:szCs w:val="19"/>
        </w:rPr>
        <w:t>D</w:t>
      </w:r>
      <w:r w:rsidRPr="00781A35">
        <w:rPr>
          <w:rFonts w:ascii="Bookman Old Style" w:eastAsia="Bookman Old Style" w:hAnsi="Bookman Old Style" w:cs="Bookman Old Style"/>
          <w:position w:val="-1"/>
          <w:sz w:val="19"/>
          <w:szCs w:val="19"/>
        </w:rPr>
        <w:t>i</w:t>
      </w:r>
      <w:r w:rsidRPr="00781A35">
        <w:rPr>
          <w:rFonts w:ascii="Bookman Old Style" w:eastAsia="Bookman Old Style" w:hAnsi="Bookman Old Style" w:cs="Bookman Old Style"/>
          <w:spacing w:val="-4"/>
          <w:position w:val="-1"/>
          <w:sz w:val="19"/>
          <w:szCs w:val="19"/>
        </w:rPr>
        <w:t>s</w:t>
      </w:r>
      <w:r w:rsidRPr="00781A35">
        <w:rPr>
          <w:rFonts w:ascii="Bookman Old Style" w:eastAsia="Bookman Old Style" w:hAnsi="Bookman Old Style" w:cs="Bookman Old Style"/>
          <w:position w:val="-1"/>
          <w:sz w:val="19"/>
          <w:szCs w:val="19"/>
        </w:rPr>
        <w:t>e</w:t>
      </w:r>
      <w:r w:rsidRPr="00781A35">
        <w:rPr>
          <w:rFonts w:ascii="Bookman Old Style" w:eastAsia="Bookman Old Style" w:hAnsi="Bookman Old Style" w:cs="Bookman Old Style"/>
          <w:spacing w:val="-4"/>
          <w:position w:val="-1"/>
          <w:sz w:val="19"/>
          <w:szCs w:val="19"/>
        </w:rPr>
        <w:t>r</w:t>
      </w:r>
      <w:r w:rsidRPr="00781A35">
        <w:rPr>
          <w:rFonts w:ascii="Bookman Old Style" w:eastAsia="Bookman Old Style" w:hAnsi="Bookman Old Style" w:cs="Bookman Old Style"/>
          <w:position w:val="-1"/>
          <w:sz w:val="19"/>
          <w:szCs w:val="19"/>
        </w:rPr>
        <w:t>t</w:t>
      </w:r>
      <w:r w:rsidRPr="00781A35">
        <w:rPr>
          <w:rFonts w:ascii="Bookman Old Style" w:eastAsia="Bookman Old Style" w:hAnsi="Bookman Old Style" w:cs="Bookman Old Style"/>
          <w:spacing w:val="-4"/>
          <w:position w:val="-1"/>
          <w:sz w:val="19"/>
          <w:szCs w:val="19"/>
        </w:rPr>
        <w:t>a</w:t>
      </w:r>
      <w:r w:rsidRPr="00781A35">
        <w:rPr>
          <w:rFonts w:ascii="Bookman Old Style" w:eastAsia="Bookman Old Style" w:hAnsi="Bookman Old Style" w:cs="Bookman Old Style"/>
          <w:position w:val="-1"/>
          <w:sz w:val="19"/>
          <w:szCs w:val="19"/>
        </w:rPr>
        <w:t>s</w:t>
      </w:r>
      <w:r w:rsidRPr="00781A35">
        <w:rPr>
          <w:rFonts w:ascii="Bookman Old Style" w:eastAsia="Bookman Old Style" w:hAnsi="Bookman Old Style" w:cs="Bookman Old Style"/>
          <w:spacing w:val="-4"/>
          <w:position w:val="-1"/>
          <w:sz w:val="19"/>
          <w:szCs w:val="19"/>
        </w:rPr>
        <w:t>i</w:t>
      </w:r>
    </w:p>
    <w:p w:rsidR="0076698A" w:rsidRPr="00781A35" w:rsidRDefault="0076698A" w:rsidP="0031202E">
      <w:pPr>
        <w:spacing w:before="7"/>
        <w:ind w:right="14"/>
        <w:jc w:val="both"/>
        <w:rPr>
          <w:rFonts w:ascii="Bookman Old Style" w:hAnsi="Bookman Old Style"/>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453"/>
        <w:gridCol w:w="1133"/>
        <w:gridCol w:w="1450"/>
        <w:gridCol w:w="1418"/>
        <w:gridCol w:w="750"/>
        <w:gridCol w:w="1060"/>
      </w:tblGrid>
      <w:tr w:rsidR="0076698A" w:rsidRPr="00781A35" w:rsidTr="00636FAC">
        <w:trPr>
          <w:trHeight w:val="445"/>
          <w:jc w:val="center"/>
        </w:trPr>
        <w:tc>
          <w:tcPr>
            <w:tcW w:w="45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No</w:t>
            </w:r>
          </w:p>
        </w:tc>
        <w:tc>
          <w:tcPr>
            <w:tcW w:w="113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Jabatan</w:t>
            </w:r>
          </w:p>
        </w:tc>
        <w:tc>
          <w:tcPr>
            <w:tcW w:w="145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Pendidikan</w:t>
            </w:r>
          </w:p>
        </w:tc>
        <w:tc>
          <w:tcPr>
            <w:tcW w:w="141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Tugas Akhir/</w:t>
            </w:r>
          </w:p>
          <w:p w:rsidR="0076698A" w:rsidRPr="00781A35" w:rsidRDefault="00C15E27" w:rsidP="00C738E8">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Skri</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si</w:t>
            </w:r>
          </w:p>
        </w:tc>
        <w:tc>
          <w:tcPr>
            <w:tcW w:w="75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Tesis</w:t>
            </w:r>
          </w:p>
        </w:tc>
        <w:tc>
          <w:tcPr>
            <w:tcW w:w="106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Disertasi</w:t>
            </w:r>
          </w:p>
        </w:tc>
      </w:tr>
      <w:tr w:rsidR="0076698A" w:rsidRPr="00781A35" w:rsidTr="00636FAC">
        <w:trPr>
          <w:trHeight w:hRule="exact" w:val="248"/>
          <w:jc w:val="center"/>
        </w:trPr>
        <w:tc>
          <w:tcPr>
            <w:tcW w:w="453" w:type="dxa"/>
            <w:vMerge w:val="restart"/>
            <w:tcBorders>
              <w:top w:val="single" w:sz="4" w:space="0" w:color="000000"/>
              <w:left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p>
        </w:tc>
        <w:tc>
          <w:tcPr>
            <w:tcW w:w="1133" w:type="dxa"/>
            <w:vMerge w:val="restart"/>
            <w:tcBorders>
              <w:top w:val="single" w:sz="4" w:space="0" w:color="000000"/>
              <w:left w:val="single" w:sz="4" w:space="0" w:color="000000"/>
              <w:right w:val="single" w:sz="4" w:space="0" w:color="000000"/>
            </w:tcBorders>
            <w:vAlign w:val="center"/>
          </w:tcPr>
          <w:p w:rsidR="0076698A" w:rsidRPr="00781A35" w:rsidRDefault="00C15E27" w:rsidP="00C738E8">
            <w:pPr>
              <w:spacing w:before="2"/>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Asisten</w:t>
            </w:r>
          </w:p>
          <w:p w:rsidR="0076698A" w:rsidRPr="00781A35" w:rsidRDefault="00C15E27" w:rsidP="00C738E8">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Ahli</w:t>
            </w:r>
          </w:p>
        </w:tc>
        <w:tc>
          <w:tcPr>
            <w:tcW w:w="14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Magister</w:t>
            </w:r>
          </w:p>
        </w:tc>
        <w:tc>
          <w:tcPr>
            <w:tcW w:w="141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r>
      <w:tr w:rsidR="0076698A" w:rsidRPr="00781A35" w:rsidTr="00636FAC">
        <w:trPr>
          <w:trHeight w:hRule="exact" w:val="244"/>
          <w:jc w:val="center"/>
        </w:trPr>
        <w:tc>
          <w:tcPr>
            <w:tcW w:w="453" w:type="dxa"/>
            <w:vMerge/>
            <w:tcBorders>
              <w:left w:val="single" w:sz="4" w:space="0" w:color="000000"/>
              <w:bottom w:val="single" w:sz="4" w:space="0" w:color="000000"/>
              <w:right w:val="single" w:sz="4" w:space="0" w:color="000000"/>
            </w:tcBorders>
            <w:vAlign w:val="center"/>
          </w:tcPr>
          <w:p w:rsidR="0076698A" w:rsidRPr="00781A35" w:rsidRDefault="0076698A" w:rsidP="00C738E8">
            <w:pPr>
              <w:ind w:right="14"/>
              <w:jc w:val="center"/>
              <w:rPr>
                <w:rFonts w:ascii="Bookman Old Style" w:hAnsi="Bookman Old Style"/>
                <w:sz w:val="19"/>
                <w:szCs w:val="19"/>
              </w:rPr>
            </w:pPr>
          </w:p>
        </w:tc>
        <w:tc>
          <w:tcPr>
            <w:tcW w:w="1133" w:type="dxa"/>
            <w:vMerge/>
            <w:tcBorders>
              <w:left w:val="single" w:sz="4" w:space="0" w:color="000000"/>
              <w:bottom w:val="single" w:sz="4" w:space="0" w:color="000000"/>
              <w:right w:val="single" w:sz="4" w:space="0" w:color="000000"/>
            </w:tcBorders>
            <w:vAlign w:val="center"/>
          </w:tcPr>
          <w:p w:rsidR="0076698A" w:rsidRPr="00781A35" w:rsidRDefault="0076698A" w:rsidP="00C738E8">
            <w:pPr>
              <w:ind w:right="14"/>
              <w:jc w:val="center"/>
              <w:rPr>
                <w:rFonts w:ascii="Bookman Old Style" w:hAnsi="Bookman Old Style"/>
                <w:sz w:val="19"/>
                <w:szCs w:val="19"/>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Doktor</w:t>
            </w:r>
          </w:p>
        </w:tc>
        <w:tc>
          <w:tcPr>
            <w:tcW w:w="141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p>
        </w:tc>
        <w:tc>
          <w:tcPr>
            <w:tcW w:w="106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r>
      <w:tr w:rsidR="0076698A" w:rsidRPr="00781A35" w:rsidTr="00636FAC">
        <w:trPr>
          <w:trHeight w:hRule="exact" w:val="244"/>
          <w:jc w:val="center"/>
        </w:trPr>
        <w:tc>
          <w:tcPr>
            <w:tcW w:w="453" w:type="dxa"/>
            <w:vMerge w:val="restart"/>
            <w:tcBorders>
              <w:top w:val="single" w:sz="4" w:space="0" w:color="000000"/>
              <w:left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p>
        </w:tc>
        <w:tc>
          <w:tcPr>
            <w:tcW w:w="1133" w:type="dxa"/>
            <w:vMerge w:val="restart"/>
            <w:tcBorders>
              <w:top w:val="single" w:sz="4" w:space="0" w:color="000000"/>
              <w:left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Lektor</w:t>
            </w:r>
          </w:p>
        </w:tc>
        <w:tc>
          <w:tcPr>
            <w:tcW w:w="14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Magister</w:t>
            </w:r>
          </w:p>
        </w:tc>
        <w:tc>
          <w:tcPr>
            <w:tcW w:w="141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r>
      <w:tr w:rsidR="0076698A" w:rsidRPr="00781A35" w:rsidTr="00636FAC">
        <w:trPr>
          <w:trHeight w:hRule="exact" w:val="244"/>
          <w:jc w:val="center"/>
        </w:trPr>
        <w:tc>
          <w:tcPr>
            <w:tcW w:w="453" w:type="dxa"/>
            <w:vMerge/>
            <w:tcBorders>
              <w:left w:val="single" w:sz="4" w:space="0" w:color="000000"/>
              <w:bottom w:val="single" w:sz="4" w:space="0" w:color="000000"/>
              <w:right w:val="single" w:sz="4" w:space="0" w:color="000000"/>
            </w:tcBorders>
            <w:vAlign w:val="center"/>
          </w:tcPr>
          <w:p w:rsidR="0076698A" w:rsidRPr="00781A35" w:rsidRDefault="0076698A" w:rsidP="00C738E8">
            <w:pPr>
              <w:ind w:right="14"/>
              <w:jc w:val="center"/>
              <w:rPr>
                <w:rFonts w:ascii="Bookman Old Style" w:hAnsi="Bookman Old Style"/>
                <w:sz w:val="19"/>
                <w:szCs w:val="19"/>
              </w:rPr>
            </w:pPr>
          </w:p>
        </w:tc>
        <w:tc>
          <w:tcPr>
            <w:tcW w:w="1133" w:type="dxa"/>
            <w:vMerge/>
            <w:tcBorders>
              <w:left w:val="single" w:sz="4" w:space="0" w:color="000000"/>
              <w:bottom w:val="single" w:sz="4" w:space="0" w:color="000000"/>
              <w:right w:val="single" w:sz="4" w:space="0" w:color="000000"/>
            </w:tcBorders>
            <w:vAlign w:val="center"/>
          </w:tcPr>
          <w:p w:rsidR="0076698A" w:rsidRPr="00781A35" w:rsidRDefault="0076698A" w:rsidP="00C738E8">
            <w:pPr>
              <w:ind w:right="14"/>
              <w:jc w:val="center"/>
              <w:rPr>
                <w:rFonts w:ascii="Bookman Old Style" w:hAnsi="Bookman Old Style"/>
                <w:sz w:val="19"/>
                <w:szCs w:val="19"/>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Doktor</w:t>
            </w:r>
          </w:p>
        </w:tc>
        <w:tc>
          <w:tcPr>
            <w:tcW w:w="141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w:t>
            </w:r>
          </w:p>
        </w:tc>
        <w:tc>
          <w:tcPr>
            <w:tcW w:w="106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p>
        </w:tc>
      </w:tr>
      <w:tr w:rsidR="0076698A" w:rsidRPr="00781A35" w:rsidTr="00636FAC">
        <w:trPr>
          <w:trHeight w:hRule="exact" w:val="249"/>
          <w:jc w:val="center"/>
        </w:trPr>
        <w:tc>
          <w:tcPr>
            <w:tcW w:w="453" w:type="dxa"/>
            <w:vMerge w:val="restart"/>
            <w:tcBorders>
              <w:top w:val="single" w:sz="4" w:space="0" w:color="000000"/>
              <w:left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p>
        </w:tc>
        <w:tc>
          <w:tcPr>
            <w:tcW w:w="1133" w:type="dxa"/>
            <w:vMerge w:val="restart"/>
            <w:tcBorders>
              <w:top w:val="single" w:sz="4" w:space="0" w:color="000000"/>
              <w:left w:val="single" w:sz="4" w:space="0" w:color="000000"/>
              <w:right w:val="single" w:sz="4" w:space="0" w:color="000000"/>
            </w:tcBorders>
            <w:vAlign w:val="center"/>
          </w:tcPr>
          <w:p w:rsidR="0076698A" w:rsidRPr="00781A35" w:rsidRDefault="00C15E27" w:rsidP="00C738E8">
            <w:pPr>
              <w:spacing w:before="2"/>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Lektor</w:t>
            </w:r>
          </w:p>
          <w:p w:rsidR="0076698A" w:rsidRPr="00781A35" w:rsidRDefault="00C15E27" w:rsidP="00C738E8">
            <w:pPr>
              <w:spacing w:before="2"/>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Kepala</w:t>
            </w:r>
          </w:p>
        </w:tc>
        <w:tc>
          <w:tcPr>
            <w:tcW w:w="14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Magister</w:t>
            </w:r>
          </w:p>
        </w:tc>
        <w:tc>
          <w:tcPr>
            <w:tcW w:w="141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p>
        </w:tc>
      </w:tr>
      <w:tr w:rsidR="0076698A" w:rsidRPr="00781A35" w:rsidTr="00636FAC">
        <w:trPr>
          <w:trHeight w:hRule="exact" w:val="244"/>
          <w:jc w:val="center"/>
        </w:trPr>
        <w:tc>
          <w:tcPr>
            <w:tcW w:w="453" w:type="dxa"/>
            <w:vMerge/>
            <w:tcBorders>
              <w:left w:val="single" w:sz="4" w:space="0" w:color="000000"/>
              <w:bottom w:val="single" w:sz="4" w:space="0" w:color="000000"/>
              <w:right w:val="single" w:sz="4" w:space="0" w:color="000000"/>
            </w:tcBorders>
            <w:vAlign w:val="center"/>
          </w:tcPr>
          <w:p w:rsidR="0076698A" w:rsidRPr="00781A35" w:rsidRDefault="0076698A" w:rsidP="00C738E8">
            <w:pPr>
              <w:ind w:right="14"/>
              <w:jc w:val="center"/>
              <w:rPr>
                <w:rFonts w:ascii="Bookman Old Style" w:hAnsi="Bookman Old Style"/>
                <w:sz w:val="19"/>
                <w:szCs w:val="19"/>
              </w:rPr>
            </w:pPr>
          </w:p>
        </w:tc>
        <w:tc>
          <w:tcPr>
            <w:tcW w:w="1133" w:type="dxa"/>
            <w:vMerge/>
            <w:tcBorders>
              <w:left w:val="single" w:sz="4" w:space="0" w:color="000000"/>
              <w:bottom w:val="single" w:sz="4" w:space="0" w:color="000000"/>
              <w:right w:val="single" w:sz="4" w:space="0" w:color="000000"/>
            </w:tcBorders>
            <w:vAlign w:val="center"/>
          </w:tcPr>
          <w:p w:rsidR="0076698A" w:rsidRPr="00781A35" w:rsidRDefault="0076698A" w:rsidP="00C738E8">
            <w:pPr>
              <w:ind w:right="14"/>
              <w:jc w:val="center"/>
              <w:rPr>
                <w:rFonts w:ascii="Bookman Old Style" w:hAnsi="Bookman Old Style"/>
                <w:sz w:val="19"/>
                <w:szCs w:val="19"/>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Doktor</w:t>
            </w:r>
          </w:p>
        </w:tc>
        <w:tc>
          <w:tcPr>
            <w:tcW w:w="141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w:t>
            </w:r>
          </w:p>
        </w:tc>
        <w:tc>
          <w:tcPr>
            <w:tcW w:w="106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B/M*</w:t>
            </w:r>
          </w:p>
        </w:tc>
      </w:tr>
      <w:tr w:rsidR="0076698A" w:rsidRPr="00781A35" w:rsidTr="00636FAC">
        <w:trPr>
          <w:trHeight w:val="461"/>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Guru</w:t>
            </w:r>
          </w:p>
          <w:p w:rsidR="0076698A" w:rsidRPr="00781A35" w:rsidRDefault="00C15E27" w:rsidP="00C738E8">
            <w:pPr>
              <w:spacing w:before="1"/>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Besar</w:t>
            </w:r>
          </w:p>
        </w:tc>
        <w:tc>
          <w:tcPr>
            <w:tcW w:w="14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Doktor</w:t>
            </w:r>
          </w:p>
        </w:tc>
        <w:tc>
          <w:tcPr>
            <w:tcW w:w="1418"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w:t>
            </w:r>
          </w:p>
        </w:tc>
        <w:tc>
          <w:tcPr>
            <w:tcW w:w="1060" w:type="dxa"/>
            <w:tcBorders>
              <w:top w:val="single" w:sz="4" w:space="0" w:color="000000"/>
              <w:left w:val="single" w:sz="4" w:space="0" w:color="000000"/>
              <w:bottom w:val="single" w:sz="4" w:space="0" w:color="000000"/>
              <w:right w:val="single" w:sz="4" w:space="0" w:color="000000"/>
            </w:tcBorders>
            <w:vAlign w:val="center"/>
          </w:tcPr>
          <w:p w:rsidR="0076698A" w:rsidRPr="00781A35" w:rsidRDefault="00C15E27" w:rsidP="00C738E8">
            <w:pPr>
              <w:ind w:right="14"/>
              <w:jc w:val="center"/>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w:t>
            </w:r>
          </w:p>
        </w:tc>
      </w:tr>
    </w:tbl>
    <w:p w:rsidR="0076698A" w:rsidRPr="00781A35" w:rsidRDefault="00C15E27" w:rsidP="00815DF7">
      <w:pPr>
        <w:spacing w:before="60"/>
        <w:ind w:right="11"/>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u w:val="single" w:color="000000"/>
        </w:rPr>
        <w:t>Keterangan</w:t>
      </w:r>
      <w:r w:rsidRPr="00781A35">
        <w:rPr>
          <w:rFonts w:ascii="Bookman Old Style" w:eastAsia="Bookman Old Style" w:hAnsi="Bookman Old Style" w:cs="Bookman Old Style"/>
          <w:sz w:val="19"/>
          <w:szCs w:val="19"/>
        </w:rPr>
        <w:t>:</w:t>
      </w:r>
    </w:p>
    <w:p w:rsidR="0076698A" w:rsidRPr="00781A35" w:rsidRDefault="00C15E27" w:rsidP="00C738E8">
      <w:pPr>
        <w:tabs>
          <w:tab w:val="left" w:pos="426"/>
          <w:tab w:val="left" w:pos="709"/>
        </w:tabs>
        <w:spacing w:before="11"/>
        <w:ind w:left="709" w:right="14" w:hanging="709"/>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w:t>
      </w:r>
      <w:r w:rsidR="00C738E8" w:rsidRPr="00781A35">
        <w:rPr>
          <w:rFonts w:ascii="Bookman Old Style" w:eastAsia="Bookman Old Style" w:hAnsi="Bookman Old Style" w:cs="Bookman Old Style"/>
          <w:spacing w:val="32"/>
          <w:sz w:val="19"/>
          <w:szCs w:val="19"/>
        </w:rPr>
        <w:tab/>
      </w:r>
      <w:r w:rsidRPr="00781A35">
        <w:rPr>
          <w:rFonts w:ascii="Bookman Old Style" w:eastAsia="Bookman Old Style" w:hAnsi="Bookman Old Style" w:cs="Bookman Old Style"/>
          <w:sz w:val="19"/>
          <w:szCs w:val="19"/>
        </w:rPr>
        <w:t>=</w:t>
      </w:r>
      <w:r w:rsidR="00C738E8" w:rsidRPr="00781A35">
        <w:rPr>
          <w:rFonts w:ascii="Bookman Old Style" w:eastAsia="Bookman Old Style" w:hAnsi="Bookman Old Style" w:cs="Bookman Old Style"/>
          <w:spacing w:val="1"/>
          <w:sz w:val="19"/>
          <w:szCs w:val="19"/>
        </w:rPr>
        <w:tab/>
      </w:r>
      <w:r w:rsidRPr="00781A35">
        <w:rPr>
          <w:rFonts w:ascii="Bookman Old Style" w:eastAsia="Bookman Old Style" w:hAnsi="Bookman Old Style" w:cs="Bookman Old Style"/>
          <w:spacing w:val="1"/>
          <w:sz w:val="19"/>
          <w:szCs w:val="19"/>
        </w:rPr>
        <w:t>Me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ks</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tu</w:t>
      </w:r>
      <w:r w:rsidRPr="00781A35">
        <w:rPr>
          <w:rFonts w:ascii="Bookman Old Style" w:eastAsia="Bookman Old Style" w:hAnsi="Bookman Old Style" w:cs="Bookman Old Style"/>
          <w:spacing w:val="1"/>
          <w:sz w:val="19"/>
          <w:szCs w:val="19"/>
        </w:rPr>
        <w:t>g</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1"/>
          <w:sz w:val="19"/>
          <w:szCs w:val="19"/>
        </w:rPr>
        <w:t xml:space="preserve"> sec</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i</w:t>
      </w:r>
    </w:p>
    <w:p w:rsidR="0076698A" w:rsidRPr="00781A35" w:rsidRDefault="00C15E27" w:rsidP="00C738E8">
      <w:pPr>
        <w:tabs>
          <w:tab w:val="left" w:pos="426"/>
          <w:tab w:val="left" w:pos="709"/>
        </w:tabs>
        <w:spacing w:before="12"/>
        <w:ind w:left="709" w:right="14" w:hanging="709"/>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C738E8" w:rsidRPr="00781A35">
        <w:rPr>
          <w:rFonts w:ascii="Bookman Old Style" w:eastAsia="Bookman Old Style" w:hAnsi="Bookman Old Style" w:cs="Bookman Old Style"/>
          <w:spacing w:val="49"/>
          <w:sz w:val="19"/>
          <w:szCs w:val="19"/>
        </w:rPr>
        <w:tab/>
      </w:r>
      <w:r w:rsidRPr="00781A35">
        <w:rPr>
          <w:rFonts w:ascii="Bookman Old Style" w:eastAsia="Bookman Old Style" w:hAnsi="Bookman Old Style" w:cs="Bookman Old Style"/>
          <w:sz w:val="19"/>
          <w:szCs w:val="19"/>
        </w:rPr>
        <w:t>=</w:t>
      </w:r>
      <w:r w:rsidR="00C738E8" w:rsidRPr="00781A35">
        <w:rPr>
          <w:rFonts w:ascii="Bookman Old Style" w:eastAsia="Bookman Old Style" w:hAnsi="Bookman Old Style" w:cs="Bookman Old Style"/>
          <w:spacing w:val="1"/>
          <w:sz w:val="19"/>
          <w:szCs w:val="19"/>
        </w:rPr>
        <w:tab/>
      </w:r>
      <w:r w:rsidRPr="00781A35">
        <w:rPr>
          <w:rFonts w:ascii="Bookman Old Style" w:eastAsia="Bookman Old Style" w:hAnsi="Bookman Old Style" w:cs="Bookman Old Style"/>
          <w:spacing w:val="1"/>
          <w:sz w:val="19"/>
          <w:szCs w:val="19"/>
        </w:rPr>
        <w:t>Memb</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1"/>
          <w:sz w:val="19"/>
          <w:szCs w:val="19"/>
        </w:rPr>
        <w:t xml:space="preserve"> me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ks</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tu</w:t>
      </w:r>
      <w:r w:rsidRPr="00781A35">
        <w:rPr>
          <w:rFonts w:ascii="Bookman Old Style" w:eastAsia="Bookman Old Style" w:hAnsi="Bookman Old Style" w:cs="Bookman Old Style"/>
          <w:spacing w:val="1"/>
          <w:sz w:val="19"/>
          <w:szCs w:val="19"/>
        </w:rPr>
        <w:t>g</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s</w:t>
      </w:r>
    </w:p>
    <w:p w:rsidR="0076698A" w:rsidRPr="00781A35" w:rsidRDefault="00C15E27" w:rsidP="00E32E7C">
      <w:pPr>
        <w:tabs>
          <w:tab w:val="left" w:pos="426"/>
          <w:tab w:val="left" w:pos="709"/>
        </w:tabs>
        <w:spacing w:before="8"/>
        <w:ind w:left="709" w:right="14" w:hanging="709"/>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w:t>
      </w:r>
      <w:r w:rsidR="00C738E8" w:rsidRPr="00781A35">
        <w:rPr>
          <w:rFonts w:ascii="Bookman Old Style" w:eastAsia="Bookman Old Style" w:hAnsi="Bookman Old Style" w:cs="Bookman Old Style"/>
          <w:spacing w:val="39"/>
          <w:sz w:val="19"/>
          <w:szCs w:val="19"/>
        </w:rPr>
        <w:tab/>
      </w:r>
      <w:r w:rsidRPr="00781A35">
        <w:rPr>
          <w:rFonts w:ascii="Bookman Old Style" w:eastAsia="Bookman Old Style" w:hAnsi="Bookman Old Style" w:cs="Bookman Old Style"/>
          <w:sz w:val="19"/>
          <w:szCs w:val="19"/>
        </w:rPr>
        <w:t>=</w:t>
      </w:r>
      <w:r w:rsidR="00C738E8" w:rsidRPr="00781A35">
        <w:rPr>
          <w:rFonts w:ascii="Bookman Old Style" w:eastAsia="Bookman Old Style" w:hAnsi="Bookman Old Style" w:cs="Bookman Old Style"/>
          <w:spacing w:val="1"/>
          <w:sz w:val="19"/>
          <w:szCs w:val="19"/>
        </w:rPr>
        <w:tab/>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1"/>
          <w:sz w:val="19"/>
          <w:szCs w:val="19"/>
        </w:rPr>
        <w:t>wa</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u 5</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(li</w:t>
      </w:r>
      <w:r w:rsidRPr="00781A35">
        <w:rPr>
          <w:rFonts w:ascii="Bookman Old Style" w:eastAsia="Bookman Old Style" w:hAnsi="Bookman Old Style" w:cs="Bookman Old Style"/>
          <w:spacing w:val="2"/>
          <w:sz w:val="19"/>
          <w:szCs w:val="19"/>
        </w:rPr>
        <w:t>m</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1"/>
          <w:sz w:val="19"/>
          <w:szCs w:val="19"/>
        </w:rPr>
        <w:t>ta</w:t>
      </w:r>
      <w:r w:rsidRPr="00781A35">
        <w:rPr>
          <w:rFonts w:ascii="Bookman Old Style" w:eastAsia="Bookman Old Style" w:hAnsi="Bookman Old Style" w:cs="Bookman Old Style"/>
          <w:spacing w:val="-2"/>
          <w:sz w:val="19"/>
          <w:szCs w:val="19"/>
        </w:rPr>
        <w:t>h</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t</w:t>
      </w:r>
      <w:r w:rsidRPr="00781A35">
        <w:rPr>
          <w:rFonts w:ascii="Bookman Old Style" w:eastAsia="Bookman Old Style" w:hAnsi="Bookman Old Style" w:cs="Bookman Old Style"/>
          <w:spacing w:val="1"/>
          <w:sz w:val="19"/>
          <w:szCs w:val="19"/>
        </w:rPr>
        <w:t>er</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pacing w:val="-2"/>
          <w:sz w:val="19"/>
          <w:szCs w:val="19"/>
        </w:rPr>
        <w:t>h</w:t>
      </w:r>
      <w:r w:rsidRPr="00781A35">
        <w:rPr>
          <w:rFonts w:ascii="Bookman Old Style" w:eastAsia="Bookman Old Style" w:hAnsi="Bookman Old Style" w:cs="Bookman Old Style"/>
          <w:sz w:val="19"/>
          <w:szCs w:val="19"/>
        </w:rPr>
        <w:t>ir</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1"/>
          <w:sz w:val="19"/>
          <w:szCs w:val="19"/>
        </w:rPr>
        <w:t>me</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g</w:t>
      </w:r>
      <w:r w:rsidRPr="00781A35">
        <w:rPr>
          <w:rFonts w:ascii="Bookman Old Style" w:eastAsia="Bookman Old Style" w:hAnsi="Bookman Old Style" w:cs="Bookman Old Style"/>
          <w:spacing w:val="-2"/>
          <w:sz w:val="19"/>
          <w:szCs w:val="19"/>
        </w:rPr>
        <w:t>h</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il</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li</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1"/>
          <w:sz w:val="19"/>
          <w:szCs w:val="19"/>
        </w:rPr>
        <w:t>sed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z w:val="19"/>
          <w:szCs w:val="19"/>
        </w:rPr>
        <w:t>it</w:t>
      </w:r>
      <w:r w:rsidR="00C738E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pacing w:val="-1"/>
          <w:sz w:val="19"/>
          <w:szCs w:val="19"/>
        </w:rPr>
        <w:t>atu</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k</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ry</w:t>
      </w:r>
      <w:r w:rsidRPr="00781A35">
        <w:rPr>
          <w:rFonts w:ascii="Bookman Old Style" w:eastAsia="Bookman Old Style" w:hAnsi="Bookman Old Style" w:cs="Bookman Old Style"/>
          <w:sz w:val="19"/>
          <w:szCs w:val="19"/>
        </w:rPr>
        <w:t>a il</w:t>
      </w:r>
      <w:r w:rsidRPr="00781A35">
        <w:rPr>
          <w:rFonts w:ascii="Bookman Old Style" w:eastAsia="Bookman Old Style" w:hAnsi="Bookman Old Style" w:cs="Bookman Old Style"/>
          <w:spacing w:val="2"/>
          <w:sz w:val="19"/>
          <w:szCs w:val="19"/>
        </w:rPr>
        <w:t>m</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a j</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2"/>
          <w:sz w:val="19"/>
          <w:szCs w:val="19"/>
        </w:rPr>
        <w:t>on</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pacing w:val="1"/>
          <w:sz w:val="19"/>
          <w:szCs w:val="19"/>
        </w:rPr>
        <w:t>er</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kred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1"/>
          <w:sz w:val="19"/>
          <w:szCs w:val="19"/>
        </w:rPr>
        <w:t>ta</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1"/>
          <w:sz w:val="19"/>
          <w:szCs w:val="19"/>
        </w:rPr>
        <w:t>ata</w:t>
      </w:r>
      <w:r w:rsidRPr="00781A35">
        <w:rPr>
          <w:rFonts w:ascii="Bookman Old Style" w:eastAsia="Bookman Old Style" w:hAnsi="Bookman Old Style" w:cs="Bookman Old Style"/>
          <w:sz w:val="19"/>
          <w:szCs w:val="19"/>
        </w:rPr>
        <w:t>u j</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l i</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pacing w:val="1"/>
          <w:sz w:val="19"/>
          <w:szCs w:val="19"/>
        </w:rPr>
        <w:t>er</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2"/>
          <w:sz w:val="19"/>
          <w:szCs w:val="19"/>
        </w:rPr>
        <w:t>on</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
          <w:sz w:val="19"/>
          <w:szCs w:val="19"/>
        </w:rPr>
        <w:t xml:space="preserve"> y</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1"/>
          <w:sz w:val="19"/>
          <w:szCs w:val="19"/>
        </w:rPr>
        <w:t>berep</w:t>
      </w:r>
      <w:r w:rsidRPr="00781A35">
        <w:rPr>
          <w:rFonts w:ascii="Bookman Old Style" w:eastAsia="Bookman Old Style" w:hAnsi="Bookman Old Style" w:cs="Bookman Old Style"/>
          <w:spacing w:val="-1"/>
          <w:sz w:val="19"/>
          <w:szCs w:val="19"/>
        </w:rPr>
        <w:t>uta</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1"/>
          <w:sz w:val="19"/>
          <w:szCs w:val="19"/>
        </w:rPr>
        <w:t>ata</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be</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in</w:t>
      </w:r>
      <w:r w:rsidR="001D623D" w:rsidRPr="00781A35">
        <w:rPr>
          <w:rFonts w:ascii="Bookman Old Style" w:eastAsia="Bookman Old Style" w:hAnsi="Bookman Old Style" w:cs="Bookman Old Style"/>
          <w:sz w:val="19"/>
          <w:szCs w:val="19"/>
          <w:lang w:val="id-ID"/>
        </w:rPr>
        <w:t xml:space="preserve"> (</w:t>
      </w:r>
      <w:r w:rsidR="00AF1C30" w:rsidRPr="00781A35">
        <w:rPr>
          <w:rFonts w:ascii="Bookman Old Style" w:eastAsia="Bookman Old Style" w:hAnsi="Bookman Old Style" w:cs="Bookman Old Style"/>
          <w:sz w:val="19"/>
          <w:szCs w:val="19"/>
          <w:lang w:val="id-ID"/>
        </w:rPr>
        <w:t>B</w:t>
      </w:r>
      <w:r w:rsidR="001D623D" w:rsidRPr="00781A35">
        <w:rPr>
          <w:rFonts w:ascii="Bookman Old Style" w:eastAsia="Bookman Old Style" w:hAnsi="Bookman Old Style" w:cs="Bookman Old Style"/>
          <w:sz w:val="19"/>
          <w:szCs w:val="19"/>
          <w:lang w:val="id-ID"/>
        </w:rPr>
        <w:t>uku dan</w:t>
      </w:r>
      <w:r w:rsidR="00AF1C30" w:rsidRPr="00781A35">
        <w:rPr>
          <w:rFonts w:ascii="Bookman Old Style" w:eastAsia="Bookman Old Style" w:hAnsi="Bookman Old Style" w:cs="Bookman Old Style"/>
          <w:sz w:val="19"/>
          <w:szCs w:val="19"/>
          <w:lang w:val="id-ID"/>
        </w:rPr>
        <w:t>/atau</w:t>
      </w:r>
      <w:r w:rsidR="001D623D" w:rsidRPr="00781A35">
        <w:rPr>
          <w:rFonts w:ascii="Bookman Old Style" w:eastAsia="Bookman Old Style" w:hAnsi="Bookman Old Style" w:cs="Bookman Old Style"/>
          <w:sz w:val="19"/>
          <w:szCs w:val="19"/>
          <w:lang w:val="id-ID"/>
        </w:rPr>
        <w:t xml:space="preserve"> </w:t>
      </w:r>
      <w:proofErr w:type="gramStart"/>
      <w:r w:rsidR="001D623D" w:rsidRPr="00781A35">
        <w:rPr>
          <w:rFonts w:ascii="Bookman Old Style" w:eastAsia="Bookman Old Style" w:hAnsi="Bookman Old Style" w:cs="Bookman Old Style"/>
          <w:sz w:val="19"/>
          <w:szCs w:val="19"/>
          <w:lang w:val="id-ID"/>
        </w:rPr>
        <w:t xml:space="preserve">KI) </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1"/>
          <w:sz w:val="19"/>
          <w:szCs w:val="19"/>
        </w:rPr>
        <w:t>y</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z w:val="19"/>
          <w:szCs w:val="19"/>
        </w:rPr>
        <w:t>g</w:t>
      </w:r>
      <w:proofErr w:type="gramEnd"/>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2"/>
          <w:sz w:val="19"/>
          <w:szCs w:val="19"/>
        </w:rPr>
        <w:t>o</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1"/>
          <w:sz w:val="19"/>
          <w:szCs w:val="19"/>
        </w:rPr>
        <w:t>ke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2"/>
          <w:sz w:val="19"/>
          <w:szCs w:val="19"/>
        </w:rPr>
        <w:t>o</w:t>
      </w:r>
      <w:r w:rsidRPr="00781A35">
        <w:rPr>
          <w:rFonts w:ascii="Bookman Old Style" w:eastAsia="Bookman Old Style" w:hAnsi="Bookman Old Style" w:cs="Bookman Old Style"/>
          <w:spacing w:val="1"/>
          <w:sz w:val="19"/>
          <w:szCs w:val="19"/>
        </w:rPr>
        <w:t>mp</w:t>
      </w:r>
      <w:r w:rsidRPr="00781A35">
        <w:rPr>
          <w:rFonts w:ascii="Bookman Old Style" w:eastAsia="Bookman Old Style" w:hAnsi="Bookman Old Style" w:cs="Bookman Old Style"/>
          <w:spacing w:val="-2"/>
          <w:sz w:val="19"/>
          <w:szCs w:val="19"/>
        </w:rPr>
        <w:t>o</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1"/>
          <w:sz w:val="19"/>
          <w:szCs w:val="19"/>
        </w:rPr>
        <w:t xml:space="preserve"> p</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1"/>
          <w:sz w:val="19"/>
          <w:szCs w:val="19"/>
        </w:rPr>
        <w:t>y</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pacing w:val="-1"/>
          <w:sz w:val="19"/>
          <w:szCs w:val="19"/>
        </w:rPr>
        <w:t>ta</w:t>
      </w:r>
      <w:r w:rsidRPr="00781A35">
        <w:rPr>
          <w:rFonts w:ascii="Bookman Old Style" w:eastAsia="Bookman Old Style" w:hAnsi="Bookman Old Style" w:cs="Bookman Old Style"/>
          <w:spacing w:val="1"/>
          <w:sz w:val="19"/>
          <w:szCs w:val="19"/>
        </w:rPr>
        <w:t>pk</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2"/>
          <w:sz w:val="19"/>
          <w:szCs w:val="19"/>
        </w:rPr>
        <w:t>o</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1"/>
          <w:sz w:val="19"/>
          <w:szCs w:val="19"/>
        </w:rPr>
        <w:t xml:space="preserve"> S</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l.</w:t>
      </w:r>
    </w:p>
    <w:p w:rsidR="00E32E7C" w:rsidRPr="00781A35" w:rsidRDefault="00E32E7C" w:rsidP="00EB6E2B">
      <w:pPr>
        <w:spacing w:before="80"/>
        <w:ind w:right="14"/>
        <w:jc w:val="center"/>
        <w:rPr>
          <w:rFonts w:ascii="Bookman Old Style" w:eastAsia="Bookman Old Style" w:hAnsi="Bookman Old Style" w:cs="Bookman Old Style"/>
          <w:sz w:val="19"/>
          <w:szCs w:val="19"/>
          <w:lang w:val="id-ID"/>
        </w:rPr>
      </w:pPr>
    </w:p>
    <w:p w:rsidR="0076698A" w:rsidRPr="00781A35" w:rsidRDefault="00C738E8" w:rsidP="00AA37EC">
      <w:pPr>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lang w:val="id-ID"/>
        </w:rPr>
        <w:t>Para</w:t>
      </w:r>
      <w:r w:rsidR="00C15E27" w:rsidRPr="00781A35">
        <w:rPr>
          <w:rFonts w:ascii="Bookman Old Style" w:eastAsia="Bookman Old Style" w:hAnsi="Bookman Old Style" w:cs="Bookman Old Style"/>
          <w:b/>
          <w:sz w:val="19"/>
          <w:szCs w:val="19"/>
        </w:rPr>
        <w:t>graf 5</w:t>
      </w:r>
    </w:p>
    <w:p w:rsidR="0076698A" w:rsidRPr="00781A35" w:rsidRDefault="00C15E27" w:rsidP="00E461EB">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Kewajiban dan Kewenangan Jurusan/Program Studi Dalam</w:t>
      </w:r>
    </w:p>
    <w:p w:rsidR="0076698A" w:rsidRPr="00781A35" w:rsidRDefault="00C15E27" w:rsidP="00E461EB">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Proses Pembimbingan</w:t>
      </w:r>
    </w:p>
    <w:p w:rsidR="0076698A" w:rsidRPr="00781A35" w:rsidRDefault="0076698A" w:rsidP="00F833AB">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65</w:t>
      </w:r>
    </w:p>
    <w:p w:rsidR="0076698A" w:rsidRPr="00781A35" w:rsidRDefault="00C15E27" w:rsidP="00825B7D">
      <w:pPr>
        <w:pStyle w:val="ListParagraph"/>
        <w:numPr>
          <w:ilvl w:val="0"/>
          <w:numId w:val="21"/>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Jurusan/Progra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Stud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waji</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memanta</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mend</w:t>
      </w:r>
      <w:r w:rsidRPr="00781A35">
        <w:rPr>
          <w:rFonts w:ascii="Bookman Old Style" w:eastAsia="Bookman Old Style" w:hAnsi="Bookman Old Style" w:cs="Bookman Old Style"/>
          <w:spacing w:val="-5"/>
          <w:sz w:val="19"/>
          <w:szCs w:val="19"/>
        </w:rPr>
        <w:t>o</w:t>
      </w:r>
      <w:r w:rsidRPr="00781A35">
        <w:rPr>
          <w:rFonts w:ascii="Bookman Old Style" w:eastAsia="Bookman Old Style" w:hAnsi="Bookman Old Style" w:cs="Bookman Old Style"/>
          <w:spacing w:val="-8"/>
          <w:sz w:val="19"/>
          <w:szCs w:val="19"/>
        </w:rPr>
        <w:t xml:space="preserve">kumentasikan </w:t>
      </w:r>
      <w:r w:rsidRPr="00781A35">
        <w:rPr>
          <w:rFonts w:ascii="Bookman Old Style" w:eastAsia="Bookman Old Style" w:hAnsi="Bookman Old Style" w:cs="Bookman Old Style"/>
          <w:sz w:val="19"/>
          <w:szCs w:val="19"/>
        </w:rPr>
        <w:t>keberlanjutan keg</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atan konsultasi mela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ui</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Dosen Pembimbing setiap</w:t>
      </w:r>
      <w:r w:rsidR="008C4C23"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3 (tiga) bulan.</w:t>
      </w:r>
    </w:p>
    <w:p w:rsidR="0076698A" w:rsidRPr="00781A35" w:rsidRDefault="00C15E27" w:rsidP="00825B7D">
      <w:pPr>
        <w:pStyle w:val="ListParagraph"/>
        <w:numPr>
          <w:ilvl w:val="0"/>
          <w:numId w:val="21"/>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Jurusan/Program</w:t>
      </w:r>
      <w:r w:rsidR="00AF1C30" w:rsidRPr="00781A35">
        <w:rPr>
          <w:rFonts w:ascii="Bookman Old Style" w:eastAsia="Bookman Old Style" w:hAnsi="Bookman Old Style" w:cs="Bookman Old Style"/>
          <w:sz w:val="19"/>
          <w:szCs w:val="19"/>
          <w:lang w:val="id-ID"/>
        </w:rPr>
        <w:t xml:space="preserve"> S</w:t>
      </w:r>
      <w:r w:rsidRPr="00781A35">
        <w:rPr>
          <w:rFonts w:ascii="Bookman Old Style" w:eastAsia="Bookman Old Style" w:hAnsi="Bookman Old Style" w:cs="Bookman Old Style"/>
          <w:sz w:val="19"/>
          <w:szCs w:val="19"/>
        </w:rPr>
        <w:t xml:space="preserve">tudi wajib </w:t>
      </w:r>
      <w:r w:rsidR="00AF1C30" w:rsidRPr="00781A35">
        <w:rPr>
          <w:rFonts w:ascii="Bookman Old Style" w:eastAsia="Bookman Old Style" w:hAnsi="Bookman Old Style" w:cs="Bookman Old Style"/>
          <w:sz w:val="19"/>
          <w:szCs w:val="19"/>
          <w:lang w:val="id-ID"/>
        </w:rPr>
        <w:t xml:space="preserve">untuk </w:t>
      </w:r>
      <w:r w:rsidRPr="00781A35">
        <w:rPr>
          <w:rFonts w:ascii="Bookman Old Style" w:eastAsia="Bookman Old Style" w:hAnsi="Bookman Old Style" w:cs="Bookman Old Style"/>
          <w:sz w:val="19"/>
          <w:szCs w:val="19"/>
        </w:rPr>
        <w:t>meng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dakan rapat</w:t>
      </w:r>
      <w:r w:rsidR="008C4C23"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Dosen</w:t>
      </w:r>
      <w:r w:rsidR="00E461E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Pembimbing setiap 3 (tiga)</w:t>
      </w:r>
      <w:r w:rsidRPr="00781A35">
        <w:rPr>
          <w:rFonts w:ascii="Bookman Old Style" w:eastAsia="Bookman Old Style" w:hAnsi="Bookman Old Style" w:cs="Bookman Old Style"/>
          <w:spacing w:val="4"/>
          <w:sz w:val="19"/>
          <w:szCs w:val="19"/>
        </w:rPr>
        <w:t xml:space="preserve"> </w:t>
      </w:r>
      <w:r w:rsidR="00822E99" w:rsidRPr="00781A35">
        <w:rPr>
          <w:rFonts w:ascii="Bookman Old Style" w:eastAsia="Bookman Old Style" w:hAnsi="Bookman Old Style" w:cs="Bookman Old Style"/>
          <w:spacing w:val="4"/>
          <w:sz w:val="19"/>
          <w:szCs w:val="19"/>
          <w:lang w:val="id-ID"/>
        </w:rPr>
        <w:t xml:space="preserve">bulan </w:t>
      </w:r>
      <w:r w:rsidR="00AF1C30" w:rsidRPr="00781A35">
        <w:rPr>
          <w:rFonts w:ascii="Bookman Old Style" w:eastAsia="Bookman Old Style" w:hAnsi="Bookman Old Style" w:cs="Bookman Old Style"/>
          <w:spacing w:val="4"/>
          <w:sz w:val="19"/>
          <w:szCs w:val="19"/>
          <w:lang w:val="id-ID"/>
        </w:rPr>
        <w:t xml:space="preserve">guna </w:t>
      </w:r>
      <w:r w:rsidRPr="00781A35">
        <w:rPr>
          <w:rFonts w:ascii="Bookman Old Style" w:eastAsia="Bookman Old Style" w:hAnsi="Bookman Old Style" w:cs="Bookman Old Style"/>
          <w:sz w:val="19"/>
          <w:szCs w:val="19"/>
        </w:rPr>
        <w:t>menindaklanjuti hasil</w:t>
      </w:r>
      <w:r w:rsidR="00AF1C30" w:rsidRPr="00781A35">
        <w:rPr>
          <w:rFonts w:ascii="Bookman Old Style" w:eastAsia="Bookman Old Style" w:hAnsi="Bookman Old Style" w:cs="Bookman Old Style"/>
          <w:sz w:val="19"/>
          <w:szCs w:val="19"/>
          <w:lang w:val="id-ID"/>
        </w:rPr>
        <w:t>-hasil</w:t>
      </w:r>
      <w:r w:rsidRPr="00781A35">
        <w:rPr>
          <w:rFonts w:ascii="Bookman Old Style" w:eastAsia="Bookman Old Style" w:hAnsi="Bookman Old Style" w:cs="Bookman Old Style"/>
          <w:sz w:val="19"/>
          <w:szCs w:val="19"/>
        </w:rPr>
        <w:t xml:space="preserve"> pemantauan.</w:t>
      </w:r>
    </w:p>
    <w:p w:rsidR="0076698A" w:rsidRPr="00781A35" w:rsidRDefault="00E461EB" w:rsidP="00825B7D">
      <w:pPr>
        <w:pStyle w:val="ListParagraph"/>
        <w:numPr>
          <w:ilvl w:val="0"/>
          <w:numId w:val="21"/>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lastRenderedPageBreak/>
        <w:t>J</w:t>
      </w:r>
      <w:r w:rsidR="00C15E27" w:rsidRPr="00781A35">
        <w:rPr>
          <w:rFonts w:ascii="Bookman Old Style" w:eastAsia="Bookman Old Style" w:hAnsi="Bookman Old Style" w:cs="Bookman Old Style"/>
          <w:spacing w:val="-4"/>
          <w:sz w:val="19"/>
          <w:szCs w:val="19"/>
        </w:rPr>
        <w:t>u</w:t>
      </w:r>
      <w:r w:rsidR="00C15E27" w:rsidRPr="00781A35">
        <w:rPr>
          <w:rFonts w:ascii="Bookman Old Style" w:eastAsia="Bookman Old Style" w:hAnsi="Bookman Old Style" w:cs="Bookman Old Style"/>
          <w:spacing w:val="-8"/>
          <w:sz w:val="19"/>
          <w:szCs w:val="19"/>
        </w:rPr>
        <w:t>r</w:t>
      </w:r>
      <w:r w:rsidR="00C15E27" w:rsidRPr="00781A35">
        <w:rPr>
          <w:rFonts w:ascii="Bookman Old Style" w:eastAsia="Bookman Old Style" w:hAnsi="Bookman Old Style" w:cs="Bookman Old Style"/>
          <w:spacing w:val="-4"/>
          <w:sz w:val="19"/>
          <w:szCs w:val="19"/>
        </w:rPr>
        <w:t>u</w:t>
      </w:r>
      <w:r w:rsidR="00C15E27" w:rsidRPr="00781A35">
        <w:rPr>
          <w:rFonts w:ascii="Bookman Old Style" w:eastAsia="Bookman Old Style" w:hAnsi="Bookman Old Style" w:cs="Bookman Old Style"/>
          <w:spacing w:val="-8"/>
          <w:sz w:val="19"/>
          <w:szCs w:val="19"/>
        </w:rPr>
        <w:t>s</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pacing w:val="-8"/>
          <w:sz w:val="19"/>
          <w:szCs w:val="19"/>
        </w:rPr>
        <w:t>n</w:t>
      </w:r>
      <w:r w:rsidR="00C15E27" w:rsidRPr="00781A35">
        <w:rPr>
          <w:rFonts w:ascii="Bookman Old Style" w:eastAsia="Bookman Old Style" w:hAnsi="Bookman Old Style" w:cs="Bookman Old Style"/>
          <w:spacing w:val="-4"/>
          <w:sz w:val="19"/>
          <w:szCs w:val="19"/>
        </w:rPr>
        <w:t>/</w:t>
      </w:r>
      <w:r w:rsidR="00C15E27" w:rsidRPr="00781A35">
        <w:rPr>
          <w:rFonts w:ascii="Bookman Old Style" w:eastAsia="Bookman Old Style" w:hAnsi="Bookman Old Style" w:cs="Bookman Old Style"/>
          <w:spacing w:val="-8"/>
          <w:sz w:val="19"/>
          <w:szCs w:val="19"/>
        </w:rPr>
        <w:t>P</w:t>
      </w:r>
      <w:r w:rsidR="00C15E27" w:rsidRPr="00781A35">
        <w:rPr>
          <w:rFonts w:ascii="Bookman Old Style" w:eastAsia="Bookman Old Style" w:hAnsi="Bookman Old Style" w:cs="Bookman Old Style"/>
          <w:spacing w:val="-4"/>
          <w:sz w:val="19"/>
          <w:szCs w:val="19"/>
        </w:rPr>
        <w:t>r</w:t>
      </w:r>
      <w:r w:rsidR="00C15E27" w:rsidRPr="00781A35">
        <w:rPr>
          <w:rFonts w:ascii="Bookman Old Style" w:eastAsia="Bookman Old Style" w:hAnsi="Bookman Old Style" w:cs="Bookman Old Style"/>
          <w:spacing w:val="-8"/>
          <w:sz w:val="19"/>
          <w:szCs w:val="19"/>
        </w:rPr>
        <w:t>o</w:t>
      </w:r>
      <w:r w:rsidR="00C15E27" w:rsidRPr="00781A35">
        <w:rPr>
          <w:rFonts w:ascii="Bookman Old Style" w:eastAsia="Bookman Old Style" w:hAnsi="Bookman Old Style" w:cs="Bookman Old Style"/>
          <w:spacing w:val="-4"/>
          <w:sz w:val="19"/>
          <w:szCs w:val="19"/>
        </w:rPr>
        <w:t>g</w:t>
      </w:r>
      <w:r w:rsidR="00C15E27" w:rsidRPr="00781A35">
        <w:rPr>
          <w:rFonts w:ascii="Bookman Old Style" w:eastAsia="Bookman Old Style" w:hAnsi="Bookman Old Style" w:cs="Bookman Old Style"/>
          <w:spacing w:val="-8"/>
          <w:sz w:val="19"/>
          <w:szCs w:val="19"/>
        </w:rPr>
        <w:t>r</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z w:val="19"/>
          <w:szCs w:val="19"/>
        </w:rPr>
        <w:t>m</w:t>
      </w:r>
      <w:r w:rsidR="00C15E27" w:rsidRPr="00781A35">
        <w:rPr>
          <w:rFonts w:ascii="Bookman Old Style" w:eastAsia="Bookman Old Style" w:hAnsi="Bookman Old Style" w:cs="Bookman Old Style"/>
          <w:spacing w:val="8"/>
          <w:sz w:val="19"/>
          <w:szCs w:val="19"/>
        </w:rPr>
        <w:t xml:space="preserve"> </w:t>
      </w:r>
      <w:r w:rsidR="00C15E27" w:rsidRPr="00781A35">
        <w:rPr>
          <w:rFonts w:ascii="Bookman Old Style" w:eastAsia="Bookman Old Style" w:hAnsi="Bookman Old Style" w:cs="Bookman Old Style"/>
          <w:spacing w:val="-3"/>
          <w:sz w:val="19"/>
          <w:szCs w:val="19"/>
        </w:rPr>
        <w:t>S</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pacing w:val="-4"/>
          <w:sz w:val="19"/>
          <w:szCs w:val="19"/>
        </w:rPr>
        <w:t>u</w:t>
      </w:r>
      <w:r w:rsidR="00C15E27" w:rsidRPr="00781A35">
        <w:rPr>
          <w:rFonts w:ascii="Bookman Old Style" w:eastAsia="Bookman Old Style" w:hAnsi="Bookman Old Style" w:cs="Bookman Old Style"/>
          <w:spacing w:val="-8"/>
          <w:sz w:val="19"/>
          <w:szCs w:val="19"/>
        </w:rPr>
        <w:t>d</w:t>
      </w:r>
      <w:r w:rsidR="00C15E27" w:rsidRPr="00781A35">
        <w:rPr>
          <w:rFonts w:ascii="Bookman Old Style" w:eastAsia="Bookman Old Style" w:hAnsi="Bookman Old Style" w:cs="Bookman Old Style"/>
          <w:sz w:val="19"/>
          <w:szCs w:val="19"/>
        </w:rPr>
        <w:t>i</w:t>
      </w:r>
      <w:r w:rsidR="00C15E27" w:rsidRPr="00781A35">
        <w:rPr>
          <w:rFonts w:ascii="Bookman Old Style" w:eastAsia="Bookman Old Style" w:hAnsi="Bookman Old Style" w:cs="Bookman Old Style"/>
          <w:spacing w:val="12"/>
          <w:sz w:val="19"/>
          <w:szCs w:val="19"/>
        </w:rPr>
        <w:t xml:space="preserve"> </w:t>
      </w:r>
      <w:r w:rsidR="00C15E27" w:rsidRPr="00781A35">
        <w:rPr>
          <w:rFonts w:ascii="Bookman Old Style" w:eastAsia="Bookman Old Style" w:hAnsi="Bookman Old Style" w:cs="Bookman Old Style"/>
          <w:spacing w:val="-4"/>
          <w:sz w:val="19"/>
          <w:szCs w:val="19"/>
        </w:rPr>
        <w:t>b</w:t>
      </w:r>
      <w:r w:rsidR="00C15E27" w:rsidRPr="00781A35">
        <w:rPr>
          <w:rFonts w:ascii="Bookman Old Style" w:eastAsia="Bookman Old Style" w:hAnsi="Bookman Old Style" w:cs="Bookman Old Style"/>
          <w:spacing w:val="-8"/>
          <w:sz w:val="19"/>
          <w:szCs w:val="19"/>
        </w:rPr>
        <w:t>e</w:t>
      </w:r>
      <w:r w:rsidR="00C15E27" w:rsidRPr="00781A35">
        <w:rPr>
          <w:rFonts w:ascii="Bookman Old Style" w:eastAsia="Bookman Old Style" w:hAnsi="Bookman Old Style" w:cs="Bookman Old Style"/>
          <w:spacing w:val="-4"/>
          <w:sz w:val="19"/>
          <w:szCs w:val="19"/>
        </w:rPr>
        <w:t>r</w:t>
      </w:r>
      <w:r w:rsidR="00C15E27" w:rsidRPr="00781A35">
        <w:rPr>
          <w:rFonts w:ascii="Bookman Old Style" w:eastAsia="Bookman Old Style" w:hAnsi="Bookman Old Style" w:cs="Bookman Old Style"/>
          <w:spacing w:val="-8"/>
          <w:sz w:val="19"/>
          <w:szCs w:val="19"/>
        </w:rPr>
        <w:t>w</w:t>
      </w:r>
      <w:r w:rsidR="00C15E27" w:rsidRPr="00781A35">
        <w:rPr>
          <w:rFonts w:ascii="Bookman Old Style" w:eastAsia="Bookman Old Style" w:hAnsi="Bookman Old Style" w:cs="Bookman Old Style"/>
          <w:spacing w:val="-4"/>
          <w:sz w:val="19"/>
          <w:szCs w:val="19"/>
        </w:rPr>
        <w:t>e</w:t>
      </w:r>
      <w:r w:rsidR="00C15E27" w:rsidRPr="00781A35">
        <w:rPr>
          <w:rFonts w:ascii="Bookman Old Style" w:eastAsia="Bookman Old Style" w:hAnsi="Bookman Old Style" w:cs="Bookman Old Style"/>
          <w:spacing w:val="-8"/>
          <w:sz w:val="19"/>
          <w:szCs w:val="19"/>
        </w:rPr>
        <w:t>n</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pacing w:val="-8"/>
          <w:sz w:val="19"/>
          <w:szCs w:val="19"/>
        </w:rPr>
        <w:t>n</w:t>
      </w:r>
      <w:r w:rsidR="00C15E27" w:rsidRPr="00781A35">
        <w:rPr>
          <w:rFonts w:ascii="Bookman Old Style" w:eastAsia="Bookman Old Style" w:hAnsi="Bookman Old Style" w:cs="Bookman Old Style"/>
          <w:sz w:val="19"/>
          <w:szCs w:val="19"/>
        </w:rPr>
        <w:t>g</w:t>
      </w:r>
      <w:r w:rsidR="00C15E27" w:rsidRPr="00781A35">
        <w:rPr>
          <w:rFonts w:ascii="Bookman Old Style" w:eastAsia="Bookman Old Style" w:hAnsi="Bookman Old Style" w:cs="Bookman Old Style"/>
          <w:spacing w:val="12"/>
          <w:sz w:val="19"/>
          <w:szCs w:val="19"/>
        </w:rPr>
        <w:t xml:space="preserve"> </w:t>
      </w:r>
      <w:r w:rsidR="00C15E27" w:rsidRPr="00781A35">
        <w:rPr>
          <w:rFonts w:ascii="Bookman Old Style" w:eastAsia="Bookman Old Style" w:hAnsi="Bookman Old Style" w:cs="Bookman Old Style"/>
          <w:spacing w:val="-8"/>
          <w:sz w:val="19"/>
          <w:szCs w:val="19"/>
        </w:rPr>
        <w:t>u</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pacing w:val="-4"/>
          <w:sz w:val="19"/>
          <w:szCs w:val="19"/>
        </w:rPr>
        <w:t>u</w:t>
      </w:r>
      <w:r w:rsidR="00C15E27" w:rsidRPr="00781A35">
        <w:rPr>
          <w:rFonts w:ascii="Bookman Old Style" w:eastAsia="Bookman Old Style" w:hAnsi="Bookman Old Style" w:cs="Bookman Old Style"/>
          <w:sz w:val="19"/>
          <w:szCs w:val="19"/>
        </w:rPr>
        <w:t>k</w:t>
      </w:r>
      <w:r w:rsidR="00C15E27" w:rsidRPr="00781A35">
        <w:rPr>
          <w:rFonts w:ascii="Bookman Old Style" w:eastAsia="Bookman Old Style" w:hAnsi="Bookman Old Style" w:cs="Bookman Old Style"/>
          <w:spacing w:val="12"/>
          <w:sz w:val="19"/>
          <w:szCs w:val="19"/>
        </w:rPr>
        <w:t xml:space="preserve"> </w:t>
      </w:r>
      <w:r w:rsidR="00C15E27" w:rsidRPr="00781A35">
        <w:rPr>
          <w:rFonts w:ascii="Bookman Old Style" w:eastAsia="Bookman Old Style" w:hAnsi="Bookman Old Style" w:cs="Bookman Old Style"/>
          <w:spacing w:val="-8"/>
          <w:sz w:val="19"/>
          <w:szCs w:val="19"/>
        </w:rPr>
        <w:t>m</w:t>
      </w:r>
      <w:r w:rsidR="00C15E27" w:rsidRPr="00781A35">
        <w:rPr>
          <w:rFonts w:ascii="Bookman Old Style" w:eastAsia="Bookman Old Style" w:hAnsi="Bookman Old Style" w:cs="Bookman Old Style"/>
          <w:spacing w:val="-4"/>
          <w:sz w:val="19"/>
          <w:szCs w:val="19"/>
        </w:rPr>
        <w:t>e</w:t>
      </w:r>
      <w:r w:rsidR="00C15E27" w:rsidRPr="00781A35">
        <w:rPr>
          <w:rFonts w:ascii="Bookman Old Style" w:eastAsia="Bookman Old Style" w:hAnsi="Bookman Old Style" w:cs="Bookman Old Style"/>
          <w:spacing w:val="-8"/>
          <w:sz w:val="19"/>
          <w:szCs w:val="19"/>
        </w:rPr>
        <w:t>n</w:t>
      </w:r>
      <w:r w:rsidR="00C15E27" w:rsidRPr="00781A35">
        <w:rPr>
          <w:rFonts w:ascii="Bookman Old Style" w:eastAsia="Bookman Old Style" w:hAnsi="Bookman Old Style" w:cs="Bookman Old Style"/>
          <w:spacing w:val="-4"/>
          <w:sz w:val="19"/>
          <w:szCs w:val="19"/>
        </w:rPr>
        <w:t>g</w:t>
      </w:r>
      <w:r w:rsidR="00C15E27" w:rsidRPr="00781A35">
        <w:rPr>
          <w:rFonts w:ascii="Bookman Old Style" w:eastAsia="Bookman Old Style" w:hAnsi="Bookman Old Style" w:cs="Bookman Old Style"/>
          <w:spacing w:val="-8"/>
          <w:sz w:val="19"/>
          <w:szCs w:val="19"/>
        </w:rPr>
        <w:t>u</w:t>
      </w:r>
      <w:r w:rsidR="00C15E27" w:rsidRPr="00781A35">
        <w:rPr>
          <w:rFonts w:ascii="Bookman Old Style" w:eastAsia="Bookman Old Style" w:hAnsi="Bookman Old Style" w:cs="Bookman Old Style"/>
          <w:spacing w:val="-4"/>
          <w:sz w:val="19"/>
          <w:szCs w:val="19"/>
        </w:rPr>
        <w:t>s</w:t>
      </w:r>
      <w:r w:rsidR="00C15E27" w:rsidRPr="00781A35">
        <w:rPr>
          <w:rFonts w:ascii="Bookman Old Style" w:eastAsia="Bookman Old Style" w:hAnsi="Bookman Old Style" w:cs="Bookman Old Style"/>
          <w:spacing w:val="-8"/>
          <w:sz w:val="19"/>
          <w:szCs w:val="19"/>
        </w:rPr>
        <w:t>u</w:t>
      </w:r>
      <w:r w:rsidR="00C15E27" w:rsidRPr="00781A35">
        <w:rPr>
          <w:rFonts w:ascii="Bookman Old Style" w:eastAsia="Bookman Old Style" w:hAnsi="Bookman Old Style" w:cs="Bookman Old Style"/>
          <w:sz w:val="19"/>
          <w:szCs w:val="19"/>
        </w:rPr>
        <w:t>l</w:t>
      </w:r>
      <w:r w:rsidR="00C15E27" w:rsidRPr="00781A35">
        <w:rPr>
          <w:rFonts w:ascii="Bookman Old Style" w:eastAsia="Bookman Old Style" w:hAnsi="Bookman Old Style" w:cs="Bookman Old Style"/>
          <w:spacing w:val="14"/>
          <w:sz w:val="19"/>
          <w:szCs w:val="19"/>
        </w:rPr>
        <w:t xml:space="preserve"> </w:t>
      </w:r>
      <w:r w:rsidR="00C15E27" w:rsidRPr="00781A35">
        <w:rPr>
          <w:rFonts w:ascii="Bookman Old Style" w:eastAsia="Bookman Old Style" w:hAnsi="Bookman Old Style" w:cs="Bookman Old Style"/>
          <w:spacing w:val="-8"/>
          <w:sz w:val="19"/>
          <w:szCs w:val="19"/>
        </w:rPr>
        <w:t>p</w:t>
      </w:r>
      <w:r w:rsidR="00C15E27" w:rsidRPr="00781A35">
        <w:rPr>
          <w:rFonts w:ascii="Bookman Old Style" w:eastAsia="Bookman Old Style" w:hAnsi="Bookman Old Style" w:cs="Bookman Old Style"/>
          <w:spacing w:val="-4"/>
          <w:sz w:val="19"/>
          <w:szCs w:val="19"/>
        </w:rPr>
        <w:t>e</w:t>
      </w:r>
      <w:r w:rsidR="00C15E27" w:rsidRPr="00781A35">
        <w:rPr>
          <w:rFonts w:ascii="Bookman Old Style" w:eastAsia="Bookman Old Style" w:hAnsi="Bookman Old Style" w:cs="Bookman Old Style"/>
          <w:spacing w:val="-8"/>
          <w:sz w:val="19"/>
          <w:szCs w:val="19"/>
        </w:rPr>
        <w:t>n</w:t>
      </w:r>
      <w:r w:rsidR="00C15E27" w:rsidRPr="00781A35">
        <w:rPr>
          <w:rFonts w:ascii="Bookman Old Style" w:eastAsia="Bookman Old Style" w:hAnsi="Bookman Old Style" w:cs="Bookman Old Style"/>
          <w:spacing w:val="-4"/>
          <w:sz w:val="19"/>
          <w:szCs w:val="19"/>
        </w:rPr>
        <w:t>g</w:t>
      </w:r>
      <w:r w:rsidR="00C15E27" w:rsidRPr="00781A35">
        <w:rPr>
          <w:rFonts w:ascii="Bookman Old Style" w:eastAsia="Bookman Old Style" w:hAnsi="Bookman Old Style" w:cs="Bookman Old Style"/>
          <w:spacing w:val="-8"/>
          <w:sz w:val="19"/>
          <w:szCs w:val="19"/>
        </w:rPr>
        <w:t>g</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pacing w:val="-8"/>
          <w:sz w:val="19"/>
          <w:szCs w:val="19"/>
        </w:rPr>
        <w:t>n</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pacing w:val="-8"/>
          <w:sz w:val="19"/>
          <w:szCs w:val="19"/>
        </w:rPr>
        <w:t>i</w:t>
      </w:r>
      <w:r w:rsidR="00C15E27"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pacing w:val="-8"/>
          <w:sz w:val="19"/>
          <w:szCs w:val="19"/>
        </w:rPr>
        <w:t>p</w:t>
      </w:r>
      <w:r w:rsidR="00C15E27" w:rsidRPr="00781A35">
        <w:rPr>
          <w:rFonts w:ascii="Bookman Old Style" w:eastAsia="Bookman Old Style" w:hAnsi="Bookman Old Style" w:cs="Bookman Old Style"/>
          <w:spacing w:val="-4"/>
          <w:sz w:val="19"/>
          <w:szCs w:val="19"/>
        </w:rPr>
        <w:t>e</w:t>
      </w:r>
      <w:r w:rsidR="00C15E27" w:rsidRPr="00781A35">
        <w:rPr>
          <w:rFonts w:ascii="Bookman Old Style" w:eastAsia="Bookman Old Style" w:hAnsi="Bookman Old Style" w:cs="Bookman Old Style"/>
          <w:spacing w:val="-8"/>
          <w:sz w:val="19"/>
          <w:szCs w:val="19"/>
        </w:rPr>
        <w:t>mb</w:t>
      </w:r>
      <w:r w:rsidR="00C15E27" w:rsidRPr="00781A35">
        <w:rPr>
          <w:rFonts w:ascii="Bookman Old Style" w:eastAsia="Bookman Old Style" w:hAnsi="Bookman Old Style" w:cs="Bookman Old Style"/>
          <w:spacing w:val="-4"/>
          <w:sz w:val="19"/>
          <w:szCs w:val="19"/>
        </w:rPr>
        <w:t>im</w:t>
      </w:r>
      <w:r w:rsidR="00C15E27" w:rsidRPr="00781A35">
        <w:rPr>
          <w:rFonts w:ascii="Bookman Old Style" w:eastAsia="Bookman Old Style" w:hAnsi="Bookman Old Style" w:cs="Bookman Old Style"/>
          <w:spacing w:val="-8"/>
          <w:sz w:val="19"/>
          <w:szCs w:val="19"/>
        </w:rPr>
        <w:t>bi</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g</w:t>
      </w:r>
      <w:r w:rsidR="00C15E27" w:rsidRPr="00781A35">
        <w:rPr>
          <w:rFonts w:ascii="Bookman Old Style" w:eastAsia="Bookman Old Style" w:hAnsi="Bookman Old Style" w:cs="Bookman Old Style"/>
          <w:spacing w:val="-12"/>
          <w:sz w:val="19"/>
          <w:szCs w:val="19"/>
        </w:rPr>
        <w:t xml:space="preserve"> </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pacing w:val="-8"/>
          <w:sz w:val="19"/>
          <w:szCs w:val="19"/>
        </w:rPr>
        <w:t>p</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pacing w:val="-8"/>
          <w:sz w:val="19"/>
          <w:szCs w:val="19"/>
        </w:rPr>
        <w:t>b</w:t>
      </w:r>
      <w:r w:rsidR="00C15E27" w:rsidRPr="00781A35">
        <w:rPr>
          <w:rFonts w:ascii="Bookman Old Style" w:eastAsia="Bookman Old Style" w:hAnsi="Bookman Old Style" w:cs="Bookman Old Style"/>
          <w:spacing w:val="-4"/>
          <w:sz w:val="19"/>
          <w:szCs w:val="19"/>
        </w:rPr>
        <w:t>i</w:t>
      </w:r>
      <w:r w:rsidR="00C15E27" w:rsidRPr="00781A35">
        <w:rPr>
          <w:rFonts w:ascii="Bookman Old Style" w:eastAsia="Bookman Old Style" w:hAnsi="Bookman Old Style" w:cs="Bookman Old Style"/>
          <w:spacing w:val="-8"/>
          <w:sz w:val="19"/>
          <w:szCs w:val="19"/>
        </w:rPr>
        <w:t>l</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12"/>
          <w:sz w:val="19"/>
          <w:szCs w:val="19"/>
        </w:rPr>
        <w:t xml:space="preserve"> </w:t>
      </w:r>
      <w:r w:rsidR="00C15E27" w:rsidRPr="00781A35">
        <w:rPr>
          <w:rFonts w:ascii="Bookman Old Style" w:eastAsia="Bookman Old Style" w:hAnsi="Bookman Old Style" w:cs="Bookman Old Style"/>
          <w:spacing w:val="-4"/>
          <w:sz w:val="19"/>
          <w:szCs w:val="19"/>
        </w:rPr>
        <w:t>p</w:t>
      </w:r>
      <w:r w:rsidR="00C15E27" w:rsidRPr="00781A35">
        <w:rPr>
          <w:rFonts w:ascii="Bookman Old Style" w:eastAsia="Bookman Old Style" w:hAnsi="Bookman Old Style" w:cs="Bookman Old Style"/>
          <w:spacing w:val="-8"/>
          <w:sz w:val="19"/>
          <w:szCs w:val="19"/>
        </w:rPr>
        <w:t>e</w:t>
      </w:r>
      <w:r w:rsidR="00C15E27" w:rsidRPr="00781A35">
        <w:rPr>
          <w:rFonts w:ascii="Bookman Old Style" w:eastAsia="Bookman Old Style" w:hAnsi="Bookman Old Style" w:cs="Bookman Old Style"/>
          <w:spacing w:val="-4"/>
          <w:sz w:val="19"/>
          <w:szCs w:val="19"/>
        </w:rPr>
        <w:t>m</w:t>
      </w:r>
      <w:r w:rsidR="00C15E27" w:rsidRPr="00781A35">
        <w:rPr>
          <w:rFonts w:ascii="Bookman Old Style" w:eastAsia="Bookman Old Style" w:hAnsi="Bookman Old Style" w:cs="Bookman Old Style"/>
          <w:spacing w:val="-8"/>
          <w:sz w:val="19"/>
          <w:szCs w:val="19"/>
        </w:rPr>
        <w:t>b</w:t>
      </w:r>
      <w:r w:rsidR="00C15E27" w:rsidRPr="00781A35">
        <w:rPr>
          <w:rFonts w:ascii="Bookman Old Style" w:eastAsia="Bookman Old Style" w:hAnsi="Bookman Old Style" w:cs="Bookman Old Style"/>
          <w:spacing w:val="-4"/>
          <w:sz w:val="19"/>
          <w:szCs w:val="19"/>
        </w:rPr>
        <w:t>i</w:t>
      </w:r>
      <w:r w:rsidR="00C15E27" w:rsidRPr="00781A35">
        <w:rPr>
          <w:rFonts w:ascii="Bookman Old Style" w:eastAsia="Bookman Old Style" w:hAnsi="Bookman Old Style" w:cs="Bookman Old Style"/>
          <w:spacing w:val="-8"/>
          <w:sz w:val="19"/>
          <w:szCs w:val="19"/>
        </w:rPr>
        <w:t>m</w:t>
      </w:r>
      <w:r w:rsidR="00C15E27" w:rsidRPr="00781A35">
        <w:rPr>
          <w:rFonts w:ascii="Bookman Old Style" w:eastAsia="Bookman Old Style" w:hAnsi="Bookman Old Style" w:cs="Bookman Old Style"/>
          <w:spacing w:val="-4"/>
          <w:sz w:val="19"/>
          <w:szCs w:val="19"/>
        </w:rPr>
        <w:t>b</w:t>
      </w:r>
      <w:r w:rsidR="00C15E27" w:rsidRPr="00781A35">
        <w:rPr>
          <w:rFonts w:ascii="Bookman Old Style" w:eastAsia="Bookman Old Style" w:hAnsi="Bookman Old Style" w:cs="Bookman Old Style"/>
          <w:spacing w:val="-7"/>
          <w:sz w:val="19"/>
          <w:szCs w:val="19"/>
        </w:rPr>
        <w:t>i</w:t>
      </w:r>
      <w:r w:rsidR="00C15E27" w:rsidRPr="00781A35">
        <w:rPr>
          <w:rFonts w:ascii="Bookman Old Style" w:eastAsia="Bookman Old Style" w:hAnsi="Bookman Old Style" w:cs="Bookman Old Style"/>
          <w:spacing w:val="-4"/>
          <w:sz w:val="19"/>
          <w:szCs w:val="19"/>
        </w:rPr>
        <w:t>n</w:t>
      </w:r>
      <w:r w:rsidR="00C15E27" w:rsidRPr="00781A35">
        <w:rPr>
          <w:rFonts w:ascii="Bookman Old Style" w:eastAsia="Bookman Old Style" w:hAnsi="Bookman Old Style" w:cs="Bookman Old Style"/>
          <w:sz w:val="19"/>
          <w:szCs w:val="19"/>
        </w:rPr>
        <w:t>g</w:t>
      </w:r>
      <w:r w:rsidR="00C15E27" w:rsidRPr="00781A35">
        <w:rPr>
          <w:rFonts w:ascii="Bookman Old Style" w:eastAsia="Bookman Old Style" w:hAnsi="Bookman Old Style" w:cs="Bookman Old Style"/>
          <w:spacing w:val="-12"/>
          <w:sz w:val="19"/>
          <w:szCs w:val="19"/>
        </w:rPr>
        <w:t xml:space="preserve"> </w:t>
      </w:r>
      <w:r w:rsidR="00C15E27" w:rsidRPr="00781A35">
        <w:rPr>
          <w:rFonts w:ascii="Bookman Old Style" w:eastAsia="Bookman Old Style" w:hAnsi="Bookman Old Style" w:cs="Bookman Old Style"/>
          <w:spacing w:val="-8"/>
          <w:sz w:val="19"/>
          <w:szCs w:val="19"/>
        </w:rPr>
        <w:t>d</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z w:val="19"/>
          <w:szCs w:val="19"/>
        </w:rPr>
        <w:t>n</w:t>
      </w:r>
      <w:r w:rsidR="00C15E27" w:rsidRPr="00781A35">
        <w:rPr>
          <w:rFonts w:ascii="Bookman Old Style" w:eastAsia="Bookman Old Style" w:hAnsi="Bookman Old Style" w:cs="Bookman Old Style"/>
          <w:spacing w:val="-12"/>
          <w:sz w:val="19"/>
          <w:szCs w:val="19"/>
        </w:rPr>
        <w:t xml:space="preserve"> </w:t>
      </w:r>
      <w:r w:rsidR="00C15E27" w:rsidRPr="00781A35">
        <w:rPr>
          <w:rFonts w:ascii="Bookman Old Style" w:eastAsia="Bookman Old Style" w:hAnsi="Bookman Old Style" w:cs="Bookman Old Style"/>
          <w:spacing w:val="-8"/>
          <w:sz w:val="19"/>
          <w:szCs w:val="19"/>
        </w:rPr>
        <w:t>m</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pacing w:val="-8"/>
          <w:sz w:val="19"/>
          <w:szCs w:val="19"/>
        </w:rPr>
        <w:t>h</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pacing w:val="-8"/>
          <w:sz w:val="19"/>
          <w:szCs w:val="19"/>
        </w:rPr>
        <w:t>si</w:t>
      </w:r>
      <w:r w:rsidR="00C15E27" w:rsidRPr="00781A35">
        <w:rPr>
          <w:rFonts w:ascii="Bookman Old Style" w:eastAsia="Bookman Old Style" w:hAnsi="Bookman Old Style" w:cs="Bookman Old Style"/>
          <w:spacing w:val="-4"/>
          <w:sz w:val="19"/>
          <w:szCs w:val="19"/>
        </w:rPr>
        <w:t>s</w:t>
      </w:r>
      <w:r w:rsidR="00C15E27" w:rsidRPr="00781A35">
        <w:rPr>
          <w:rFonts w:ascii="Bookman Old Style" w:eastAsia="Bookman Old Style" w:hAnsi="Bookman Old Style" w:cs="Bookman Old Style"/>
          <w:spacing w:val="-8"/>
          <w:sz w:val="19"/>
          <w:szCs w:val="19"/>
        </w:rPr>
        <w:t>w</w:t>
      </w:r>
      <w:r w:rsidR="00C15E27" w:rsidRPr="00781A35">
        <w:rPr>
          <w:rFonts w:ascii="Bookman Old Style" w:eastAsia="Bookman Old Style" w:hAnsi="Bookman Old Style" w:cs="Bookman Old Style"/>
          <w:sz w:val="19"/>
          <w:szCs w:val="19"/>
        </w:rPr>
        <w:t>a</w:t>
      </w:r>
      <w:r w:rsidR="00C15E27" w:rsidRPr="00781A35">
        <w:rPr>
          <w:rFonts w:ascii="Bookman Old Style" w:eastAsia="Bookman Old Style" w:hAnsi="Bookman Old Style" w:cs="Bookman Old Style"/>
          <w:spacing w:val="-8"/>
          <w:sz w:val="19"/>
          <w:szCs w:val="19"/>
        </w:rPr>
        <w:t xml:space="preserve"> t</w:t>
      </w:r>
      <w:r w:rsidR="00C15E27" w:rsidRPr="00781A35">
        <w:rPr>
          <w:rFonts w:ascii="Bookman Old Style" w:eastAsia="Bookman Old Style" w:hAnsi="Bookman Old Style" w:cs="Bookman Old Style"/>
          <w:spacing w:val="-4"/>
          <w:sz w:val="19"/>
          <w:szCs w:val="19"/>
        </w:rPr>
        <w:t>i</w:t>
      </w:r>
      <w:r w:rsidR="00C15E27" w:rsidRPr="00781A35">
        <w:rPr>
          <w:rFonts w:ascii="Bookman Old Style" w:eastAsia="Bookman Old Style" w:hAnsi="Bookman Old Style" w:cs="Bookman Old Style"/>
          <w:spacing w:val="-8"/>
          <w:sz w:val="19"/>
          <w:szCs w:val="19"/>
        </w:rPr>
        <w:t>d</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z w:val="19"/>
          <w:szCs w:val="19"/>
        </w:rPr>
        <w:t>k</w:t>
      </w:r>
      <w:r w:rsidR="00C15E27" w:rsidRPr="00781A35">
        <w:rPr>
          <w:rFonts w:ascii="Bookman Old Style" w:eastAsia="Bookman Old Style" w:hAnsi="Bookman Old Style" w:cs="Bookman Old Style"/>
          <w:spacing w:val="-12"/>
          <w:sz w:val="19"/>
          <w:szCs w:val="19"/>
        </w:rPr>
        <w:t xml:space="preserve"> </w:t>
      </w:r>
      <w:r w:rsidR="00C15E27" w:rsidRPr="00781A35">
        <w:rPr>
          <w:rFonts w:ascii="Bookman Old Style" w:eastAsia="Bookman Old Style" w:hAnsi="Bookman Old Style" w:cs="Bookman Old Style"/>
          <w:spacing w:val="-8"/>
          <w:sz w:val="19"/>
          <w:szCs w:val="19"/>
        </w:rPr>
        <w:t>m</w:t>
      </w:r>
      <w:r w:rsidR="00C15E27" w:rsidRPr="00781A35">
        <w:rPr>
          <w:rFonts w:ascii="Bookman Old Style" w:eastAsia="Bookman Old Style" w:hAnsi="Bookman Old Style" w:cs="Bookman Old Style"/>
          <w:spacing w:val="-4"/>
          <w:sz w:val="19"/>
          <w:szCs w:val="19"/>
        </w:rPr>
        <w:t>e</w:t>
      </w:r>
      <w:r w:rsidR="00C15E27" w:rsidRPr="00781A35">
        <w:rPr>
          <w:rFonts w:ascii="Bookman Old Style" w:eastAsia="Bookman Old Style" w:hAnsi="Bookman Old Style" w:cs="Bookman Old Style"/>
          <w:spacing w:val="-8"/>
          <w:sz w:val="19"/>
          <w:szCs w:val="19"/>
        </w:rPr>
        <w:t>l</w:t>
      </w:r>
      <w:r w:rsidR="00C15E27" w:rsidRPr="00781A35">
        <w:rPr>
          <w:rFonts w:ascii="Bookman Old Style" w:eastAsia="Bookman Old Style" w:hAnsi="Bookman Old Style" w:cs="Bookman Old Style"/>
          <w:spacing w:val="-4"/>
          <w:sz w:val="19"/>
          <w:szCs w:val="19"/>
        </w:rPr>
        <w:t>a</w:t>
      </w:r>
      <w:r w:rsidR="00C15E27" w:rsidRPr="00781A35">
        <w:rPr>
          <w:rFonts w:ascii="Bookman Old Style" w:eastAsia="Bookman Old Style" w:hAnsi="Bookman Old Style" w:cs="Bookman Old Style"/>
          <w:spacing w:val="-8"/>
          <w:sz w:val="19"/>
          <w:szCs w:val="19"/>
        </w:rPr>
        <w:t>k</w:t>
      </w:r>
      <w:r w:rsidR="00C15E27" w:rsidRPr="00781A35">
        <w:rPr>
          <w:rFonts w:ascii="Bookman Old Style" w:eastAsia="Bookman Old Style" w:hAnsi="Bookman Old Style" w:cs="Bookman Old Style"/>
          <w:spacing w:val="-4"/>
          <w:sz w:val="19"/>
          <w:szCs w:val="19"/>
        </w:rPr>
        <w:t>u</w:t>
      </w:r>
      <w:r w:rsidR="00C15E27" w:rsidRPr="00781A35">
        <w:rPr>
          <w:rFonts w:ascii="Bookman Old Style" w:eastAsia="Bookman Old Style" w:hAnsi="Bookman Old Style" w:cs="Bookman Old Style"/>
          <w:spacing w:val="-8"/>
          <w:sz w:val="19"/>
          <w:szCs w:val="19"/>
        </w:rPr>
        <w:t>k</w:t>
      </w:r>
      <w:r w:rsidR="00C15E27" w:rsidRPr="00781A35">
        <w:rPr>
          <w:rFonts w:ascii="Bookman Old Style" w:eastAsia="Bookman Old Style" w:hAnsi="Bookman Old Style" w:cs="Bookman Old Style"/>
          <w:sz w:val="19"/>
          <w:szCs w:val="19"/>
        </w:rPr>
        <w:t>an konsultasi</w:t>
      </w:r>
      <w:r w:rsidR="00C15E27" w:rsidRPr="00781A35">
        <w:rPr>
          <w:rFonts w:ascii="Bookman Old Style" w:eastAsia="Bookman Old Style" w:hAnsi="Bookman Old Style" w:cs="Bookman Old Style"/>
          <w:spacing w:val="4"/>
          <w:sz w:val="19"/>
          <w:szCs w:val="19"/>
        </w:rPr>
        <w:t xml:space="preserve"> </w:t>
      </w:r>
      <w:r w:rsidR="00C15E27" w:rsidRPr="00781A35">
        <w:rPr>
          <w:rFonts w:ascii="Bookman Old Style" w:eastAsia="Bookman Old Style" w:hAnsi="Bookman Old Style" w:cs="Bookman Old Style"/>
          <w:spacing w:val="-8"/>
          <w:sz w:val="19"/>
          <w:szCs w:val="19"/>
        </w:rPr>
        <w:t>T</w:t>
      </w:r>
      <w:r w:rsidR="00C15E27" w:rsidRPr="00781A35">
        <w:rPr>
          <w:rFonts w:ascii="Bookman Old Style" w:eastAsia="Bookman Old Style" w:hAnsi="Bookman Old Style" w:cs="Bookman Old Style"/>
          <w:sz w:val="19"/>
          <w:szCs w:val="19"/>
        </w:rPr>
        <w:t>A/Skripsi</w:t>
      </w:r>
      <w:r w:rsidR="00C15E27" w:rsidRPr="00781A35">
        <w:rPr>
          <w:rFonts w:ascii="Bookman Old Style" w:eastAsia="Bookman Old Style" w:hAnsi="Bookman Old Style" w:cs="Bookman Old Style"/>
          <w:spacing w:val="4"/>
          <w:sz w:val="19"/>
          <w:szCs w:val="19"/>
        </w:rPr>
        <w:t>/</w:t>
      </w:r>
      <w:r w:rsidR="00C15E27" w:rsidRPr="00781A35">
        <w:rPr>
          <w:rFonts w:ascii="Bookman Old Style" w:eastAsia="Bookman Old Style" w:hAnsi="Bookman Old Style" w:cs="Bookman Old Style"/>
          <w:spacing w:val="-4"/>
          <w:sz w:val="19"/>
          <w:szCs w:val="19"/>
        </w:rPr>
        <w:t>T</w:t>
      </w:r>
      <w:r w:rsidR="00C15E27" w:rsidRPr="00781A35">
        <w:rPr>
          <w:rFonts w:ascii="Bookman Old Style" w:eastAsia="Bookman Old Style" w:hAnsi="Bookman Old Style" w:cs="Bookman Old Style"/>
          <w:sz w:val="19"/>
          <w:szCs w:val="19"/>
        </w:rPr>
        <w:t>esis/Disertasi m</w:t>
      </w:r>
      <w:r w:rsidR="00C15E27" w:rsidRPr="00781A35">
        <w:rPr>
          <w:rFonts w:ascii="Bookman Old Style" w:eastAsia="Bookman Old Style" w:hAnsi="Bookman Old Style" w:cs="Bookman Old Style"/>
          <w:spacing w:val="4"/>
          <w:sz w:val="19"/>
          <w:szCs w:val="19"/>
        </w:rPr>
        <w:t>i</w:t>
      </w:r>
      <w:r w:rsidR="00C15E27" w:rsidRPr="00781A35">
        <w:rPr>
          <w:rFonts w:ascii="Bookman Old Style" w:eastAsia="Bookman Old Style" w:hAnsi="Bookman Old Style" w:cs="Bookman Old Style"/>
          <w:sz w:val="19"/>
          <w:szCs w:val="19"/>
        </w:rPr>
        <w:t>nimal 3 (tiga) bulan.</w:t>
      </w:r>
    </w:p>
    <w:p w:rsidR="0076698A" w:rsidRPr="00781A35" w:rsidRDefault="008C4C23" w:rsidP="00825B7D">
      <w:pPr>
        <w:pStyle w:val="ListParagraph"/>
        <w:numPr>
          <w:ilvl w:val="0"/>
          <w:numId w:val="21"/>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D</w:t>
      </w:r>
      <w:r w:rsidR="00C15E27" w:rsidRPr="00781A35">
        <w:rPr>
          <w:rFonts w:ascii="Bookman Old Style" w:eastAsia="Bookman Old Style" w:hAnsi="Bookman Old Style" w:cs="Bookman Old Style"/>
          <w:sz w:val="19"/>
          <w:szCs w:val="19"/>
        </w:rPr>
        <w:t>alam hal mahasiswa yang sudah m</w:t>
      </w:r>
      <w:r w:rsidR="00C15E27" w:rsidRPr="00781A35">
        <w:rPr>
          <w:rFonts w:ascii="Bookman Old Style" w:eastAsia="Bookman Old Style" w:hAnsi="Bookman Old Style" w:cs="Bookman Old Style"/>
          <w:spacing w:val="-4"/>
          <w:sz w:val="19"/>
          <w:szCs w:val="19"/>
        </w:rPr>
        <w:t>e</w:t>
      </w:r>
      <w:r w:rsidR="00C15E27" w:rsidRPr="00781A35">
        <w:rPr>
          <w:rFonts w:ascii="Bookman Old Style" w:eastAsia="Bookman Old Style" w:hAnsi="Bookman Old Style" w:cs="Bookman Old Style"/>
          <w:sz w:val="19"/>
          <w:szCs w:val="19"/>
        </w:rPr>
        <w:t>ndapat pembimbin</w:t>
      </w:r>
      <w:r w:rsidR="00C15E27" w:rsidRPr="00781A35">
        <w:rPr>
          <w:rFonts w:ascii="Bookman Old Style" w:eastAsia="Bookman Old Style" w:hAnsi="Bookman Old Style" w:cs="Bookman Old Style"/>
          <w:spacing w:val="3"/>
          <w:sz w:val="19"/>
          <w:szCs w:val="19"/>
        </w:rPr>
        <w:t>g</w:t>
      </w:r>
      <w:r w:rsidR="00C15E27" w:rsidRPr="00781A35">
        <w:rPr>
          <w:rFonts w:ascii="Bookman Old Style" w:eastAsia="Bookman Old Style" w:hAnsi="Bookman Old Style" w:cs="Bookman Old Style"/>
          <w:sz w:val="19"/>
          <w:szCs w:val="19"/>
        </w:rPr>
        <w:t>/</w:t>
      </w:r>
      <w:r w:rsidR="00815DF7" w:rsidRPr="00781A35">
        <w:rPr>
          <w:rFonts w:ascii="Bookman Old Style" w:eastAsia="Bookman Old Style" w:hAnsi="Bookman Old Style" w:cs="Bookman Old Style"/>
          <w:sz w:val="19"/>
          <w:szCs w:val="19"/>
          <w:lang w:val="id-ID"/>
        </w:rPr>
        <w:t xml:space="preserve"> </w:t>
      </w:r>
      <w:r w:rsidR="00C15E27" w:rsidRPr="00781A35">
        <w:rPr>
          <w:rFonts w:ascii="Bookman Old Style" w:eastAsia="Bookman Old Style" w:hAnsi="Bookman Old Style" w:cs="Bookman Old Style"/>
          <w:sz w:val="19"/>
          <w:szCs w:val="19"/>
        </w:rPr>
        <w:t>promotor</w:t>
      </w:r>
      <w:r w:rsidR="00C15E27" w:rsidRPr="00781A35">
        <w:rPr>
          <w:rFonts w:ascii="Bookman Old Style" w:eastAsia="Bookman Old Style" w:hAnsi="Bookman Old Style" w:cs="Bookman Old Style"/>
          <w:spacing w:val="1"/>
          <w:sz w:val="19"/>
          <w:szCs w:val="19"/>
        </w:rPr>
        <w:t xml:space="preserve"> </w:t>
      </w:r>
      <w:r w:rsidR="00C15E27" w:rsidRPr="00781A35">
        <w:rPr>
          <w:rFonts w:ascii="Bookman Old Style" w:eastAsia="Bookman Old Style" w:hAnsi="Bookman Old Style" w:cs="Bookman Old Style"/>
          <w:spacing w:val="-4"/>
          <w:sz w:val="19"/>
          <w:szCs w:val="19"/>
        </w:rPr>
        <w:t>tidak segera melakukan konsultasi b</w:t>
      </w:r>
      <w:r w:rsidR="00636FAC" w:rsidRPr="00781A35">
        <w:rPr>
          <w:rFonts w:ascii="Bookman Old Style" w:eastAsia="Bookman Old Style" w:hAnsi="Bookman Old Style" w:cs="Bookman Old Style"/>
          <w:spacing w:val="-4"/>
          <w:sz w:val="19"/>
          <w:szCs w:val="19"/>
        </w:rPr>
        <w:t>imbingan, maka Jurusan/Program</w:t>
      </w:r>
      <w:r w:rsidR="00C15E27" w:rsidRPr="00781A35">
        <w:rPr>
          <w:rFonts w:ascii="Bookman Old Style" w:eastAsia="Bookman Old Style" w:hAnsi="Bookman Old Style" w:cs="Bookman Old Style"/>
          <w:sz w:val="19"/>
          <w:szCs w:val="19"/>
        </w:rPr>
        <w:t xml:space="preserve"> Stu</w:t>
      </w:r>
      <w:r w:rsidR="00C15E27" w:rsidRPr="00781A35">
        <w:rPr>
          <w:rFonts w:ascii="Bookman Old Style" w:eastAsia="Bookman Old Style" w:hAnsi="Bookman Old Style" w:cs="Bookman Old Style"/>
          <w:spacing w:val="2"/>
          <w:sz w:val="19"/>
          <w:szCs w:val="19"/>
        </w:rPr>
        <w:t>d</w:t>
      </w:r>
      <w:r w:rsidR="00C15E27" w:rsidRPr="00781A35">
        <w:rPr>
          <w:rFonts w:ascii="Bookman Old Style" w:eastAsia="Bookman Old Style" w:hAnsi="Bookman Old Style" w:cs="Bookman Old Style"/>
          <w:sz w:val="19"/>
          <w:szCs w:val="19"/>
        </w:rPr>
        <w:t>i harus me</w:t>
      </w:r>
      <w:r w:rsidR="00C15E27" w:rsidRPr="00781A35">
        <w:rPr>
          <w:rFonts w:ascii="Bookman Old Style" w:eastAsia="Bookman Old Style" w:hAnsi="Bookman Old Style" w:cs="Bookman Old Style"/>
          <w:spacing w:val="1"/>
          <w:sz w:val="19"/>
          <w:szCs w:val="19"/>
        </w:rPr>
        <w:t>m</w:t>
      </w:r>
      <w:r w:rsidR="00C15E27" w:rsidRPr="00781A35">
        <w:rPr>
          <w:rFonts w:ascii="Bookman Old Style" w:eastAsia="Bookman Old Style" w:hAnsi="Bookman Old Style" w:cs="Bookman Old Style"/>
          <w:sz w:val="19"/>
          <w:szCs w:val="19"/>
        </w:rPr>
        <w:t>berikan peringatan</w:t>
      </w:r>
      <w:r w:rsidR="00C15E27" w:rsidRPr="00781A35">
        <w:rPr>
          <w:rFonts w:ascii="Bookman Old Style" w:eastAsia="Bookman Old Style" w:hAnsi="Bookman Old Style" w:cs="Bookman Old Style"/>
          <w:spacing w:val="2"/>
          <w:sz w:val="19"/>
          <w:szCs w:val="19"/>
        </w:rPr>
        <w:t xml:space="preserve"> </w:t>
      </w:r>
      <w:r w:rsidR="00C15E27" w:rsidRPr="00781A35">
        <w:rPr>
          <w:rFonts w:ascii="Bookman Old Style" w:eastAsia="Bookman Old Style" w:hAnsi="Bookman Old Style" w:cs="Bookman Old Style"/>
          <w:sz w:val="19"/>
          <w:szCs w:val="19"/>
        </w:rPr>
        <w:t>dan memberl</w:t>
      </w:r>
      <w:r w:rsidR="00C15E27" w:rsidRPr="00781A35">
        <w:rPr>
          <w:rFonts w:ascii="Bookman Old Style" w:eastAsia="Bookman Old Style" w:hAnsi="Bookman Old Style" w:cs="Bookman Old Style"/>
          <w:spacing w:val="1"/>
          <w:sz w:val="19"/>
          <w:szCs w:val="19"/>
        </w:rPr>
        <w:t>a</w:t>
      </w:r>
      <w:r w:rsidR="00C15E27" w:rsidRPr="00781A35">
        <w:rPr>
          <w:rFonts w:ascii="Bookman Old Style" w:eastAsia="Bookman Old Style" w:hAnsi="Bookman Old Style" w:cs="Bookman Old Style"/>
          <w:sz w:val="19"/>
          <w:szCs w:val="19"/>
        </w:rPr>
        <w:t xml:space="preserve">kukan sangsi sesuai dengan </w:t>
      </w:r>
      <w:r w:rsidR="00C15E27" w:rsidRPr="00781A35">
        <w:rPr>
          <w:rFonts w:ascii="Bookman Old Style" w:eastAsia="Bookman Old Style" w:hAnsi="Bookman Old Style" w:cs="Bookman Old Style"/>
          <w:spacing w:val="4"/>
          <w:sz w:val="19"/>
          <w:szCs w:val="19"/>
        </w:rPr>
        <w:t>p</w:t>
      </w:r>
      <w:r w:rsidR="00C15E27" w:rsidRPr="00781A35">
        <w:rPr>
          <w:rFonts w:ascii="Bookman Old Style" w:eastAsia="Bookman Old Style" w:hAnsi="Bookman Old Style" w:cs="Bookman Old Style"/>
          <w:sz w:val="19"/>
          <w:szCs w:val="19"/>
        </w:rPr>
        <w:t>eratura</w:t>
      </w:r>
      <w:r w:rsidR="00C15E27" w:rsidRPr="00781A35">
        <w:rPr>
          <w:rFonts w:ascii="Bookman Old Style" w:eastAsia="Bookman Old Style" w:hAnsi="Bookman Old Style" w:cs="Bookman Old Style"/>
          <w:spacing w:val="2"/>
          <w:sz w:val="19"/>
          <w:szCs w:val="19"/>
        </w:rPr>
        <w:t>n</w:t>
      </w:r>
      <w:r w:rsidR="00C15E27" w:rsidRPr="00781A35">
        <w:rPr>
          <w:rFonts w:ascii="Bookman Old Style" w:eastAsia="Bookman Old Style" w:hAnsi="Bookman Old Style" w:cs="Bookman Old Style"/>
          <w:sz w:val="19"/>
          <w:szCs w:val="19"/>
        </w:rPr>
        <w:t>/ketentuan</w:t>
      </w:r>
      <w:r w:rsidR="00C15E27" w:rsidRPr="00781A35">
        <w:rPr>
          <w:rFonts w:ascii="Bookman Old Style" w:eastAsia="Bookman Old Style" w:hAnsi="Bookman Old Style" w:cs="Bookman Old Style"/>
          <w:spacing w:val="1"/>
          <w:sz w:val="19"/>
          <w:szCs w:val="19"/>
        </w:rPr>
        <w:t xml:space="preserve"> </w:t>
      </w:r>
      <w:r w:rsidR="00C15E27" w:rsidRPr="00781A35">
        <w:rPr>
          <w:rFonts w:ascii="Bookman Old Style" w:eastAsia="Bookman Old Style" w:hAnsi="Bookman Old Style" w:cs="Bookman Old Style"/>
          <w:sz w:val="19"/>
          <w:szCs w:val="19"/>
        </w:rPr>
        <w:t>di fakultas/pascasarjana;</w:t>
      </w:r>
    </w:p>
    <w:p w:rsidR="0076698A" w:rsidRPr="00781A35" w:rsidRDefault="00C15E27" w:rsidP="00825B7D">
      <w:pPr>
        <w:pStyle w:val="ListParagraph"/>
        <w:numPr>
          <w:ilvl w:val="0"/>
          <w:numId w:val="21"/>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Fakultas/Pascasarjana</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dapat</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melakuk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59"/>
          <w:sz w:val="19"/>
          <w:szCs w:val="19"/>
        </w:rPr>
        <w:t xml:space="preserve"> </w:t>
      </w:r>
      <w:r w:rsidRPr="00781A35">
        <w:rPr>
          <w:rFonts w:ascii="Bookman Old Style" w:eastAsia="Bookman Old Style" w:hAnsi="Bookman Old Style" w:cs="Bookman Old Style"/>
          <w:sz w:val="19"/>
          <w:szCs w:val="19"/>
        </w:rPr>
        <w:t>penggantian</w:t>
      </w:r>
      <w:r w:rsidRPr="00781A35">
        <w:rPr>
          <w:rFonts w:ascii="Bookman Old Style" w:eastAsia="Bookman Old Style" w:hAnsi="Bookman Old Style" w:cs="Bookman Old Style"/>
          <w:spacing w:val="57"/>
          <w:sz w:val="19"/>
          <w:szCs w:val="19"/>
        </w:rPr>
        <w:t xml:space="preserve"> </w:t>
      </w:r>
      <w:r w:rsidRPr="00781A35">
        <w:rPr>
          <w:rFonts w:ascii="Bookman Old Style" w:eastAsia="Bookman Old Style" w:hAnsi="Bookman Old Style" w:cs="Bookman Old Style"/>
          <w:sz w:val="19"/>
          <w:szCs w:val="19"/>
        </w:rPr>
        <w:t>Dosen Pembimbin</w:t>
      </w:r>
      <w:r w:rsidRPr="00781A35">
        <w:rPr>
          <w:rFonts w:ascii="Bookman Old Style" w:eastAsia="Bookman Old Style" w:hAnsi="Bookman Old Style" w:cs="Bookman Old Style"/>
          <w:spacing w:val="1"/>
          <w:sz w:val="19"/>
          <w:szCs w:val="19"/>
        </w:rPr>
        <w:t>g</w:t>
      </w:r>
      <w:r w:rsidRPr="00781A35">
        <w:rPr>
          <w:rFonts w:ascii="Bookman Old Style" w:eastAsia="Bookman Old Style" w:hAnsi="Bookman Old Style" w:cs="Bookman Old Style"/>
          <w:sz w:val="19"/>
          <w:szCs w:val="19"/>
        </w:rPr>
        <w:t>/Promotor</w:t>
      </w:r>
      <w:r w:rsidR="00AF1C30" w:rsidRPr="00781A35">
        <w:rPr>
          <w:rFonts w:ascii="Bookman Old Style" w:eastAsia="Bookman Old Style" w:hAnsi="Bookman Old Style" w:cs="Bookman Old Style"/>
          <w:sz w:val="19"/>
          <w:szCs w:val="19"/>
          <w:lang w:val="id-ID"/>
        </w:rPr>
        <w:t xml:space="preserve"> T</w:t>
      </w:r>
      <w:r w:rsidRPr="00781A35">
        <w:rPr>
          <w:rFonts w:ascii="Bookman Old Style" w:eastAsia="Bookman Old Style" w:hAnsi="Bookman Old Style" w:cs="Bookman Old Style"/>
          <w:sz w:val="19"/>
          <w:szCs w:val="19"/>
        </w:rPr>
        <w:t>ugas Akhir/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kripsi</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esis/Diserta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 berdasarkan usulan Jurusan/Program Studi.</w:t>
      </w:r>
    </w:p>
    <w:p w:rsidR="0076698A" w:rsidRPr="00781A35" w:rsidRDefault="0076698A" w:rsidP="00AF1C30">
      <w:pPr>
        <w:ind w:right="11"/>
        <w:jc w:val="center"/>
        <w:rPr>
          <w:rFonts w:ascii="Bookman Old Style" w:hAnsi="Bookman Old Style"/>
          <w:sz w:val="19"/>
          <w:szCs w:val="19"/>
        </w:rPr>
      </w:pPr>
    </w:p>
    <w:p w:rsidR="0076698A" w:rsidRPr="00781A35" w:rsidRDefault="00C15E27" w:rsidP="00E461EB">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6</w:t>
      </w:r>
    </w:p>
    <w:p w:rsidR="0076698A" w:rsidRPr="00781A35" w:rsidRDefault="00C15E27" w:rsidP="00E461EB">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Seminar dan Ujian Tugas Akhir, Skri</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pacing w:val="-4"/>
          <w:sz w:val="19"/>
          <w:szCs w:val="19"/>
        </w:rPr>
        <w:t>s</w:t>
      </w:r>
      <w:r w:rsidRPr="00781A35">
        <w:rPr>
          <w:rFonts w:ascii="Bookman Old Style" w:eastAsia="Bookman Old Style" w:hAnsi="Bookman Old Style" w:cs="Bookman Old Style"/>
          <w:b/>
          <w:sz w:val="19"/>
          <w:szCs w:val="19"/>
        </w:rPr>
        <w:t>i, Tesis, dan Disertasi</w:t>
      </w:r>
    </w:p>
    <w:p w:rsidR="0076698A" w:rsidRPr="00781A35" w:rsidRDefault="0076698A" w:rsidP="00F833AB">
      <w:pPr>
        <w:tabs>
          <w:tab w:val="left" w:pos="426"/>
        </w:tabs>
        <w:ind w:left="425" w:right="11" w:hanging="425"/>
        <w:jc w:val="center"/>
        <w:rPr>
          <w:rFonts w:ascii="Bookman Old Style" w:eastAsia="Bookman Old Style" w:hAnsi="Bookman Old Style" w:cs="Bookman Old Style"/>
          <w:sz w:val="19"/>
          <w:szCs w:val="19"/>
          <w:lang w:val="id-ID"/>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66</w:t>
      </w:r>
    </w:p>
    <w:p w:rsidR="0076698A" w:rsidRPr="00781A35" w:rsidRDefault="00C15E27" w:rsidP="00825B7D">
      <w:pPr>
        <w:pStyle w:val="ListParagraph"/>
        <w:numPr>
          <w:ilvl w:val="0"/>
          <w:numId w:val="22"/>
        </w:numPr>
        <w:ind w:left="454" w:hanging="454"/>
        <w:contextualSpacing w:val="0"/>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Penilaian Tugas Akhir dilakukan dalam bentuk seminar dan</w:t>
      </w:r>
      <w:r w:rsidR="00E461EB"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pacing w:val="-4"/>
          <w:sz w:val="19"/>
          <w:szCs w:val="19"/>
        </w:rPr>
        <w:t>sidang</w:t>
      </w:r>
      <w:r w:rsidRPr="00781A35">
        <w:rPr>
          <w:rFonts w:ascii="Bookman Old Style" w:eastAsia="Bookman Old Style" w:hAnsi="Bookman Old Style" w:cs="Bookman Old Style"/>
          <w:sz w:val="19"/>
          <w:szCs w:val="19"/>
        </w:rPr>
        <w:t xml:space="preserve"> ujian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ugas Akhir.</w:t>
      </w:r>
    </w:p>
    <w:p w:rsidR="0076698A" w:rsidRPr="00781A35" w:rsidRDefault="00C15E27" w:rsidP="00825B7D">
      <w:pPr>
        <w:pStyle w:val="ListParagraph"/>
        <w:numPr>
          <w:ilvl w:val="0"/>
          <w:numId w:val="22"/>
        </w:numPr>
        <w:ind w:left="454" w:hanging="454"/>
        <w:contextualSpacing w:val="0"/>
        <w:rPr>
          <w:rFonts w:ascii="Bookman Old Style" w:eastAsia="Bookman Old Style" w:hAnsi="Bookman Old Style" w:cs="Bookman Old Style"/>
          <w:spacing w:val="-4"/>
          <w:sz w:val="19"/>
          <w:szCs w:val="19"/>
        </w:rPr>
      </w:pPr>
      <w:r w:rsidRPr="00781A35">
        <w:rPr>
          <w:rFonts w:ascii="Bookman Old Style" w:eastAsia="Bookman Old Style" w:hAnsi="Bookman Old Style" w:cs="Bookman Old Style"/>
          <w:spacing w:val="-4"/>
          <w:sz w:val="19"/>
          <w:szCs w:val="19"/>
        </w:rPr>
        <w:t>Seminar Tugas Akhir dilaksanakan 1 (satu) kali yaitu seminar proposal yang dihadiri oleh Dosen Pembimbing, Dosen Penguji, dan peserta sesuai ketentuan masing-masing Fakultas.</w:t>
      </w:r>
    </w:p>
    <w:p w:rsidR="0076698A" w:rsidRPr="00781A35" w:rsidRDefault="00C15E27" w:rsidP="00825B7D">
      <w:pPr>
        <w:pStyle w:val="ListParagraph"/>
        <w:numPr>
          <w:ilvl w:val="0"/>
          <w:numId w:val="22"/>
        </w:numPr>
        <w:ind w:left="454" w:hanging="454"/>
        <w:contextualSpacing w:val="0"/>
        <w:rPr>
          <w:rFonts w:ascii="Bookman Old Style" w:eastAsia="Bookman Old Style" w:hAnsi="Bookman Old Style" w:cs="Bookman Old Style"/>
          <w:spacing w:val="-4"/>
          <w:sz w:val="19"/>
          <w:szCs w:val="19"/>
        </w:rPr>
      </w:pPr>
      <w:r w:rsidRPr="00781A35">
        <w:rPr>
          <w:rFonts w:ascii="Bookman Old Style" w:eastAsia="Bookman Old Style" w:hAnsi="Bookman Old Style" w:cs="Bookman Old Style"/>
          <w:spacing w:val="-4"/>
          <w:sz w:val="19"/>
          <w:szCs w:val="19"/>
        </w:rPr>
        <w:t>Ujian Tugas Akhir dihadiri minimal oleh 3 (tiga) orang penguji yang terdiri atas satu orang Dosen Pembimbing dan dua orang Dosen Penguji.</w:t>
      </w:r>
    </w:p>
    <w:p w:rsidR="0076698A" w:rsidRPr="00781A35" w:rsidRDefault="00C15E27" w:rsidP="00825B7D">
      <w:pPr>
        <w:pStyle w:val="ListParagraph"/>
        <w:numPr>
          <w:ilvl w:val="0"/>
          <w:numId w:val="22"/>
        </w:numPr>
        <w:ind w:left="454" w:hanging="454"/>
        <w:contextualSpacing w:val="0"/>
        <w:rPr>
          <w:rFonts w:ascii="Bookman Old Style" w:eastAsia="Bookman Old Style" w:hAnsi="Bookman Old Style" w:cs="Bookman Old Style"/>
          <w:spacing w:val="-4"/>
          <w:sz w:val="19"/>
          <w:szCs w:val="19"/>
        </w:rPr>
      </w:pPr>
      <w:r w:rsidRPr="00781A35">
        <w:rPr>
          <w:rFonts w:ascii="Bookman Old Style" w:eastAsia="Bookman Old Style" w:hAnsi="Bookman Old Style" w:cs="Bookman Old Style"/>
          <w:spacing w:val="-4"/>
          <w:sz w:val="19"/>
          <w:szCs w:val="19"/>
        </w:rPr>
        <w:t>Proporsi penilaian ujian Tugas Akhir adalah 60% untuk</w:t>
      </w:r>
      <w:r w:rsidR="00E461EB"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Pembimbing dan 40% untuk Dosen Penguji.</w:t>
      </w:r>
    </w:p>
    <w:p w:rsidR="00E461EB" w:rsidRPr="00781A35" w:rsidRDefault="00C15E27" w:rsidP="00825B7D">
      <w:pPr>
        <w:pStyle w:val="ListParagraph"/>
        <w:numPr>
          <w:ilvl w:val="0"/>
          <w:numId w:val="22"/>
        </w:numPr>
        <w:ind w:left="454" w:hanging="454"/>
        <w:contextualSpacing w:val="0"/>
        <w:rPr>
          <w:rFonts w:ascii="Bookman Old Style" w:eastAsia="Bookman Old Style" w:hAnsi="Bookman Old Style" w:cs="Bookman Old Style"/>
          <w:spacing w:val="-4"/>
          <w:sz w:val="19"/>
          <w:szCs w:val="19"/>
        </w:rPr>
      </w:pPr>
      <w:r w:rsidRPr="00781A35">
        <w:rPr>
          <w:rFonts w:ascii="Bookman Old Style" w:eastAsia="Bookman Old Style" w:hAnsi="Bookman Old Style" w:cs="Bookman Old Style"/>
          <w:spacing w:val="-4"/>
          <w:sz w:val="19"/>
          <w:szCs w:val="19"/>
        </w:rPr>
        <w:t>Ketentuan lebih lanjut pelaksanaan seminar dan ujian Tugas</w:t>
      </w:r>
      <w:r w:rsidR="00E461EB"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Akhir sebagaimana dimaksud pada ayat (1) diatur dalam peraturan tingkat Fakulta</w:t>
      </w:r>
      <w:r w:rsidR="00E461EB" w:rsidRPr="00781A35">
        <w:rPr>
          <w:rFonts w:ascii="Bookman Old Style" w:eastAsia="Bookman Old Style" w:hAnsi="Bookman Old Style" w:cs="Bookman Old Style"/>
          <w:spacing w:val="-4"/>
          <w:sz w:val="19"/>
          <w:szCs w:val="19"/>
        </w:rPr>
        <w:t>s</w:t>
      </w:r>
    </w:p>
    <w:p w:rsidR="00E461EB" w:rsidRPr="00781A35" w:rsidRDefault="00E461EB" w:rsidP="00822E99">
      <w:pPr>
        <w:tabs>
          <w:tab w:val="left" w:pos="284"/>
          <w:tab w:val="left" w:pos="426"/>
        </w:tabs>
        <w:ind w:left="454" w:hanging="454"/>
        <w:jc w:val="center"/>
        <w:rPr>
          <w:rFonts w:ascii="Bookman Old Style" w:eastAsia="Bookman Old Style" w:hAnsi="Bookman Old Style" w:cs="Bookman Old Style"/>
          <w:sz w:val="19"/>
          <w:szCs w:val="19"/>
          <w:lang w:val="id-ID"/>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67</w:t>
      </w:r>
    </w:p>
    <w:p w:rsidR="0076698A" w:rsidRPr="00781A35" w:rsidRDefault="00C15E27" w:rsidP="00825B7D">
      <w:pPr>
        <w:pStyle w:val="ListParagraph"/>
        <w:numPr>
          <w:ilvl w:val="0"/>
          <w:numId w:val="23"/>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Penilaian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Skripsi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dilakukan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bent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se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inar</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sida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ujian skripsi.</w:t>
      </w:r>
    </w:p>
    <w:p w:rsidR="00FB255C" w:rsidRPr="00781A35" w:rsidRDefault="00C15E27" w:rsidP="00825B7D">
      <w:pPr>
        <w:pStyle w:val="ListParagraph"/>
        <w:numPr>
          <w:ilvl w:val="0"/>
          <w:numId w:val="23"/>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5"/>
          <w:sz w:val="19"/>
          <w:szCs w:val="19"/>
        </w:rPr>
        <w:t>(</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ya</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sa</w:t>
      </w:r>
      <w:r w:rsidRPr="00781A35">
        <w:rPr>
          <w:rFonts w:ascii="Bookman Old Style" w:eastAsia="Bookman Old Style" w:hAnsi="Bookman Old Style" w:cs="Bookman Old Style"/>
          <w:sz w:val="19"/>
          <w:szCs w:val="19"/>
        </w:rPr>
        <w:t>l</w:t>
      </w:r>
      <w:r w:rsidR="00910501"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semina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hasi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yan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dihadir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ole</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Dose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Pembimbing</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Dose</w:t>
      </w:r>
      <w:r w:rsidRPr="00781A35">
        <w:rPr>
          <w:rFonts w:ascii="Bookman Old Style" w:eastAsia="Bookman Old Style" w:hAnsi="Bookman Old Style" w:cs="Bookman Old Style"/>
          <w:sz w:val="19"/>
          <w:szCs w:val="19"/>
        </w:rPr>
        <w:t>n</w:t>
      </w:r>
      <w:r w:rsidR="00910501"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Penguji</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pesert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sesua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ketentua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masin</w:t>
      </w:r>
      <w:r w:rsidRPr="00781A35">
        <w:rPr>
          <w:rFonts w:ascii="Bookman Old Style" w:eastAsia="Bookman Old Style" w:hAnsi="Bookman Old Style" w:cs="Bookman Old Style"/>
          <w:spacing w:val="-2"/>
          <w:sz w:val="19"/>
          <w:szCs w:val="19"/>
        </w:rPr>
        <w:t>g</w:t>
      </w:r>
      <w:r w:rsidRPr="00781A35">
        <w:rPr>
          <w:rFonts w:ascii="Bookman Old Style" w:eastAsia="Bookman Old Style" w:hAnsi="Bookman Old Style" w:cs="Bookman Old Style"/>
          <w:spacing w:val="-4"/>
          <w:sz w:val="19"/>
          <w:szCs w:val="19"/>
        </w:rPr>
        <w:t>-masin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4"/>
          <w:sz w:val="19"/>
          <w:szCs w:val="19"/>
        </w:rPr>
        <w:t>Fakultas</w:t>
      </w:r>
      <w:r w:rsidRPr="00781A35">
        <w:rPr>
          <w:rFonts w:ascii="Bookman Old Style" w:eastAsia="Bookman Old Style" w:hAnsi="Bookman Old Style" w:cs="Bookman Old Style"/>
          <w:sz w:val="19"/>
          <w:szCs w:val="19"/>
        </w:rPr>
        <w:t>.</w:t>
      </w:r>
    </w:p>
    <w:p w:rsidR="0076698A" w:rsidRPr="00781A35" w:rsidRDefault="00C15E27" w:rsidP="00825B7D">
      <w:pPr>
        <w:pStyle w:val="ListParagraph"/>
        <w:numPr>
          <w:ilvl w:val="0"/>
          <w:numId w:val="23"/>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Ujian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Skripsi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dihadiri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minimal</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(ti</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orang</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penguji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0099759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terdiri atas satu orang Dosen Pembi</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bing dan dua orang</w:t>
      </w:r>
      <w:r w:rsidR="0099759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osen Penguji.</w:t>
      </w:r>
    </w:p>
    <w:p w:rsidR="0076698A" w:rsidRPr="00781A35" w:rsidRDefault="00C15E27" w:rsidP="00825B7D">
      <w:pPr>
        <w:pStyle w:val="ListParagraph"/>
        <w:numPr>
          <w:ilvl w:val="0"/>
          <w:numId w:val="23"/>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6</w:t>
      </w:r>
      <w:r w:rsidRPr="00781A35">
        <w:rPr>
          <w:rFonts w:ascii="Bookman Old Style" w:eastAsia="Bookman Old Style" w:hAnsi="Bookman Old Style" w:cs="Bookman Old Style"/>
          <w:spacing w:val="-8"/>
          <w:sz w:val="19"/>
          <w:szCs w:val="19"/>
        </w:rPr>
        <w:t>0</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4"/>
          <w:sz w:val="19"/>
          <w:szCs w:val="19"/>
        </w:rPr>
        <w:t>un</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dan 4</w:t>
      </w:r>
      <w:r w:rsidRPr="00781A35">
        <w:rPr>
          <w:rFonts w:ascii="Bookman Old Style" w:eastAsia="Bookman Old Style" w:hAnsi="Bookman Old Style" w:cs="Bookman Old Style"/>
          <w:spacing w:val="-4"/>
          <w:sz w:val="19"/>
          <w:szCs w:val="19"/>
        </w:rPr>
        <w:t>0</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Dosen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Penguji.</w:t>
      </w:r>
    </w:p>
    <w:p w:rsidR="0076698A" w:rsidRPr="00781A35" w:rsidRDefault="00C15E27" w:rsidP="00825B7D">
      <w:pPr>
        <w:pStyle w:val="ListParagraph"/>
        <w:numPr>
          <w:ilvl w:val="0"/>
          <w:numId w:val="23"/>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Ketentuan</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lebih</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lanjut</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pelaksanaan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se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inar</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ujian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Skripsi</w:t>
      </w:r>
      <w:r w:rsidR="0099759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sebagaimana</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dimaksud</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30"/>
          <w:sz w:val="19"/>
          <w:szCs w:val="19"/>
        </w:rPr>
        <w:t xml:space="preserve"> </w:t>
      </w:r>
      <w:r w:rsidRPr="00781A35">
        <w:rPr>
          <w:rFonts w:ascii="Bookman Old Style" w:eastAsia="Bookman Old Style" w:hAnsi="Bookman Old Style" w:cs="Bookman Old Style"/>
          <w:sz w:val="19"/>
          <w:szCs w:val="19"/>
        </w:rPr>
        <w:t>ayat</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atur</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peratur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tingkat Fakultas.</w:t>
      </w:r>
    </w:p>
    <w:p w:rsidR="00C43594" w:rsidRPr="00781A35" w:rsidRDefault="00C43594" w:rsidP="00C43594">
      <w:pPr>
        <w:spacing w:after="60"/>
        <w:ind w:right="11"/>
        <w:jc w:val="center"/>
        <w:rPr>
          <w:rFonts w:ascii="Bookman Old Style" w:eastAsia="Bookman Old Style" w:hAnsi="Bookman Old Style" w:cs="Bookman Old Style"/>
          <w:b/>
          <w:sz w:val="19"/>
          <w:szCs w:val="19"/>
          <w:lang w:val="id-ID"/>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Pasal 68</w:t>
      </w:r>
    </w:p>
    <w:p w:rsidR="0076698A" w:rsidRPr="00781A35" w:rsidRDefault="00C15E27" w:rsidP="00825B7D">
      <w:pPr>
        <w:pStyle w:val="ListParagraph"/>
        <w:numPr>
          <w:ilvl w:val="0"/>
          <w:numId w:val="24"/>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Ujian</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esis</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dihadiri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minimal</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(empat)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orang</w:t>
      </w:r>
      <w:r w:rsidRPr="00781A35">
        <w:rPr>
          <w:rFonts w:ascii="Bookman Old Style" w:eastAsia="Bookman Old Style" w:hAnsi="Bookman Old Style" w:cs="Bookman Old Style"/>
          <w:spacing w:val="11"/>
          <w:sz w:val="19"/>
          <w:szCs w:val="19"/>
        </w:rPr>
        <w:t xml:space="preserve"> </w:t>
      </w:r>
      <w:r w:rsidRPr="00781A35">
        <w:rPr>
          <w:rFonts w:ascii="Bookman Old Style" w:eastAsia="Bookman Old Style" w:hAnsi="Bookman Old Style" w:cs="Bookman Old Style"/>
          <w:sz w:val="19"/>
          <w:szCs w:val="19"/>
        </w:rPr>
        <w:t>Penguji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ujian</w:t>
      </w:r>
      <w:r w:rsidR="0099759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isertasi dihadiri minimal 5 (lima) orang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Penguji.</w:t>
      </w:r>
    </w:p>
    <w:p w:rsidR="0076698A" w:rsidRPr="00781A35" w:rsidRDefault="00C15E27" w:rsidP="00825B7D">
      <w:pPr>
        <w:pStyle w:val="ListParagraph"/>
        <w:numPr>
          <w:ilvl w:val="0"/>
          <w:numId w:val="24"/>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Ketentua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lebi</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lanju</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pelak</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pacing w:val="-4"/>
          <w:sz w:val="19"/>
          <w:szCs w:val="19"/>
        </w:rPr>
        <w:t>naa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semi</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ujia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esi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 xml:space="preserve">an </w:t>
      </w:r>
      <w:r w:rsidRPr="00781A35">
        <w:rPr>
          <w:rFonts w:ascii="Bookman Old Style" w:eastAsia="Bookman Old Style" w:hAnsi="Bookman Old Style" w:cs="Bookman Old Style"/>
          <w:spacing w:val="-4"/>
          <w:sz w:val="19"/>
          <w:szCs w:val="19"/>
        </w:rPr>
        <w:t>Disertas</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sebagaiman</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dimaksu</w:t>
      </w:r>
      <w:r w:rsidRPr="00781A35">
        <w:rPr>
          <w:rFonts w:ascii="Bookman Old Style" w:eastAsia="Bookman Old Style" w:hAnsi="Bookman Old Style" w:cs="Bookman Old Style"/>
          <w:sz w:val="19"/>
          <w:szCs w:val="19"/>
        </w:rPr>
        <w:t xml:space="preserve">d </w:t>
      </w:r>
      <w:r w:rsidRPr="00781A35">
        <w:rPr>
          <w:rFonts w:ascii="Bookman Old Style" w:eastAsia="Bookman Old Style" w:hAnsi="Bookman Old Style" w:cs="Bookman Old Style"/>
          <w:spacing w:val="-4"/>
          <w:sz w:val="19"/>
          <w:szCs w:val="19"/>
        </w:rPr>
        <w:t>pad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pacing w:val="-4"/>
          <w:sz w:val="19"/>
          <w:szCs w:val="19"/>
        </w:rPr>
        <w:t>ya</w:t>
      </w:r>
      <w:r w:rsidRPr="00781A35">
        <w:rPr>
          <w:rFonts w:ascii="Bookman Old Style" w:eastAsia="Bookman Old Style" w:hAnsi="Bookman Old Style" w:cs="Bookman Old Style"/>
          <w:sz w:val="19"/>
          <w:szCs w:val="19"/>
        </w:rPr>
        <w:t xml:space="preserve">t </w:t>
      </w:r>
      <w:r w:rsidRPr="00781A35">
        <w:rPr>
          <w:rFonts w:ascii="Bookman Old Style" w:eastAsia="Bookman Old Style" w:hAnsi="Bookman Old Style" w:cs="Bookman Old Style"/>
          <w:spacing w:val="-4"/>
          <w:sz w:val="19"/>
          <w:szCs w:val="19"/>
        </w:rPr>
        <w:t>(1</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diatu</w:t>
      </w:r>
      <w:r w:rsidRPr="00781A35">
        <w:rPr>
          <w:rFonts w:ascii="Bookman Old Style" w:eastAsia="Bookman Old Style" w:hAnsi="Bookman Old Style" w:cs="Bookman Old Style"/>
          <w:sz w:val="19"/>
          <w:szCs w:val="19"/>
        </w:rPr>
        <w:t xml:space="preserve">r </w:t>
      </w:r>
      <w:r w:rsidRPr="00781A35">
        <w:rPr>
          <w:rFonts w:ascii="Bookman Old Style" w:eastAsia="Bookman Old Style" w:hAnsi="Bookman Old Style" w:cs="Bookman Old Style"/>
          <w:spacing w:val="-4"/>
          <w:sz w:val="19"/>
          <w:szCs w:val="19"/>
        </w:rPr>
        <w:t>dal</w:t>
      </w:r>
      <w:r w:rsidRPr="00781A35">
        <w:rPr>
          <w:rFonts w:ascii="Bookman Old Style" w:eastAsia="Bookman Old Style" w:hAnsi="Bookman Old Style" w:cs="Bookman Old Style"/>
          <w:sz w:val="19"/>
          <w:szCs w:val="19"/>
        </w:rPr>
        <w:t xml:space="preserve">am </w:t>
      </w:r>
      <w:r w:rsidRPr="00781A35">
        <w:rPr>
          <w:rFonts w:ascii="Bookman Old Style" w:eastAsia="Bookman Old Style" w:hAnsi="Bookman Old Style" w:cs="Bookman Old Style"/>
          <w:spacing w:val="-8"/>
          <w:sz w:val="19"/>
          <w:szCs w:val="19"/>
        </w:rPr>
        <w:t>peratura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8"/>
          <w:sz w:val="19"/>
          <w:szCs w:val="19"/>
        </w:rPr>
        <w:t>tingka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8"/>
          <w:sz w:val="19"/>
          <w:szCs w:val="19"/>
        </w:rPr>
        <w:t>Fakultas</w:t>
      </w:r>
      <w:r w:rsidRPr="00781A35">
        <w:rPr>
          <w:rFonts w:ascii="Bookman Old Style" w:eastAsia="Bookman Old Style" w:hAnsi="Bookman Old Style" w:cs="Bookman Old Style"/>
          <w:spacing w:val="-7"/>
          <w:sz w:val="19"/>
          <w:szCs w:val="19"/>
        </w:rPr>
        <w:t>/</w:t>
      </w:r>
      <w:r w:rsidRPr="00781A35">
        <w:rPr>
          <w:rFonts w:ascii="Bookman Old Style" w:eastAsia="Bookman Old Style" w:hAnsi="Bookman Old Style" w:cs="Bookman Old Style"/>
          <w:spacing w:val="-8"/>
          <w:sz w:val="19"/>
          <w:szCs w:val="19"/>
        </w:rPr>
        <w:t>Progra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8"/>
          <w:sz w:val="19"/>
          <w:szCs w:val="19"/>
        </w:rPr>
        <w:t>Profesi</w:t>
      </w:r>
      <w:r w:rsidRPr="00781A35">
        <w:rPr>
          <w:rFonts w:ascii="Bookman Old Style" w:eastAsia="Bookman Old Style" w:hAnsi="Bookman Old Style" w:cs="Bookman Old Style"/>
          <w:spacing w:val="-7"/>
          <w:sz w:val="19"/>
          <w:szCs w:val="19"/>
        </w:rPr>
        <w:t>/</w:t>
      </w:r>
      <w:r w:rsidRPr="00781A35">
        <w:rPr>
          <w:rFonts w:ascii="Bookman Old Style" w:eastAsia="Bookman Old Style" w:hAnsi="Bookman Old Style" w:cs="Bookman Old Style"/>
          <w:spacing w:val="-8"/>
          <w:sz w:val="19"/>
          <w:szCs w:val="19"/>
        </w:rPr>
        <w:t>Progra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pacing w:val="-8"/>
          <w:sz w:val="19"/>
          <w:szCs w:val="19"/>
        </w:rPr>
        <w:t>Pascasarjan</w:t>
      </w:r>
      <w:r w:rsidRPr="00781A35">
        <w:rPr>
          <w:rFonts w:ascii="Bookman Old Style" w:eastAsia="Bookman Old Style" w:hAnsi="Bookman Old Style" w:cs="Bookman Old Style"/>
          <w:spacing w:val="-7"/>
          <w:sz w:val="19"/>
          <w:szCs w:val="19"/>
        </w:rPr>
        <w:t>a</w:t>
      </w:r>
      <w:r w:rsidRPr="00781A35">
        <w:rPr>
          <w:rFonts w:ascii="Bookman Old Style" w:eastAsia="Bookman Old Style" w:hAnsi="Bookman Old Style" w:cs="Bookman Old Style"/>
          <w:sz w:val="19"/>
          <w:szCs w:val="19"/>
        </w:rPr>
        <w:t>.</w:t>
      </w:r>
    </w:p>
    <w:p w:rsidR="0076698A" w:rsidRPr="00781A35" w:rsidRDefault="0076698A" w:rsidP="00F833AB">
      <w:pPr>
        <w:ind w:right="11"/>
        <w:jc w:val="center"/>
        <w:rPr>
          <w:rFonts w:ascii="Bookman Old Style" w:hAnsi="Bookman Old Style"/>
          <w:sz w:val="19"/>
          <w:szCs w:val="19"/>
        </w:rPr>
      </w:pPr>
    </w:p>
    <w:p w:rsidR="0076698A" w:rsidRPr="00781A35" w:rsidRDefault="00C15E27" w:rsidP="00997594">
      <w:pPr>
        <w:spacing w:line="360" w:lineRule="auto"/>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Pasal </w:t>
      </w:r>
      <w:r w:rsidRPr="00781A35">
        <w:rPr>
          <w:rFonts w:ascii="Bookman Old Style" w:eastAsia="Bookman Old Style" w:hAnsi="Bookman Old Style" w:cs="Bookman Old Style"/>
          <w:b/>
          <w:spacing w:val="1"/>
          <w:sz w:val="19"/>
          <w:szCs w:val="19"/>
        </w:rPr>
        <w:t>6</w:t>
      </w:r>
      <w:r w:rsidRPr="00781A35">
        <w:rPr>
          <w:rFonts w:ascii="Bookman Old Style" w:eastAsia="Bookman Old Style" w:hAnsi="Bookman Old Style" w:cs="Bookman Old Style"/>
          <w:b/>
          <w:sz w:val="19"/>
          <w:szCs w:val="19"/>
        </w:rPr>
        <w:t>9</w:t>
      </w:r>
    </w:p>
    <w:p w:rsidR="0076698A" w:rsidRPr="00781A35" w:rsidRDefault="00C15E27" w:rsidP="00825B7D">
      <w:pPr>
        <w:pStyle w:val="ListParagraph"/>
        <w:numPr>
          <w:ilvl w:val="0"/>
          <w:numId w:val="25"/>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Uj</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ug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r, S</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is</w:t>
      </w:r>
      <w:r w:rsidRPr="00781A35">
        <w:rPr>
          <w:rFonts w:ascii="Bookman Old Style" w:eastAsia="Bookman Old Style" w:hAnsi="Bookman Old Style" w:cs="Bookman Old Style"/>
          <w:spacing w:val="-4"/>
          <w:sz w:val="19"/>
          <w:szCs w:val="19"/>
        </w:rPr>
        <w:t>er</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tuk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v</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an 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2"/>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la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karya ilmiahnya dan pengetahuan keilmuan yang dipelajari.</w:t>
      </w:r>
    </w:p>
    <w:p w:rsidR="0076698A" w:rsidRPr="00781A35" w:rsidRDefault="00C15E27" w:rsidP="00825B7D">
      <w:pPr>
        <w:pStyle w:val="ListParagraph"/>
        <w:numPr>
          <w:ilvl w:val="0"/>
          <w:numId w:val="25"/>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Ujian</w:t>
      </w:r>
      <w:r w:rsidR="00AF1C30" w:rsidRPr="00781A35">
        <w:rPr>
          <w:rFonts w:ascii="Bookman Old Style" w:eastAsia="Bookman Old Style" w:hAnsi="Bookman Old Style" w:cs="Bookman Old Style"/>
          <w:sz w:val="14"/>
          <w:szCs w:val="19"/>
          <w:lang w:val="id-ID"/>
        </w:rPr>
        <w:t xml:space="preserve"> </w:t>
      </w:r>
      <w:r w:rsidR="00AF1C30" w:rsidRPr="00781A35">
        <w:rPr>
          <w:rFonts w:ascii="Bookman Old Style" w:eastAsia="Bookman Old Style" w:hAnsi="Bookman Old Style" w:cs="Bookman Old Style"/>
          <w:sz w:val="19"/>
          <w:szCs w:val="19"/>
          <w:lang w:val="id-ID"/>
        </w:rPr>
        <w:t>T</w:t>
      </w:r>
      <w:r w:rsidRPr="00781A35">
        <w:rPr>
          <w:rFonts w:ascii="Bookman Old Style" w:eastAsia="Bookman Old Style" w:hAnsi="Bookman Old Style" w:cs="Bookman Old Style"/>
          <w:sz w:val="19"/>
          <w:szCs w:val="19"/>
        </w:rPr>
        <w:t>ugas</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Skripsi,</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Tesis,</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Disertasi</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dapat</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dilaksanaka</w:t>
      </w:r>
      <w:r w:rsidR="00FB255C" w:rsidRPr="00781A35">
        <w:rPr>
          <w:rFonts w:ascii="Bookman Old Style" w:eastAsia="Bookman Old Style" w:hAnsi="Bookman Old Style" w:cs="Bookman Old Style"/>
          <w:sz w:val="19"/>
          <w:szCs w:val="19"/>
        </w:rPr>
        <w:t>n setelah</w:t>
      </w:r>
      <w:r w:rsidRPr="00781A35">
        <w:rPr>
          <w:rFonts w:ascii="Bookman Old Style" w:eastAsia="Bookman Old Style" w:hAnsi="Bookman Old Style" w:cs="Bookman Old Style"/>
          <w:sz w:val="19"/>
          <w:szCs w:val="19"/>
        </w:rPr>
        <w:t xml:space="preserve"> mendapat persetujuan Pe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bimbing/Promotor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telah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memenuhi</w:t>
      </w:r>
      <w:r w:rsidR="00AF1C30" w:rsidRPr="00781A35">
        <w:rPr>
          <w:rFonts w:ascii="Bookman Old Style" w:eastAsia="Bookman Old Style" w:hAnsi="Bookman Old Style" w:cs="Bookman Old Style"/>
          <w:sz w:val="19"/>
          <w:szCs w:val="19"/>
          <w:lang w:val="id-ID"/>
        </w:rPr>
        <w:t xml:space="preserve"> semua p</w:t>
      </w:r>
      <w:r w:rsidRPr="00781A35">
        <w:rPr>
          <w:rFonts w:ascii="Bookman Old Style" w:eastAsia="Bookman Old Style" w:hAnsi="Bookman Old Style" w:cs="Bookman Old Style"/>
          <w:sz w:val="19"/>
          <w:szCs w:val="19"/>
        </w:rPr>
        <w:t>ersyaratan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adminis</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rasi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akademik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lain yang ditentukan.</w:t>
      </w:r>
    </w:p>
    <w:p w:rsidR="0076698A" w:rsidRPr="00781A35" w:rsidRDefault="00C15E27" w:rsidP="00825B7D">
      <w:pPr>
        <w:pStyle w:val="ListParagraph"/>
        <w:numPr>
          <w:ilvl w:val="0"/>
          <w:numId w:val="25"/>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Ujian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ug</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Skripsi,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esis,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Disertasi</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wajib</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diadakan</w:t>
      </w:r>
      <w:r w:rsidR="00997594"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secara formal, terjadwal, dan dalam ruang sidang tertutup.</w:t>
      </w:r>
    </w:p>
    <w:p w:rsidR="00C966A9" w:rsidRPr="00781A35" w:rsidRDefault="00C966A9" w:rsidP="00E32E7C">
      <w:pPr>
        <w:ind w:right="14"/>
        <w:jc w:val="center"/>
        <w:rPr>
          <w:rFonts w:ascii="Bookman Old Style" w:eastAsia="Bookman Old Style" w:hAnsi="Bookman Old Style" w:cs="Bookman Old Style"/>
          <w:sz w:val="19"/>
          <w:szCs w:val="19"/>
        </w:rPr>
      </w:pPr>
    </w:p>
    <w:p w:rsidR="0076698A" w:rsidRPr="00781A35" w:rsidRDefault="00C15E27" w:rsidP="00E32E7C">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7</w:t>
      </w:r>
    </w:p>
    <w:p w:rsidR="0076698A" w:rsidRPr="00781A35" w:rsidRDefault="00C15E27" w:rsidP="00E32E7C">
      <w:pPr>
        <w:spacing w:before="25"/>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Keabsahan Tugas Akhir, Skri</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si, Tesis,</w:t>
      </w:r>
      <w:r w:rsidRPr="00781A35">
        <w:rPr>
          <w:rFonts w:ascii="Bookman Old Style" w:eastAsia="Bookman Old Style" w:hAnsi="Bookman Old Style" w:cs="Bookman Old Style"/>
          <w:b/>
          <w:spacing w:val="-4"/>
          <w:sz w:val="19"/>
          <w:szCs w:val="19"/>
        </w:rPr>
        <w:t xml:space="preserve"> </w:t>
      </w:r>
      <w:r w:rsidRPr="00781A35">
        <w:rPr>
          <w:rFonts w:ascii="Bookman Old Style" w:eastAsia="Bookman Old Style" w:hAnsi="Bookman Old Style" w:cs="Bookman Old Style"/>
          <w:b/>
          <w:sz w:val="19"/>
          <w:szCs w:val="19"/>
        </w:rPr>
        <w:t>dan Disertasi</w:t>
      </w:r>
    </w:p>
    <w:p w:rsidR="0076698A" w:rsidRPr="00781A35" w:rsidRDefault="0076698A" w:rsidP="00AF1C30">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70</w:t>
      </w:r>
    </w:p>
    <w:p w:rsidR="00E32E7C" w:rsidRPr="00781A35" w:rsidRDefault="00C15E27" w:rsidP="00825B7D">
      <w:pPr>
        <w:pStyle w:val="ListParagraph"/>
        <w:numPr>
          <w:ilvl w:val="0"/>
          <w:numId w:val="26"/>
        </w:numPr>
        <w:ind w:left="454" w:hanging="454"/>
        <w:contextualSpacing w:val="0"/>
        <w:jc w:val="both"/>
        <w:rPr>
          <w:rFonts w:ascii="Bookman Old Style" w:eastAsia="Bookman Old Style" w:hAnsi="Bookman Old Style" w:cs="Bookman Old Style"/>
          <w:spacing w:val="-4"/>
          <w:sz w:val="19"/>
          <w:szCs w:val="19"/>
          <w:lang w:val="id-ID"/>
        </w:rPr>
      </w:pPr>
      <w:r w:rsidRPr="00781A35">
        <w:rPr>
          <w:rFonts w:ascii="Bookman Old Style" w:eastAsia="Bookman Old Style" w:hAnsi="Bookman Old Style" w:cs="Bookman Old Style"/>
          <w:sz w:val="19"/>
          <w:szCs w:val="19"/>
        </w:rPr>
        <w:t>Laporan</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ugas</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Akhir,</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Skripsi,</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esis,</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Disertasi</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 xml:space="preserve">telah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uj</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z w:val="19"/>
          <w:szCs w:val="19"/>
        </w:rPr>
        <w:t>ap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hi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k</w:t>
      </w:r>
      <w:r w:rsidR="00E32E7C" w:rsidRPr="00781A35">
        <w:rPr>
          <w:rFonts w:ascii="Bookman Old Style" w:eastAsia="Bookman Old Style" w:hAnsi="Bookman Old Style" w:cs="Bookman Old Style"/>
          <w:spacing w:val="-4"/>
          <w:sz w:val="19"/>
          <w:szCs w:val="19"/>
          <w:lang w:val="id-ID"/>
        </w:rPr>
        <w:t>ut:</w:t>
      </w:r>
    </w:p>
    <w:p w:rsidR="0076698A" w:rsidRPr="00781A35" w:rsidRDefault="00C15E27" w:rsidP="00825B7D">
      <w:pPr>
        <w:pStyle w:val="ListParagraph"/>
        <w:numPr>
          <w:ilvl w:val="0"/>
          <w:numId w:val="27"/>
        </w:numPr>
        <w:ind w:left="738" w:hanging="28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Formatnya sesuai dengan panduan pen</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 xml:space="preserve">lisan yang berlaku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 F</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am 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f</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3"/>
          <w:sz w:val="19"/>
          <w:szCs w:val="19"/>
        </w:rPr>
        <w:t>/</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na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gan Unmul; dan</w:t>
      </w:r>
    </w:p>
    <w:p w:rsidR="0076698A" w:rsidRPr="00781A35" w:rsidRDefault="00C15E27" w:rsidP="00825B7D">
      <w:pPr>
        <w:pStyle w:val="ListParagraph"/>
        <w:numPr>
          <w:ilvl w:val="0"/>
          <w:numId w:val="27"/>
        </w:numPr>
        <w:ind w:left="738" w:hanging="284"/>
        <w:contextualSpacing w:val="0"/>
        <w:jc w:val="both"/>
        <w:rPr>
          <w:rFonts w:ascii="Bookman Old Style" w:eastAsia="Bookman Old Style" w:hAnsi="Bookman Old Style" w:cs="Bookman Old Style"/>
          <w:spacing w:val="-4"/>
          <w:sz w:val="19"/>
          <w:szCs w:val="19"/>
          <w:lang w:val="id-ID"/>
        </w:rPr>
      </w:pP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elah</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diperbaiki</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setujui</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Dosen</w:t>
      </w:r>
      <w:r w:rsidR="00EB6E2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Pembimbing.</w:t>
      </w:r>
    </w:p>
    <w:p w:rsidR="0076698A" w:rsidRPr="00781A35" w:rsidRDefault="00C15E27" w:rsidP="00825B7D">
      <w:pPr>
        <w:pStyle w:val="ListParagraph"/>
        <w:numPr>
          <w:ilvl w:val="0"/>
          <w:numId w:val="26"/>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Perbaikan Tugas Akhir, Skripsi, Tesis, dan Disertasi yang telah diujikan wajib diselesaikan maksimal 2 (dua) bulan setelah ujian.</w:t>
      </w:r>
    </w:p>
    <w:p w:rsidR="0076698A" w:rsidRPr="00781A35" w:rsidRDefault="00C15E27" w:rsidP="00825B7D">
      <w:pPr>
        <w:pStyle w:val="ListParagraph"/>
        <w:numPr>
          <w:ilvl w:val="0"/>
          <w:numId w:val="26"/>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Mahasiswa yang terlambat menyelesaikan perbaikan sebagaimana dimaksud pada ayat (2), kelulusan ujiannya dibatalkan dan wajib menempuh ujian kembali.</w:t>
      </w:r>
    </w:p>
    <w:p w:rsidR="0076698A" w:rsidRPr="00781A35" w:rsidRDefault="00C15E27" w:rsidP="00825B7D">
      <w:pPr>
        <w:pStyle w:val="ListParagraph"/>
        <w:numPr>
          <w:ilvl w:val="0"/>
          <w:numId w:val="26"/>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Setiap Tugas Akhir, Skripsi, Tesis, dan Disertasi wajib disertai:</w:t>
      </w:r>
    </w:p>
    <w:p w:rsidR="0076698A" w:rsidRPr="00781A35" w:rsidRDefault="00C15E27" w:rsidP="00825B7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EB6E2B"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Lembar</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pernyataan</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keaslian</w:t>
      </w:r>
      <w:r w:rsidRPr="00781A35">
        <w:rPr>
          <w:rFonts w:ascii="Bookman Old Style" w:eastAsia="Bookman Old Style" w:hAnsi="Bookman Old Style" w:cs="Bookman Old Style"/>
          <w:spacing w:val="58"/>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ugas</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hir,</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Skripsi,</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pacing w:val="-4"/>
          <w:sz w:val="19"/>
          <w:szCs w:val="19"/>
        </w:rPr>
        <w:t>T</w:t>
      </w:r>
      <w:r w:rsidR="00A15F2B" w:rsidRPr="00781A35">
        <w:rPr>
          <w:rFonts w:ascii="Bookman Old Style" w:eastAsia="Bookman Old Style" w:hAnsi="Bookman Old Style" w:cs="Bookman Old Style"/>
          <w:sz w:val="19"/>
          <w:szCs w:val="19"/>
        </w:rPr>
        <w:t>esis, dan Disertasi</w:t>
      </w:r>
      <w:r w:rsidRPr="00781A35">
        <w:rPr>
          <w:rFonts w:ascii="Bookman Old Style" w:eastAsia="Bookman Old Style" w:hAnsi="Bookman Old Style" w:cs="Bookman Old Style"/>
          <w:sz w:val="19"/>
          <w:szCs w:val="19"/>
        </w:rPr>
        <w:t>; dan</w:t>
      </w:r>
    </w:p>
    <w:p w:rsidR="0076698A" w:rsidRPr="00781A35" w:rsidRDefault="00C15E27" w:rsidP="00825B7D">
      <w:pPr>
        <w:ind w:left="738" w:hanging="28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b.</w:t>
      </w:r>
      <w:r w:rsidR="00EB6E2B"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 xml:space="preserve">Lembar pengesahan yang ditandatangani oleh </w:t>
      </w:r>
      <w:r w:rsidR="00A15F2B" w:rsidRPr="00781A35">
        <w:rPr>
          <w:rFonts w:ascii="Bookman Old Style" w:eastAsia="Bookman Old Style" w:hAnsi="Bookman Old Style" w:cs="Bookman Old Style"/>
          <w:spacing w:val="-4"/>
          <w:sz w:val="19"/>
          <w:szCs w:val="19"/>
        </w:rPr>
        <w:t>Dosen Pembimbing</w:t>
      </w:r>
      <w:r w:rsidRPr="00781A35">
        <w:rPr>
          <w:rFonts w:ascii="Bookman Old Style" w:eastAsia="Bookman Old Style" w:hAnsi="Bookman Old Style" w:cs="Bookman Old Style"/>
          <w:sz w:val="19"/>
          <w:szCs w:val="19"/>
        </w:rPr>
        <w:t xml:space="preserve"> dan Dekan Fakultas/Direk</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3"/>
          <w:sz w:val="19"/>
          <w:szCs w:val="19"/>
        </w:rPr>
        <w:t>u</w:t>
      </w:r>
      <w:r w:rsidRPr="00781A35">
        <w:rPr>
          <w:rFonts w:ascii="Bookman Old Style" w:eastAsia="Bookman Old Style" w:hAnsi="Bookman Old Style" w:cs="Bookman Old Style"/>
          <w:sz w:val="19"/>
          <w:szCs w:val="19"/>
        </w:rPr>
        <w:t>r 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Pasc</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sarjana.</w:t>
      </w:r>
    </w:p>
    <w:p w:rsidR="006C1CD5" w:rsidRPr="00781A35" w:rsidRDefault="006C1CD5">
      <w:pPr>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lang w:val="id-ID"/>
        </w:rPr>
        <w:br w:type="page"/>
      </w:r>
    </w:p>
    <w:p w:rsidR="0076698A" w:rsidRPr="00781A35" w:rsidRDefault="00C15E27" w:rsidP="0054094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Bagian Kesembilan</w:t>
      </w:r>
    </w:p>
    <w:p w:rsidR="0076698A" w:rsidRPr="00781A35" w:rsidRDefault="00C15E27" w:rsidP="00540948">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Tata Tertib Penyelenggaraan Pendidikan</w:t>
      </w:r>
    </w:p>
    <w:p w:rsidR="0076698A" w:rsidRPr="00781A35" w:rsidRDefault="0076698A" w:rsidP="005F7D8F">
      <w:pPr>
        <w:ind w:right="11"/>
        <w:jc w:val="center"/>
        <w:rPr>
          <w:rFonts w:ascii="Bookman Old Style" w:hAnsi="Bookman Old Style"/>
          <w:sz w:val="19"/>
          <w:szCs w:val="19"/>
        </w:rPr>
      </w:pPr>
    </w:p>
    <w:p w:rsidR="0076698A" w:rsidRPr="00781A35" w:rsidRDefault="00C15E27" w:rsidP="0054094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1</w:t>
      </w:r>
    </w:p>
    <w:p w:rsidR="0076698A" w:rsidRPr="00781A35" w:rsidRDefault="00C15E27" w:rsidP="00540948">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Tata Tertib Umum</w:t>
      </w:r>
    </w:p>
    <w:p w:rsidR="0076698A" w:rsidRPr="00781A35" w:rsidRDefault="0076698A" w:rsidP="005F7D8F">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71</w:t>
      </w:r>
    </w:p>
    <w:p w:rsidR="0076698A" w:rsidRPr="00781A35" w:rsidRDefault="00C15E27" w:rsidP="00825B7D">
      <w:pPr>
        <w:pStyle w:val="ListParagraph"/>
        <w:numPr>
          <w:ilvl w:val="0"/>
          <w:numId w:val="2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Sivitas</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akademika</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wajib</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bertingkah</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laku</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sopan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 xml:space="preserve">lingkungan </w:t>
      </w:r>
      <w:r w:rsidR="007F55EB" w:rsidRPr="00781A35">
        <w:rPr>
          <w:rFonts w:ascii="Bookman Old Style" w:eastAsia="Bookman Old Style" w:hAnsi="Bookman Old Style" w:cs="Bookman Old Style"/>
          <w:sz w:val="19"/>
          <w:szCs w:val="19"/>
        </w:rPr>
        <w:t>ka</w:t>
      </w:r>
      <w:r w:rsidRPr="00781A35">
        <w:rPr>
          <w:rFonts w:ascii="Bookman Old Style" w:eastAsia="Bookman Old Style" w:hAnsi="Bookman Old Style" w:cs="Bookman Old Style"/>
          <w:sz w:val="19"/>
          <w:szCs w:val="19"/>
        </w:rPr>
        <w:t>mpus Unmul.</w:t>
      </w:r>
    </w:p>
    <w:p w:rsidR="0076698A" w:rsidRPr="00781A35" w:rsidRDefault="00C15E27" w:rsidP="00825B7D">
      <w:pPr>
        <w:pStyle w:val="ListParagraph"/>
        <w:numPr>
          <w:ilvl w:val="0"/>
          <w:numId w:val="2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 xml:space="preserve">Sivitas akademika wajib mematuhi peraturan dan ketentuan </w:t>
      </w:r>
      <w:r w:rsidR="007F55EB"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pacing w:val="-4"/>
          <w:sz w:val="19"/>
          <w:szCs w:val="19"/>
        </w:rPr>
        <w:t>ang</w:t>
      </w:r>
      <w:r w:rsidRPr="00781A35">
        <w:rPr>
          <w:rFonts w:ascii="Bookman Old Style" w:eastAsia="Bookman Old Style" w:hAnsi="Bookman Old Style" w:cs="Bookman Old Style"/>
          <w:sz w:val="19"/>
          <w:szCs w:val="19"/>
        </w:rPr>
        <w:t xml:space="preserve"> berlaku di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lingkungan Unmul.</w:t>
      </w:r>
    </w:p>
    <w:p w:rsidR="0076698A" w:rsidRPr="00781A35" w:rsidRDefault="00C15E27" w:rsidP="00825B7D">
      <w:pPr>
        <w:pStyle w:val="ListParagraph"/>
        <w:numPr>
          <w:ilvl w:val="0"/>
          <w:numId w:val="2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 xml:space="preserve">Sivitas akademika wajib menjaga keamanan, </w:t>
      </w:r>
      <w:r w:rsidR="008C4C23" w:rsidRPr="00781A35">
        <w:rPr>
          <w:rFonts w:ascii="Bookman Old Style" w:eastAsia="Bookman Old Style" w:hAnsi="Bookman Old Style" w:cs="Bookman Old Style"/>
          <w:spacing w:val="-4"/>
          <w:sz w:val="19"/>
          <w:szCs w:val="19"/>
          <w:lang w:val="id-ID"/>
        </w:rPr>
        <w:t>k</w:t>
      </w:r>
      <w:r w:rsidR="00B077F9" w:rsidRPr="00781A35">
        <w:rPr>
          <w:rFonts w:ascii="Bookman Old Style" w:eastAsia="Bookman Old Style" w:hAnsi="Bookman Old Style" w:cs="Bookman Old Style"/>
          <w:spacing w:val="-4"/>
          <w:sz w:val="19"/>
          <w:szCs w:val="19"/>
        </w:rPr>
        <w:t>etertiban, ketenangan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dan kebersihan serta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menc</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ptakan suasana yang kondusif di lingkungan kampus baik 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cara individu maupun kelompok.</w:t>
      </w:r>
    </w:p>
    <w:p w:rsidR="0076698A" w:rsidRPr="00781A35" w:rsidRDefault="00C15E27" w:rsidP="00825B7D">
      <w:pPr>
        <w:pStyle w:val="ListParagraph"/>
        <w:numPr>
          <w:ilvl w:val="0"/>
          <w:numId w:val="2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Sivita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akademik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yan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aka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melakuka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kegiata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lingk</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pacing w:val="-4"/>
          <w:sz w:val="19"/>
          <w:szCs w:val="19"/>
        </w:rPr>
        <w:t>ng</w:t>
      </w:r>
      <w:r w:rsidRPr="00781A35">
        <w:rPr>
          <w:rFonts w:ascii="Bookman Old Style" w:eastAsia="Bookman Old Style" w:hAnsi="Bookman Old Style" w:cs="Bookman Old Style"/>
          <w:sz w:val="19"/>
          <w:szCs w:val="19"/>
        </w:rPr>
        <w:t>an fakultas di luar jam kerja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kantor wajib</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mendapat izin tertul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 dari</w:t>
      </w:r>
      <w:r w:rsidR="007F55EB"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pimpinan Fakultas,</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sedangkan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tuk</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kegiatan di</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lu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 Fakultas tapi masih di lingkungan kam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 xml:space="preserve">us Unmul atau di luar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w</w:t>
      </w:r>
      <w:r w:rsidRPr="00781A35">
        <w:rPr>
          <w:rFonts w:ascii="Bookman Old Style" w:eastAsia="Bookman Old Style" w:hAnsi="Bookman Old Style" w:cs="Bookman Old Style"/>
          <w:spacing w:val="-4"/>
          <w:sz w:val="19"/>
          <w:szCs w:val="19"/>
        </w:rPr>
        <w:t>aj</w:t>
      </w:r>
      <w:r w:rsidRPr="00781A35">
        <w:rPr>
          <w:rFonts w:ascii="Bookman Old Style" w:eastAsia="Bookman Old Style" w:hAnsi="Bookman Old Style" w:cs="Bookman Old Style"/>
          <w:sz w:val="19"/>
          <w:szCs w:val="19"/>
        </w:rPr>
        <w:t>ib</w:t>
      </w:r>
      <w:r w:rsidRPr="00781A35">
        <w:rPr>
          <w:rFonts w:ascii="Bookman Old Style" w:eastAsia="Bookman Old Style" w:hAnsi="Bookman Old Style" w:cs="Bookman Old Style"/>
          <w:spacing w:val="-4"/>
          <w:sz w:val="19"/>
          <w:szCs w:val="19"/>
        </w:rPr>
        <w:t xml:space="preserve"> 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z</w:t>
      </w:r>
      <w:r w:rsidRPr="00781A35">
        <w:rPr>
          <w:rFonts w:ascii="Bookman Old Style" w:eastAsia="Bookman Old Style" w:hAnsi="Bookman Old Style" w:cs="Bookman Old Style"/>
          <w:sz w:val="19"/>
          <w:szCs w:val="19"/>
        </w:rPr>
        <w:t>in</w:t>
      </w:r>
      <w:r w:rsidRPr="00781A35">
        <w:rPr>
          <w:rFonts w:ascii="Bookman Old Style" w:eastAsia="Bookman Old Style" w:hAnsi="Bookman Old Style" w:cs="Bookman Old Style"/>
          <w:spacing w:val="-4"/>
          <w:sz w:val="19"/>
          <w:szCs w:val="19"/>
        </w:rPr>
        <w:t xml:space="preserve"> 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ri</w:t>
      </w:r>
      <w:r w:rsidRPr="00781A35">
        <w:rPr>
          <w:rFonts w:ascii="Bookman Old Style" w:eastAsia="Bookman Old Style" w:hAnsi="Bookman Old Style" w:cs="Bookman Old Style"/>
          <w:spacing w:val="-4"/>
          <w:sz w:val="19"/>
          <w:szCs w:val="19"/>
        </w:rPr>
        <w:t xml:space="preserve"> pi</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3"/>
          <w:sz w:val="19"/>
          <w:szCs w:val="19"/>
        </w:rPr>
        <w:t>U</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v</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w:t>
      </w:r>
    </w:p>
    <w:p w:rsidR="0076698A" w:rsidRPr="00781A35" w:rsidRDefault="00C15E27" w:rsidP="00825B7D">
      <w:pPr>
        <w:pStyle w:val="ListParagraph"/>
        <w:numPr>
          <w:ilvl w:val="0"/>
          <w:numId w:val="2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Pimpinan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niversitas</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hanya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akan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mem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erikan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izin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kegiatan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di luar kampus bagi sivitas akademika untuk melaksanakan</w:t>
      </w:r>
      <w:r w:rsidR="00EB6E2B"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kegiata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akademi</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yan</w:t>
      </w:r>
      <w:r w:rsidRPr="00781A35">
        <w:rPr>
          <w:rFonts w:ascii="Bookman Old Style" w:eastAsia="Bookman Old Style" w:hAnsi="Bookman Old Style" w:cs="Bookman Old Style"/>
          <w:sz w:val="19"/>
          <w:szCs w:val="19"/>
        </w:rPr>
        <w:t xml:space="preserve">g </w:t>
      </w:r>
      <w:r w:rsidRPr="00781A35">
        <w:rPr>
          <w:rFonts w:ascii="Bookman Old Style" w:eastAsia="Bookman Old Style" w:hAnsi="Bookman Old Style" w:cs="Bookman Old Style"/>
          <w:spacing w:val="-4"/>
          <w:sz w:val="19"/>
          <w:szCs w:val="19"/>
        </w:rPr>
        <w:t>tela</w:t>
      </w:r>
      <w:r w:rsidRPr="00781A35">
        <w:rPr>
          <w:rFonts w:ascii="Bookman Old Style" w:eastAsia="Bookman Old Style" w:hAnsi="Bookman Old Style" w:cs="Bookman Old Style"/>
          <w:sz w:val="19"/>
          <w:szCs w:val="19"/>
        </w:rPr>
        <w:t xml:space="preserve">h </w:t>
      </w:r>
      <w:r w:rsidRPr="00781A35">
        <w:rPr>
          <w:rFonts w:ascii="Bookman Old Style" w:eastAsia="Bookman Old Style" w:hAnsi="Bookman Old Style" w:cs="Bookman Old Style"/>
          <w:spacing w:val="-2"/>
          <w:sz w:val="19"/>
          <w:szCs w:val="19"/>
        </w:rPr>
        <w:t>d</w:t>
      </w:r>
      <w:r w:rsidRPr="00781A35">
        <w:rPr>
          <w:rFonts w:ascii="Bookman Old Style" w:eastAsia="Bookman Old Style" w:hAnsi="Bookman Old Style" w:cs="Bookman Old Style"/>
          <w:spacing w:val="-4"/>
          <w:sz w:val="19"/>
          <w:szCs w:val="19"/>
        </w:rPr>
        <w:t>iprogram</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secar</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institusional 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aktivita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kemahasiswaa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yan</w:t>
      </w:r>
      <w:r w:rsidRPr="00781A35">
        <w:rPr>
          <w:rFonts w:ascii="Bookman Old Style" w:eastAsia="Bookman Old Style" w:hAnsi="Bookman Old Style" w:cs="Bookman Old Style"/>
          <w:sz w:val="19"/>
          <w:szCs w:val="19"/>
        </w:rPr>
        <w:t xml:space="preserve">g </w:t>
      </w:r>
      <w:r w:rsidRPr="00781A35">
        <w:rPr>
          <w:rFonts w:ascii="Bookman Old Style" w:eastAsia="Bookman Old Style" w:hAnsi="Bookman Old Style" w:cs="Bookman Old Style"/>
          <w:spacing w:val="-4"/>
          <w:sz w:val="19"/>
          <w:szCs w:val="19"/>
        </w:rPr>
        <w:t>tida</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melibatka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 xml:space="preserve">mahasiswa </w:t>
      </w:r>
      <w:r w:rsidRPr="00781A35">
        <w:rPr>
          <w:rFonts w:ascii="Bookman Old Style" w:eastAsia="Bookman Old Style" w:hAnsi="Bookman Old Style" w:cs="Bookman Old Style"/>
          <w:sz w:val="19"/>
          <w:szCs w:val="19"/>
        </w:rPr>
        <w:t>baru, baik dalam rangka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akti</w:t>
      </w:r>
      <w:r w:rsidRPr="00781A35">
        <w:rPr>
          <w:rFonts w:ascii="Bookman Old Style" w:eastAsia="Bookman Old Style" w:hAnsi="Bookman Old Style" w:cs="Bookman Old Style"/>
          <w:spacing w:val="3"/>
          <w:sz w:val="19"/>
          <w:szCs w:val="19"/>
        </w:rPr>
        <w:t>v</w:t>
      </w:r>
      <w:r w:rsidRPr="00781A35">
        <w:rPr>
          <w:rFonts w:ascii="Bookman Old Style" w:eastAsia="Bookman Old Style" w:hAnsi="Bookman Old Style" w:cs="Bookman Old Style"/>
          <w:sz w:val="19"/>
          <w:szCs w:val="19"/>
        </w:rPr>
        <w:t>itas mi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at, bakat, penalara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maupun kesejahteraan mahasiswa;</w:t>
      </w:r>
    </w:p>
    <w:p w:rsidR="0076698A" w:rsidRPr="00781A35" w:rsidRDefault="00C15E27" w:rsidP="00825B7D">
      <w:pPr>
        <w:pStyle w:val="ListParagraph"/>
        <w:numPr>
          <w:ilvl w:val="0"/>
          <w:numId w:val="2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Pimpinan Universitas melarang aktivi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as kemahasiswaan di luar </w:t>
      </w:r>
      <w:r w:rsidRPr="00781A35">
        <w:rPr>
          <w:rFonts w:ascii="Bookman Old Style" w:eastAsia="Bookman Old Style" w:hAnsi="Bookman Old Style" w:cs="Bookman Old Style"/>
          <w:spacing w:val="-2"/>
          <w:sz w:val="19"/>
          <w:szCs w:val="19"/>
        </w:rPr>
        <w:t>kampus dengan bentuk kaderisasi, outbond, latiha</w:t>
      </w:r>
      <w:r w:rsidR="00B077F9" w:rsidRPr="00781A35">
        <w:rPr>
          <w:rFonts w:ascii="Bookman Old Style" w:eastAsia="Bookman Old Style" w:hAnsi="Bookman Old Style" w:cs="Bookman Old Style"/>
          <w:spacing w:val="-2"/>
          <w:sz w:val="19"/>
          <w:szCs w:val="19"/>
        </w:rPr>
        <w:t>n kepemimpinan</w:t>
      </w:r>
      <w:r w:rsidR="006563B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dan manajemen 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hasiswa, pengenal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l</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pangan, temu alumni, 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lainn</w:t>
      </w:r>
      <w:r w:rsidRPr="00781A35">
        <w:rPr>
          <w:rFonts w:ascii="Bookman Old Style" w:eastAsia="Bookman Old Style" w:hAnsi="Bookman Old Style" w:cs="Bookman Old Style"/>
          <w:spacing w:val="6"/>
          <w:sz w:val="19"/>
          <w:szCs w:val="19"/>
        </w:rPr>
        <w:t>y</w:t>
      </w:r>
      <w:r w:rsidRPr="00781A35">
        <w:rPr>
          <w:rFonts w:ascii="Bookman Old Style" w:eastAsia="Bookman Old Style" w:hAnsi="Bookman Old Style" w:cs="Bookman Old Style"/>
          <w:sz w:val="19"/>
          <w:szCs w:val="19"/>
        </w:rPr>
        <w:t>a dengan pelibat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mahasiswa baru (Semester 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seba</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ai peserta;</w:t>
      </w:r>
    </w:p>
    <w:p w:rsidR="0076698A" w:rsidRPr="00781A35" w:rsidRDefault="00C15E27" w:rsidP="00825B7D">
      <w:pPr>
        <w:pStyle w:val="ListParagraph"/>
        <w:numPr>
          <w:ilvl w:val="0"/>
          <w:numId w:val="2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Kegiatan di dalam kampus akan diijinkan dari pukul 07</w:t>
      </w:r>
      <w:r w:rsidR="00BF167A" w:rsidRPr="00781A35">
        <w:rPr>
          <w:rFonts w:ascii="Bookman Old Style" w:eastAsia="Bookman Old Style" w:hAnsi="Bookman Old Style" w:cs="Bookman Old Style"/>
          <w:spacing w:val="-4"/>
          <w:sz w:val="19"/>
          <w:szCs w:val="19"/>
          <w:lang w:val="id-ID"/>
        </w:rPr>
        <w:t>.30</w:t>
      </w:r>
      <w:r w:rsidR="00DE4076"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pacing w:val="-4"/>
          <w:sz w:val="19"/>
          <w:szCs w:val="19"/>
        </w:rPr>
        <w:t>hingga</w:t>
      </w:r>
      <w:r w:rsidRPr="00781A35">
        <w:rPr>
          <w:rFonts w:ascii="Bookman Old Style" w:eastAsia="Bookman Old Style" w:hAnsi="Bookman Old Style" w:cs="Bookman Old Style"/>
          <w:sz w:val="19"/>
          <w:szCs w:val="19"/>
        </w:rPr>
        <w:t xml:space="preserve"> pukul 22</w:t>
      </w:r>
      <w:r w:rsidR="00A70BFC" w:rsidRPr="00781A35">
        <w:rPr>
          <w:rFonts w:ascii="Bookman Old Style" w:eastAsia="Bookman Old Style" w:hAnsi="Bookman Old Style" w:cs="Bookman Old Style"/>
          <w:spacing w:val="1"/>
          <w:sz w:val="19"/>
          <w:szCs w:val="19"/>
          <w:lang w:val="id-ID"/>
        </w:rPr>
        <w:t>.00</w:t>
      </w:r>
      <w:r w:rsidRPr="00781A35">
        <w:rPr>
          <w:rFonts w:ascii="Bookman Old Style" w:eastAsia="Bookman Old Style" w:hAnsi="Bookman Old Style" w:cs="Bookman Old Style"/>
          <w:spacing w:val="24"/>
          <w:position w:val="5"/>
          <w:sz w:val="19"/>
          <w:szCs w:val="19"/>
        </w:rPr>
        <w:t xml:space="preserve"> </w:t>
      </w:r>
      <w:r w:rsidRPr="00781A35">
        <w:rPr>
          <w:rFonts w:ascii="Bookman Old Style" w:eastAsia="Bookman Old Style" w:hAnsi="Bookman Old Style" w:cs="Bookman Old Style"/>
          <w:sz w:val="19"/>
          <w:szCs w:val="19"/>
        </w:rPr>
        <w:t>WI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p>
    <w:p w:rsidR="0076698A" w:rsidRPr="00781A35" w:rsidRDefault="00C15E27" w:rsidP="00825B7D">
      <w:pPr>
        <w:pStyle w:val="ListParagraph"/>
        <w:numPr>
          <w:ilvl w:val="0"/>
          <w:numId w:val="2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2"/>
          <w:sz w:val="19"/>
          <w:szCs w:val="19"/>
        </w:rPr>
        <w:t>Sivitas akademika tidak diperkenankan mengenakan sandal, celan</w:t>
      </w:r>
      <w:r w:rsidR="007F55EB"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pacing w:val="-2"/>
          <w:sz w:val="19"/>
          <w:szCs w:val="19"/>
        </w:rPr>
        <w:t>robek, rok mini, celana pendek, berambut gondrong bagi laki-laki</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berdandan/berpenampila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tida</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layak</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pacing w:val="-4"/>
          <w:sz w:val="19"/>
          <w:szCs w:val="19"/>
        </w:rPr>
        <w:t xml:space="preserve">berlebihan </w:t>
      </w:r>
      <w:r w:rsidRPr="00781A35">
        <w:rPr>
          <w:rFonts w:ascii="Bookman Old Style" w:eastAsia="Bookman Old Style" w:hAnsi="Bookman Old Style" w:cs="Bookman Old Style"/>
          <w:sz w:val="19"/>
          <w:szCs w:val="19"/>
        </w:rPr>
        <w:t>pada jam kerja di dalam lingkungan kampus.</w:t>
      </w:r>
    </w:p>
    <w:p w:rsidR="0076698A" w:rsidRPr="00781A35" w:rsidRDefault="00C15E27" w:rsidP="00825B7D">
      <w:pPr>
        <w:pStyle w:val="ListParagraph"/>
        <w:numPr>
          <w:ilvl w:val="0"/>
          <w:numId w:val="2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Sivita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akademik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haru</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bersika</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sopa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santu</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sert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4"/>
          <w:sz w:val="19"/>
          <w:szCs w:val="19"/>
        </w:rPr>
        <w:t>sali</w:t>
      </w:r>
      <w:r w:rsidRPr="00781A35">
        <w:rPr>
          <w:rFonts w:ascii="Bookman Old Style" w:eastAsia="Bookman Old Style" w:hAnsi="Bookman Old Style" w:cs="Bookman Old Style"/>
          <w:sz w:val="19"/>
          <w:szCs w:val="19"/>
        </w:rPr>
        <w:t>ng menghormati terhadap sesama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mahasi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wa, staf</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administrasi, </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osen, dan pim</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z w:val="19"/>
          <w:szCs w:val="19"/>
        </w:rPr>
        <w:t>inan Perguruan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inggi.</w:t>
      </w:r>
    </w:p>
    <w:p w:rsidR="0076698A" w:rsidRPr="00781A35" w:rsidRDefault="00C15E27" w:rsidP="00825B7D">
      <w:pPr>
        <w:pStyle w:val="ListParagraph"/>
        <w:numPr>
          <w:ilvl w:val="0"/>
          <w:numId w:val="2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Sivitas</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akademika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dilarang</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melakukan</w:t>
      </w:r>
      <w:r w:rsidRPr="00781A35">
        <w:rPr>
          <w:rFonts w:ascii="Bookman Old Style" w:eastAsia="Bookman Old Style" w:hAnsi="Bookman Old Style" w:cs="Bookman Old Style"/>
          <w:spacing w:val="24"/>
          <w:sz w:val="19"/>
          <w:szCs w:val="19"/>
        </w:rPr>
        <w:t xml:space="preserve"> </w:t>
      </w:r>
      <w:r w:rsidRPr="00781A35">
        <w:rPr>
          <w:rFonts w:ascii="Bookman Old Style" w:eastAsia="Bookman Old Style" w:hAnsi="Bookman Old Style" w:cs="Bookman Old Style"/>
          <w:sz w:val="19"/>
          <w:szCs w:val="19"/>
        </w:rPr>
        <w:t>penghinaan,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 xml:space="preserve">terhadap </w:t>
      </w:r>
      <w:r w:rsidRPr="00781A35">
        <w:rPr>
          <w:rFonts w:ascii="Bookman Old Style" w:eastAsia="Bookman Old Style" w:hAnsi="Bookman Old Style" w:cs="Bookman Old Style"/>
          <w:spacing w:val="-4"/>
          <w:sz w:val="19"/>
          <w:szCs w:val="19"/>
        </w:rPr>
        <w:t>mahasiswa, tenaga kependidikan, Dose</w:t>
      </w:r>
      <w:r w:rsidR="007F55EB" w:rsidRPr="00781A35">
        <w:rPr>
          <w:rFonts w:ascii="Bookman Old Style" w:eastAsia="Bookman Old Style" w:hAnsi="Bookman Old Style" w:cs="Bookman Old Style"/>
          <w:spacing w:val="-4"/>
          <w:sz w:val="19"/>
          <w:szCs w:val="19"/>
        </w:rPr>
        <w:t>n dan/atau pimpinan lembaga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Perguruan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inggi.</w:t>
      </w:r>
    </w:p>
    <w:p w:rsidR="0076698A" w:rsidRPr="00781A35" w:rsidRDefault="00C15E27" w:rsidP="00825B7D">
      <w:pPr>
        <w:pStyle w:val="ListParagraph"/>
        <w:numPr>
          <w:ilvl w:val="0"/>
          <w:numId w:val="28"/>
        </w:num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Sivitas akademika dilarang melakukan perbuatan tercela/asusila yang mencemarkan nama baik</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iversitas.</w:t>
      </w:r>
    </w:p>
    <w:p w:rsidR="0076698A" w:rsidRPr="00781A35" w:rsidRDefault="00C15E27" w:rsidP="00825B7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(12)</w:t>
      </w:r>
      <w:r w:rsidR="00232D25"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Sivitas akademika dilarang melaku</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 ancaman, tero</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 i</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pacing w:val="-4"/>
          <w:sz w:val="19"/>
          <w:szCs w:val="19"/>
        </w:rPr>
        <w:t>timidasi</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korupsi</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kolusi</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nepotisme</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minu</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minuma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kera</w:t>
      </w:r>
      <w:r w:rsidRPr="00781A35">
        <w:rPr>
          <w:rFonts w:ascii="Bookman Old Style" w:eastAsia="Bookman Old Style" w:hAnsi="Bookman Old Style" w:cs="Bookman Old Style"/>
          <w:spacing w:val="-3"/>
          <w:sz w:val="19"/>
          <w:szCs w:val="19"/>
        </w:rPr>
        <w:t>s</w:t>
      </w:r>
      <w:r w:rsidRPr="00781A35">
        <w:rPr>
          <w:rFonts w:ascii="Bookman Old Style" w:eastAsia="Bookman Old Style" w:hAnsi="Bookman Old Style" w:cs="Bookman Old Style"/>
          <w:sz w:val="19"/>
          <w:szCs w:val="19"/>
        </w:rPr>
        <w:t>, menganggu kehidupan kampus dan pr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ses belajar mengaja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8"/>
          <w:sz w:val="19"/>
          <w:szCs w:val="19"/>
        </w:rPr>
        <w:t>me</w:t>
      </w:r>
      <w:r w:rsidRPr="00781A35">
        <w:rPr>
          <w:rFonts w:ascii="Bookman Old Style" w:eastAsia="Bookman Old Style" w:hAnsi="Bookman Old Style" w:cs="Bookman Old Style"/>
          <w:spacing w:val="-4"/>
          <w:sz w:val="19"/>
          <w:szCs w:val="19"/>
        </w:rPr>
        <w:t>ma</w:t>
      </w:r>
      <w:r w:rsidRPr="00781A35">
        <w:rPr>
          <w:rFonts w:ascii="Bookman Old Style" w:eastAsia="Bookman Old Style" w:hAnsi="Bookman Old Style" w:cs="Bookman Old Style"/>
          <w:spacing w:val="-8"/>
          <w:sz w:val="19"/>
          <w:szCs w:val="19"/>
        </w:rPr>
        <w:t>ka</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7"/>
          <w:sz w:val="19"/>
          <w:szCs w:val="19"/>
        </w:rPr>
        <w:t>e</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n</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3"/>
          <w:sz w:val="19"/>
          <w:szCs w:val="19"/>
        </w:rPr>
        <w:t>r</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z w:val="19"/>
          <w:szCs w:val="19"/>
        </w:rPr>
        <w:t xml:space="preserve">an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at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8"/>
          <w:sz w:val="19"/>
          <w:szCs w:val="19"/>
        </w:rPr>
        <w:t>memeras,</w:t>
      </w:r>
      <w:r w:rsidR="005F7D8F" w:rsidRPr="00781A35">
        <w:rPr>
          <w:rFonts w:ascii="Bookman Old Style" w:eastAsia="Bookman Old Style" w:hAnsi="Bookman Old Style" w:cs="Bookman Old Style"/>
          <w:spacing w:val="-8"/>
          <w:sz w:val="16"/>
          <w:szCs w:val="19"/>
          <w:lang w:val="id-ID"/>
        </w:rPr>
        <w:t xml:space="preserve"> </w:t>
      </w:r>
      <w:r w:rsidRPr="00781A35">
        <w:rPr>
          <w:rFonts w:ascii="Bookman Old Style" w:eastAsia="Bookman Old Style" w:hAnsi="Bookman Old Style" w:cs="Bookman Old Style"/>
          <w:spacing w:val="-8"/>
          <w:sz w:val="19"/>
          <w:szCs w:val="19"/>
        </w:rPr>
        <w:t>berkelahi,</w:t>
      </w:r>
      <w:r w:rsidRPr="00781A35">
        <w:rPr>
          <w:rFonts w:ascii="Bookman Old Style" w:eastAsia="Bookman Old Style" w:hAnsi="Bookman Old Style" w:cs="Bookman Old Style"/>
          <w:spacing w:val="-8"/>
          <w:sz w:val="16"/>
          <w:szCs w:val="19"/>
          <w:lang w:val="id-ID"/>
        </w:rPr>
        <w:t xml:space="preserve"> </w:t>
      </w:r>
      <w:r w:rsidRPr="00781A35">
        <w:rPr>
          <w:rFonts w:ascii="Bookman Old Style" w:eastAsia="Bookman Old Style" w:hAnsi="Bookman Old Style" w:cs="Bookman Old Style"/>
          <w:spacing w:val="-8"/>
          <w:sz w:val="19"/>
          <w:szCs w:val="19"/>
        </w:rPr>
        <w:t>menipu,</w:t>
      </w:r>
      <w:r w:rsidRPr="00781A35">
        <w:rPr>
          <w:rFonts w:ascii="Bookman Old Style" w:eastAsia="Bookman Old Style" w:hAnsi="Bookman Old Style" w:cs="Bookman Old Style"/>
          <w:spacing w:val="-8"/>
          <w:sz w:val="16"/>
          <w:szCs w:val="19"/>
          <w:lang w:val="id-ID"/>
        </w:rPr>
        <w:t xml:space="preserve"> </w:t>
      </w:r>
      <w:r w:rsidRPr="00781A35">
        <w:rPr>
          <w:rFonts w:ascii="Bookman Old Style" w:eastAsia="Bookman Old Style" w:hAnsi="Bookman Old Style" w:cs="Bookman Old Style"/>
          <w:spacing w:val="-8"/>
          <w:sz w:val="19"/>
          <w:szCs w:val="19"/>
        </w:rPr>
        <w:t>merusak,</w:t>
      </w:r>
      <w:r w:rsidRPr="00781A35">
        <w:rPr>
          <w:rFonts w:ascii="Bookman Old Style" w:eastAsia="Bookman Old Style" w:hAnsi="Bookman Old Style" w:cs="Bookman Old Style"/>
          <w:spacing w:val="-8"/>
          <w:sz w:val="16"/>
          <w:szCs w:val="19"/>
          <w:lang w:val="id-ID"/>
        </w:rPr>
        <w:t xml:space="preserve"> </w:t>
      </w:r>
      <w:r w:rsidRPr="00781A35">
        <w:rPr>
          <w:rFonts w:ascii="Bookman Old Style" w:eastAsia="Bookman Old Style" w:hAnsi="Bookman Old Style" w:cs="Bookman Old Style"/>
          <w:spacing w:val="-8"/>
          <w:sz w:val="19"/>
          <w:szCs w:val="19"/>
        </w:rPr>
        <w:t>mencuri,</w:t>
      </w:r>
      <w:r w:rsidRPr="00781A35">
        <w:rPr>
          <w:rFonts w:ascii="Bookman Old Style" w:eastAsia="Bookman Old Style" w:hAnsi="Bookman Old Style" w:cs="Bookman Old Style"/>
          <w:spacing w:val="-8"/>
          <w:sz w:val="16"/>
          <w:szCs w:val="19"/>
          <w:lang w:val="id-ID"/>
        </w:rPr>
        <w:t xml:space="preserve"> </w:t>
      </w:r>
      <w:r w:rsidRPr="00781A35">
        <w:rPr>
          <w:rFonts w:ascii="Bookman Old Style" w:eastAsia="Bookman Old Style" w:hAnsi="Bookman Old Style" w:cs="Bookman Old Style"/>
          <w:spacing w:val="-8"/>
          <w:sz w:val="19"/>
          <w:szCs w:val="19"/>
        </w:rPr>
        <w:t xml:space="preserve">berjudi, </w:t>
      </w:r>
      <w:r w:rsidR="00B077F9" w:rsidRPr="00781A35">
        <w:rPr>
          <w:rFonts w:ascii="Bookman Old Style" w:eastAsia="Bookman Old Style" w:hAnsi="Bookman Old Style" w:cs="Bookman Old Style"/>
          <w:spacing w:val="-8"/>
          <w:sz w:val="19"/>
          <w:szCs w:val="19"/>
        </w:rPr>
        <w:t>men</w:t>
      </w:r>
      <w:r w:rsidRPr="00781A35">
        <w:rPr>
          <w:rFonts w:ascii="Bookman Old Style" w:eastAsia="Bookman Old Style" w:hAnsi="Bookman Old Style" w:cs="Bookman Old Style"/>
          <w:spacing w:val="-8"/>
          <w:sz w:val="19"/>
          <w:szCs w:val="19"/>
        </w:rPr>
        <w:t>ggelapkan</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2"/>
          <w:sz w:val="19"/>
          <w:szCs w:val="19"/>
        </w:rPr>
        <w:t xml:space="preserve">dan menyalahgunakan fasilitas kampus dan/atau melakukan </w:t>
      </w:r>
      <w:r w:rsidR="00B077F9" w:rsidRPr="00781A35">
        <w:rPr>
          <w:rFonts w:ascii="Bookman Old Style" w:eastAsia="Bookman Old Style" w:hAnsi="Bookman Old Style" w:cs="Bookman Old Style"/>
          <w:spacing w:val="-2"/>
          <w:sz w:val="19"/>
          <w:szCs w:val="19"/>
        </w:rPr>
        <w:t>t</w:t>
      </w:r>
      <w:r w:rsidRPr="00781A35">
        <w:rPr>
          <w:rFonts w:ascii="Bookman Old Style" w:eastAsia="Bookman Old Style" w:hAnsi="Bookman Old Style" w:cs="Bookman Old Style"/>
          <w:spacing w:val="-2"/>
          <w:sz w:val="19"/>
          <w:szCs w:val="19"/>
        </w:rPr>
        <w:t>indak</w:t>
      </w:r>
      <w:r w:rsidRPr="00781A35">
        <w:rPr>
          <w:rFonts w:ascii="Bookman Old Style" w:eastAsia="Bookman Old Style" w:hAnsi="Bookman Old Style" w:cs="Bookman Old Style"/>
          <w:sz w:val="19"/>
          <w:szCs w:val="19"/>
        </w:rPr>
        <w:t xml:space="preserve"> pidana lainnya.</w:t>
      </w:r>
    </w:p>
    <w:p w:rsidR="0076698A" w:rsidRPr="00781A35" w:rsidRDefault="00C15E27" w:rsidP="00825B7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(13)</w:t>
      </w:r>
      <w:r w:rsidR="006546B6" w:rsidRPr="00781A35">
        <w:rPr>
          <w:rFonts w:ascii="Bookman Old Style" w:eastAsia="Bookman Old Style" w:hAnsi="Bookman Old Style" w:cs="Bookman Old Style"/>
          <w:spacing w:val="20"/>
          <w:sz w:val="19"/>
          <w:szCs w:val="19"/>
        </w:rPr>
        <w:tab/>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ak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em</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gan</w:t>
      </w:r>
      <w:r w:rsidR="006546B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Dosen</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tand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tanga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pejaba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dan/at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dose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pacing w:val="-4"/>
          <w:sz w:val="19"/>
          <w:szCs w:val="19"/>
        </w:rPr>
        <w:t>lingkungan</w:t>
      </w:r>
      <w:r w:rsidR="006546B6"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z w:val="19"/>
          <w:szCs w:val="19"/>
        </w:rPr>
        <w:t>Unmul.</w:t>
      </w:r>
    </w:p>
    <w:p w:rsidR="0076698A" w:rsidRPr="00781A35" w:rsidRDefault="00C15E27" w:rsidP="00825B7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(14) </w:t>
      </w:r>
      <w:r w:rsidR="006546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2"/>
          <w:sz w:val="19"/>
          <w:szCs w:val="19"/>
        </w:rPr>
        <w:t>Mahasiswa dilarang memanipulasi data Tugas Akhir, Skripsi, T</w:t>
      </w:r>
      <w:r w:rsidR="0007784B" w:rsidRPr="00781A35">
        <w:rPr>
          <w:rFonts w:ascii="Bookman Old Style" w:eastAsia="Bookman Old Style" w:hAnsi="Bookman Old Style" w:cs="Bookman Old Style"/>
          <w:spacing w:val="-2"/>
          <w:sz w:val="19"/>
          <w:szCs w:val="19"/>
        </w:rPr>
        <w:t>esis</w:t>
      </w:r>
      <w:r w:rsidRPr="00781A35">
        <w:rPr>
          <w:rFonts w:ascii="Bookman Old Style" w:eastAsia="Bookman Old Style" w:hAnsi="Bookman Old Style" w:cs="Bookman Old Style"/>
          <w:sz w:val="19"/>
          <w:szCs w:val="19"/>
        </w:rPr>
        <w:t xml:space="preserve">, dan Disertasi atau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gas Akhir,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Skripsi,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esis,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Disertas</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w:t>
      </w:r>
    </w:p>
    <w:p w:rsidR="0076698A" w:rsidRPr="00781A35" w:rsidRDefault="00C15E27" w:rsidP="00825B7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(15)</w:t>
      </w:r>
      <w:r w:rsidR="006546B6" w:rsidRPr="00781A35">
        <w:rPr>
          <w:rFonts w:ascii="Bookman Old Style" w:eastAsia="Bookman Old Style" w:hAnsi="Bookman Old Style" w:cs="Bookman Old Style"/>
          <w:spacing w:val="20"/>
          <w:sz w:val="19"/>
          <w:szCs w:val="19"/>
        </w:rPr>
        <w:tab/>
      </w:r>
      <w:r w:rsidRPr="00781A35">
        <w:rPr>
          <w:rFonts w:ascii="Bookman Old Style" w:eastAsia="Bookman Old Style" w:hAnsi="Bookman Old Style" w:cs="Bookman Old Style"/>
          <w:spacing w:val="-4"/>
          <w:sz w:val="19"/>
          <w:szCs w:val="19"/>
        </w:rPr>
        <w:t xml:space="preserve">Dosen dan Tenaga Kependidikan dilarang melakukan pengaturan </w:t>
      </w:r>
      <w:r w:rsidR="0007784B" w:rsidRPr="00781A35">
        <w:rPr>
          <w:rFonts w:ascii="Bookman Old Style" w:eastAsia="Bookman Old Style" w:hAnsi="Bookman Old Style" w:cs="Bookman Old Style"/>
          <w:spacing w:val="-4"/>
          <w:sz w:val="19"/>
          <w:szCs w:val="19"/>
        </w:rPr>
        <w:t>nilai</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kulia</w:t>
      </w:r>
      <w:r w:rsidRPr="00781A35">
        <w:rPr>
          <w:rFonts w:ascii="Bookman Old Style" w:eastAsia="Bookman Old Style" w:hAnsi="Bookman Old Style" w:cs="Bookman Old Style"/>
          <w:spacing w:val="1"/>
          <w:sz w:val="19"/>
          <w:szCs w:val="19"/>
        </w:rPr>
        <w:t>h</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manipulasi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data, dan jual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beli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5"/>
          <w:sz w:val="19"/>
          <w:szCs w:val="19"/>
        </w:rPr>
        <w:t>T</w:t>
      </w:r>
      <w:r w:rsidRPr="00781A35">
        <w:rPr>
          <w:rFonts w:ascii="Bookman Old Style" w:eastAsia="Bookman Old Style" w:hAnsi="Bookman Old Style" w:cs="Bookman Old Style"/>
          <w:sz w:val="19"/>
          <w:szCs w:val="19"/>
        </w:rPr>
        <w:t>ugas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Akhi</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 Skripsi,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esis, dan Disertasi.</w:t>
      </w:r>
    </w:p>
    <w:p w:rsidR="006546B6" w:rsidRPr="00781A35" w:rsidRDefault="006546B6" w:rsidP="00232D25">
      <w:pPr>
        <w:tabs>
          <w:tab w:val="left" w:pos="426"/>
        </w:tabs>
        <w:spacing w:before="2"/>
        <w:ind w:left="426" w:right="14" w:hanging="426"/>
        <w:jc w:val="both"/>
        <w:rPr>
          <w:rFonts w:ascii="Bookman Old Style" w:eastAsia="Bookman Old Style" w:hAnsi="Bookman Old Style" w:cs="Bookman Old Style"/>
          <w:sz w:val="19"/>
          <w:szCs w:val="19"/>
        </w:rPr>
      </w:pPr>
    </w:p>
    <w:p w:rsidR="0076698A" w:rsidRPr="00781A35" w:rsidRDefault="006546B6" w:rsidP="006C1CD5">
      <w:pPr>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lang w:val="id-ID"/>
        </w:rPr>
        <w:t>P</w:t>
      </w:r>
      <w:r w:rsidR="00C15E27" w:rsidRPr="00781A35">
        <w:rPr>
          <w:rFonts w:ascii="Bookman Old Style" w:eastAsia="Bookman Old Style" w:hAnsi="Bookman Old Style" w:cs="Bookman Old Style"/>
          <w:b/>
          <w:sz w:val="19"/>
          <w:szCs w:val="19"/>
        </w:rPr>
        <w:t>aragraf 2</w:t>
      </w:r>
    </w:p>
    <w:p w:rsidR="0076698A" w:rsidRPr="00781A35" w:rsidRDefault="00C15E27" w:rsidP="006546B6">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Tata Tertib Perkuliahan dan Praktikum</w:t>
      </w:r>
    </w:p>
    <w:p w:rsidR="0076698A" w:rsidRPr="00781A35" w:rsidRDefault="0076698A" w:rsidP="005F7D8F">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72</w:t>
      </w:r>
    </w:p>
    <w:p w:rsidR="0076698A" w:rsidRPr="00781A35" w:rsidRDefault="00C15E27" w:rsidP="00820326">
      <w:pPr>
        <w:pStyle w:val="ListParagraph"/>
        <w:numPr>
          <w:ilvl w:val="0"/>
          <w:numId w:val="29"/>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ul</w:t>
      </w:r>
      <w:r w:rsidRPr="00781A35">
        <w:rPr>
          <w:rFonts w:ascii="Bookman Old Style" w:eastAsia="Bookman Old Style" w:hAnsi="Bookman Old Style" w:cs="Bookman Old Style"/>
          <w:spacing w:val="-4"/>
          <w:sz w:val="19"/>
          <w:szCs w:val="19"/>
        </w:rPr>
        <w:t>ia</w:t>
      </w:r>
      <w:r w:rsidRPr="00781A35">
        <w:rPr>
          <w:rFonts w:ascii="Bookman Old Style" w:eastAsia="Bookman Old Style" w:hAnsi="Bookman Old Style" w:cs="Bookman Old Style"/>
          <w:spacing w:val="-8"/>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w</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pacing w:val="-8"/>
          <w:sz w:val="19"/>
          <w:szCs w:val="19"/>
        </w:rPr>
        <w:t>j</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an</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U</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mu</w:t>
      </w:r>
      <w:r w:rsidRPr="00781A35">
        <w:rPr>
          <w:rFonts w:ascii="Bookman Old Style" w:eastAsia="Bookman Old Style" w:hAnsi="Bookman Old Style" w:cs="Bookman Old Style"/>
          <w:sz w:val="19"/>
          <w:szCs w:val="19"/>
        </w:rPr>
        <w:t>l</w:t>
      </w:r>
      <w:r w:rsidR="006546B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atau</w:t>
      </w:r>
      <w:r w:rsidR="0082032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6"/>
          <w:sz w:val="19"/>
          <w:szCs w:val="19"/>
        </w:rPr>
        <w:t>di tempat lain yang disetujui oleh Rektor</w:t>
      </w:r>
      <w:r w:rsidR="00820326" w:rsidRPr="00781A35">
        <w:rPr>
          <w:rFonts w:ascii="Bookman Old Style" w:eastAsia="Bookman Old Style" w:hAnsi="Bookman Old Style" w:cs="Bookman Old Style"/>
          <w:spacing w:val="-6"/>
          <w:sz w:val="19"/>
          <w:szCs w:val="19"/>
          <w:lang w:val="id-ID"/>
        </w:rPr>
        <w:t xml:space="preserve"> </w:t>
      </w:r>
      <w:r w:rsidRPr="00781A35">
        <w:rPr>
          <w:rFonts w:ascii="Bookman Old Style" w:eastAsia="Bookman Old Style" w:hAnsi="Bookman Old Style" w:cs="Bookman Old Style"/>
          <w:spacing w:val="-6"/>
          <w:sz w:val="19"/>
          <w:szCs w:val="19"/>
        </w:rPr>
        <w:t>/</w:t>
      </w:r>
      <w:r w:rsidR="00820326" w:rsidRPr="00781A35">
        <w:rPr>
          <w:rFonts w:ascii="Bookman Old Style" w:eastAsia="Bookman Old Style" w:hAnsi="Bookman Old Style" w:cs="Bookman Old Style"/>
          <w:spacing w:val="-6"/>
          <w:sz w:val="19"/>
          <w:szCs w:val="19"/>
          <w:lang w:val="id-ID"/>
        </w:rPr>
        <w:t xml:space="preserve"> </w:t>
      </w:r>
      <w:r w:rsidRPr="00781A35">
        <w:rPr>
          <w:rFonts w:ascii="Bookman Old Style" w:eastAsia="Bookman Old Style" w:hAnsi="Bookman Old Style" w:cs="Bookman Old Style"/>
          <w:spacing w:val="-6"/>
          <w:sz w:val="19"/>
          <w:szCs w:val="19"/>
        </w:rPr>
        <w:t>Dekan</w:t>
      </w:r>
      <w:r w:rsidR="00820326" w:rsidRPr="00781A35">
        <w:rPr>
          <w:rFonts w:ascii="Bookman Old Style" w:eastAsia="Bookman Old Style" w:hAnsi="Bookman Old Style" w:cs="Bookman Old Style"/>
          <w:spacing w:val="-6"/>
          <w:sz w:val="19"/>
          <w:szCs w:val="19"/>
          <w:lang w:val="id-ID"/>
        </w:rPr>
        <w:t xml:space="preserve"> </w:t>
      </w:r>
      <w:r w:rsidRPr="00781A35">
        <w:rPr>
          <w:rFonts w:ascii="Bookman Old Style" w:eastAsia="Bookman Old Style" w:hAnsi="Bookman Old Style" w:cs="Bookman Old Style"/>
          <w:spacing w:val="-6"/>
          <w:sz w:val="19"/>
          <w:szCs w:val="19"/>
        </w:rPr>
        <w:t>/</w:t>
      </w:r>
      <w:r w:rsidR="00820326" w:rsidRPr="00781A35">
        <w:rPr>
          <w:rFonts w:ascii="Bookman Old Style" w:eastAsia="Bookman Old Style" w:hAnsi="Bookman Old Style" w:cs="Bookman Old Style"/>
          <w:spacing w:val="-6"/>
          <w:sz w:val="19"/>
          <w:szCs w:val="19"/>
          <w:lang w:val="id-ID"/>
        </w:rPr>
        <w:t xml:space="preserve"> </w:t>
      </w:r>
      <w:r w:rsidRPr="00781A35">
        <w:rPr>
          <w:rFonts w:ascii="Bookman Old Style" w:eastAsia="Bookman Old Style" w:hAnsi="Bookman Old Style" w:cs="Bookman Old Style"/>
          <w:spacing w:val="-6"/>
          <w:sz w:val="19"/>
          <w:szCs w:val="19"/>
        </w:rPr>
        <w:t>Direktur</w:t>
      </w:r>
      <w:r w:rsidR="006546B6" w:rsidRPr="00781A35">
        <w:rPr>
          <w:rFonts w:ascii="Bookman Old Style" w:eastAsia="Bookman Old Style" w:hAnsi="Bookman Old Style" w:cs="Bookman Old Style"/>
          <w:spacing w:val="-6"/>
          <w:sz w:val="19"/>
          <w:szCs w:val="19"/>
          <w:lang w:val="id-ID"/>
        </w:rPr>
        <w:t xml:space="preserve"> </w:t>
      </w:r>
      <w:r w:rsidR="0007784B" w:rsidRPr="00781A35">
        <w:rPr>
          <w:rFonts w:ascii="Bookman Old Style" w:eastAsia="Bookman Old Style" w:hAnsi="Bookman Old Style" w:cs="Bookman Old Style"/>
          <w:spacing w:val="-6"/>
          <w:sz w:val="19"/>
          <w:szCs w:val="19"/>
        </w:rPr>
        <w:t>Pascasarjana</w:t>
      </w:r>
      <w:r w:rsidRPr="00781A35">
        <w:rPr>
          <w:rFonts w:ascii="Bookman Old Style" w:eastAsia="Bookman Old Style" w:hAnsi="Bookman Old Style" w:cs="Bookman Old Style"/>
          <w:sz w:val="19"/>
          <w:szCs w:val="19"/>
        </w:rPr>
        <w:t>.</w:t>
      </w:r>
    </w:p>
    <w:p w:rsidR="0076698A" w:rsidRPr="00781A35" w:rsidRDefault="00C15E27" w:rsidP="00820326">
      <w:pPr>
        <w:pStyle w:val="ListParagraph"/>
        <w:numPr>
          <w:ilvl w:val="0"/>
          <w:numId w:val="29"/>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prak</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ikum</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serta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kegiatan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innya</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program</w:t>
      </w:r>
      <w:r w:rsidR="006546B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pendidikan dilakukan sesuai dengan ka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ender akademik yang ditet</w:t>
      </w:r>
      <w:r w:rsidR="004837AF" w:rsidRPr="00781A35">
        <w:rPr>
          <w:rFonts w:ascii="Bookman Old Style" w:eastAsia="Bookman Old Style" w:hAnsi="Bookman Old Style" w:cs="Bookman Old Style"/>
          <w:sz w:val="19"/>
          <w:szCs w:val="19"/>
        </w:rPr>
        <w:t>apkan</w:t>
      </w:r>
      <w:r w:rsidRPr="00781A35">
        <w:rPr>
          <w:rFonts w:ascii="Bookman Old Style" w:eastAsia="Bookman Old Style" w:hAnsi="Bookman Old Style" w:cs="Bookman Old Style"/>
          <w:sz w:val="19"/>
          <w:szCs w:val="19"/>
        </w:rPr>
        <w:t xml:space="preserve"> oleh Rektor Unmul.</w:t>
      </w:r>
    </w:p>
    <w:p w:rsidR="0076698A" w:rsidRPr="00781A35" w:rsidRDefault="00C15E27" w:rsidP="00820326">
      <w:pPr>
        <w:pStyle w:val="ListParagraph"/>
        <w:numPr>
          <w:ilvl w:val="0"/>
          <w:numId w:val="29"/>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Jadwa</w:t>
      </w:r>
      <w:r w:rsidRPr="00781A35">
        <w:rPr>
          <w:rFonts w:ascii="Bookman Old Style" w:eastAsia="Bookman Old Style" w:hAnsi="Bookman Old Style" w:cs="Bookman Old Style"/>
          <w:sz w:val="19"/>
          <w:szCs w:val="19"/>
        </w:rPr>
        <w:t xml:space="preserve">l </w:t>
      </w:r>
      <w:r w:rsidRPr="00781A35">
        <w:rPr>
          <w:rFonts w:ascii="Bookman Old Style" w:eastAsia="Bookman Old Style" w:hAnsi="Bookman Old Style" w:cs="Bookman Old Style"/>
          <w:spacing w:val="-4"/>
          <w:sz w:val="19"/>
          <w:szCs w:val="19"/>
        </w:rPr>
        <w:t>kulia</w:t>
      </w:r>
      <w:r w:rsidRPr="00781A35">
        <w:rPr>
          <w:rFonts w:ascii="Bookman Old Style" w:eastAsia="Bookman Old Style" w:hAnsi="Bookman Old Style" w:cs="Bookman Old Style"/>
          <w:sz w:val="19"/>
          <w:szCs w:val="19"/>
        </w:rPr>
        <w:t xml:space="preserve">h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praktiku</w:t>
      </w:r>
      <w:r w:rsidRPr="00781A35">
        <w:rPr>
          <w:rFonts w:ascii="Bookman Old Style" w:eastAsia="Bookman Old Style" w:hAnsi="Bookman Old Style" w:cs="Bookman Old Style"/>
          <w:sz w:val="19"/>
          <w:szCs w:val="19"/>
        </w:rPr>
        <w:t xml:space="preserve">m </w:t>
      </w:r>
      <w:r w:rsidRPr="00781A35">
        <w:rPr>
          <w:rFonts w:ascii="Bookman Old Style" w:eastAsia="Bookman Old Style" w:hAnsi="Bookman Old Style" w:cs="Bookman Old Style"/>
          <w:spacing w:val="-4"/>
          <w:sz w:val="19"/>
          <w:szCs w:val="19"/>
        </w:rPr>
        <w:t>sert</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kegiata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progra</w:t>
      </w:r>
      <w:r w:rsidRPr="00781A35">
        <w:rPr>
          <w:rFonts w:ascii="Bookman Old Style" w:eastAsia="Bookman Old Style" w:hAnsi="Bookman Old Style" w:cs="Bookman Old Style"/>
          <w:sz w:val="19"/>
          <w:szCs w:val="19"/>
        </w:rPr>
        <w:t xml:space="preserve">m </w:t>
      </w:r>
      <w:r w:rsidR="006546B6" w:rsidRPr="00781A35">
        <w:rPr>
          <w:rFonts w:ascii="Bookman Old Style" w:eastAsia="Bookman Old Style" w:hAnsi="Bookman Old Style" w:cs="Bookman Old Style"/>
          <w:spacing w:val="-4"/>
          <w:sz w:val="19"/>
          <w:szCs w:val="19"/>
        </w:rPr>
        <w:t>Pendidikan</w:t>
      </w:r>
      <w:r w:rsidR="006546B6"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z w:val="19"/>
          <w:szCs w:val="19"/>
        </w:rPr>
        <w:t>ditetapkan oleh masin</w:t>
      </w:r>
      <w:r w:rsidRPr="00781A35">
        <w:rPr>
          <w:rFonts w:ascii="Bookman Old Style" w:eastAsia="Bookman Old Style" w:hAnsi="Bookman Old Style" w:cs="Bookman Old Style"/>
          <w:spacing w:val="2"/>
          <w:sz w:val="19"/>
          <w:szCs w:val="19"/>
        </w:rPr>
        <w:t>g</w:t>
      </w:r>
      <w:r w:rsidRPr="00781A35">
        <w:rPr>
          <w:rFonts w:ascii="Bookman Old Style" w:eastAsia="Bookman Old Style" w:hAnsi="Bookman Old Style" w:cs="Bookman Old Style"/>
          <w:sz w:val="19"/>
          <w:szCs w:val="19"/>
        </w:rPr>
        <w:t>-masing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Fakul</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as dan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Pascasarjana dengan berpe</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oman pada kalender akademik Unmul.</w:t>
      </w:r>
    </w:p>
    <w:p w:rsidR="0076698A" w:rsidRPr="00781A35" w:rsidRDefault="00C15E27" w:rsidP="00820326">
      <w:pPr>
        <w:pStyle w:val="ListParagraph"/>
        <w:numPr>
          <w:ilvl w:val="0"/>
          <w:numId w:val="29"/>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Dosen,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asisten,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harus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dir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tempat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kegiatan</w:t>
      </w:r>
      <w:r w:rsidR="006546B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perkuliahan,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praktikum,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atau</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kegiatan 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pendidikan lainnya, paling lambat</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10 (sepuluh) 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nit sebelum kegiatan dilaksanakan.</w:t>
      </w:r>
    </w:p>
    <w:p w:rsidR="0076698A" w:rsidRPr="00781A35" w:rsidRDefault="00C15E27" w:rsidP="00820326">
      <w:pPr>
        <w:pStyle w:val="ListParagraph"/>
        <w:numPr>
          <w:ilvl w:val="0"/>
          <w:numId w:val="29"/>
        </w:numPr>
        <w:ind w:left="454" w:hanging="454"/>
        <w:contextualSpacing w:val="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Dosen,</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asisten,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38"/>
          <w:sz w:val="19"/>
          <w:szCs w:val="19"/>
        </w:rPr>
        <w:t xml:space="preserve"> </w:t>
      </w:r>
      <w:r w:rsidRPr="00781A35">
        <w:rPr>
          <w:rFonts w:ascii="Bookman Old Style" w:eastAsia="Bookman Old Style" w:hAnsi="Bookman Old Style" w:cs="Bookman Old Style"/>
          <w:sz w:val="19"/>
          <w:szCs w:val="19"/>
        </w:rPr>
        <w:t>wajib</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mengisi</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menand</w:t>
      </w:r>
      <w:r w:rsidRPr="00781A35">
        <w:rPr>
          <w:rFonts w:ascii="Bookman Old Style" w:eastAsia="Bookman Old Style" w:hAnsi="Bookman Old Style" w:cs="Bookman Old Style"/>
          <w:spacing w:val="2"/>
          <w:sz w:val="19"/>
          <w:szCs w:val="19"/>
        </w:rPr>
        <w:t>a</w:t>
      </w:r>
      <w:r w:rsidR="00C30638" w:rsidRPr="00781A35">
        <w:rPr>
          <w:rFonts w:ascii="Bookman Old Style" w:eastAsia="Bookman Old Style" w:hAnsi="Bookman Old Style" w:cs="Bookman Old Style"/>
          <w:spacing w:val="2"/>
          <w:sz w:val="19"/>
          <w:szCs w:val="19"/>
          <w:lang w:val="id-ID"/>
        </w:rPr>
        <w:t>-</w:t>
      </w:r>
      <w:r w:rsidRPr="00781A35">
        <w:rPr>
          <w:rFonts w:ascii="Bookman Old Style" w:eastAsia="Bookman Old Style" w:hAnsi="Bookman Old Style" w:cs="Bookman Old Style"/>
          <w:sz w:val="19"/>
          <w:szCs w:val="19"/>
        </w:rPr>
        <w:t>tangani daftar hadir setiap mengikuti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kegiatan perkuliahan, praktikum, dan kegiatan pendidikan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lainnya.</w:t>
      </w:r>
    </w:p>
    <w:p w:rsidR="0076698A" w:rsidRPr="00781A35" w:rsidRDefault="0076698A" w:rsidP="0031202E">
      <w:pPr>
        <w:spacing w:before="12"/>
        <w:ind w:right="14"/>
        <w:jc w:val="both"/>
        <w:rPr>
          <w:rFonts w:ascii="Bookman Old Style" w:hAnsi="Bookman Old Style"/>
          <w:sz w:val="19"/>
          <w:szCs w:val="19"/>
        </w:rPr>
      </w:pPr>
    </w:p>
    <w:p w:rsidR="0076698A" w:rsidRPr="00781A35" w:rsidRDefault="00C15E27" w:rsidP="000827C6">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Paragraf 3</w:t>
      </w:r>
    </w:p>
    <w:p w:rsidR="0076698A" w:rsidRPr="00781A35" w:rsidRDefault="00C15E27" w:rsidP="000827C6">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Tata Tertib Ujian Mata</w:t>
      </w:r>
      <w:r w:rsidRPr="00781A35">
        <w:rPr>
          <w:rFonts w:ascii="Bookman Old Style" w:eastAsia="Bookman Old Style" w:hAnsi="Bookman Old Style" w:cs="Bookman Old Style"/>
          <w:b/>
          <w:spacing w:val="1"/>
          <w:sz w:val="19"/>
          <w:szCs w:val="19"/>
        </w:rPr>
        <w:t>k</w:t>
      </w:r>
      <w:r w:rsidRPr="00781A35">
        <w:rPr>
          <w:rFonts w:ascii="Bookman Old Style" w:eastAsia="Bookman Old Style" w:hAnsi="Bookman Old Style" w:cs="Bookman Old Style"/>
          <w:b/>
          <w:sz w:val="19"/>
          <w:szCs w:val="19"/>
        </w:rPr>
        <w:t>uliah</w:t>
      </w:r>
    </w:p>
    <w:p w:rsidR="0076698A" w:rsidRPr="00781A35" w:rsidRDefault="0076698A" w:rsidP="004C4A3A">
      <w:pPr>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73</w:t>
      </w:r>
    </w:p>
    <w:p w:rsidR="0076698A"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Maksud</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tujuan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penyelenggaraan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ujian</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mata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kuliah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adalah untuk mengukur:</w:t>
      </w:r>
    </w:p>
    <w:p w:rsidR="0076698A" w:rsidRPr="00781A35" w:rsidRDefault="00C15E27" w:rsidP="00747DA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0827C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Pemahaman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penguasaan</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39"/>
          <w:sz w:val="19"/>
          <w:szCs w:val="19"/>
        </w:rPr>
        <w:t xml:space="preserve"> </w:t>
      </w:r>
      <w:r w:rsidRPr="00781A35">
        <w:rPr>
          <w:rFonts w:ascii="Bookman Old Style" w:eastAsia="Bookman Old Style" w:hAnsi="Bookman Old Style" w:cs="Bookman Old Style"/>
          <w:sz w:val="19"/>
          <w:szCs w:val="19"/>
        </w:rPr>
        <w:t>terhadap</w:t>
      </w:r>
      <w:r w:rsidRPr="00781A35">
        <w:rPr>
          <w:rFonts w:ascii="Bookman Old Style" w:eastAsia="Bookman Old Style" w:hAnsi="Bookman Old Style" w:cs="Bookman Old Style"/>
          <w:spacing w:val="36"/>
          <w:sz w:val="19"/>
          <w:szCs w:val="19"/>
        </w:rPr>
        <w:t xml:space="preserve"> </w:t>
      </w:r>
      <w:r w:rsidRPr="00781A35">
        <w:rPr>
          <w:rFonts w:ascii="Bookman Old Style" w:eastAsia="Bookman Old Style" w:hAnsi="Bookman Old Style" w:cs="Bookman Old Style"/>
          <w:sz w:val="19"/>
          <w:szCs w:val="19"/>
        </w:rPr>
        <w:t>materi pembelajaran yang telah disajikan selama satu semester;</w:t>
      </w:r>
    </w:p>
    <w:p w:rsidR="0076698A" w:rsidRPr="00781A35" w:rsidRDefault="00C15E27" w:rsidP="00747DA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b.</w:t>
      </w:r>
      <w:r w:rsidR="000827C6" w:rsidRPr="00781A35">
        <w:rPr>
          <w:rFonts w:ascii="Bookman Old Style" w:eastAsia="Bookman Old Style" w:hAnsi="Bookman Old Style" w:cs="Bookman Old Style"/>
          <w:spacing w:val="45"/>
          <w:sz w:val="19"/>
          <w:szCs w:val="19"/>
        </w:rPr>
        <w:tab/>
      </w:r>
      <w:r w:rsidRPr="00781A35">
        <w:rPr>
          <w:rFonts w:ascii="Bookman Old Style" w:eastAsia="Bookman Old Style" w:hAnsi="Bookman Old Style" w:cs="Bookman Old Style"/>
          <w:sz w:val="19"/>
          <w:szCs w:val="19"/>
        </w:rPr>
        <w:t>Pencapaian sasaran pembelajaran 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 disajikan oleh</w:t>
      </w:r>
      <w:r w:rsidR="000827C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Dosen Pengasuh mata kuliah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tertentu; dan</w:t>
      </w:r>
    </w:p>
    <w:p w:rsidR="0076698A" w:rsidRPr="00781A35" w:rsidRDefault="00C15E27" w:rsidP="00747DA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0827C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Pemberian</w:t>
      </w:r>
      <w:r w:rsidR="005F7D8F"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nilai</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hasil</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belajar</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kepada</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mahasiswa</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peserta matakulia</w:t>
      </w:r>
      <w:r w:rsidRPr="00781A35">
        <w:rPr>
          <w:rFonts w:ascii="Bookman Old Style" w:eastAsia="Bookman Old Style" w:hAnsi="Bookman Old Style" w:cs="Bookman Old Style"/>
          <w:spacing w:val="1"/>
          <w:sz w:val="19"/>
          <w:szCs w:val="19"/>
        </w:rPr>
        <w:t>h</w:t>
      </w:r>
      <w:r w:rsidRPr="00781A35">
        <w:rPr>
          <w:rFonts w:ascii="Bookman Old Style" w:eastAsia="Bookman Old Style" w:hAnsi="Bookman Old Style" w:cs="Bookman Old Style"/>
          <w:sz w:val="19"/>
          <w:szCs w:val="19"/>
        </w:rPr>
        <w:t>.</w:t>
      </w:r>
    </w:p>
    <w:p w:rsidR="0076698A"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0827C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Ujian matakuliah dilaksanakan di kampus Unmul atau tempat</w:t>
      </w:r>
      <w:r w:rsidR="000827C6"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 xml:space="preserve">lain yang ditetapkan oleh Fakultas/Pascasarjana sesuai kalender </w:t>
      </w:r>
      <w:r w:rsidR="00663774"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z w:val="19"/>
          <w:szCs w:val="19"/>
        </w:rPr>
        <w:t>kademik.</w:t>
      </w:r>
    </w:p>
    <w:p w:rsidR="0076698A"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6563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Mahasiswa peserta ujian matakuliah wajib membawa KRS</w:t>
      </w:r>
      <w:r w:rsidR="000827C6"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 xml:space="preserve">dan </w:t>
      </w:r>
      <w:r w:rsidR="00663774" w:rsidRPr="00781A35">
        <w:rPr>
          <w:rFonts w:ascii="Bookman Old Style" w:eastAsia="Bookman Old Style" w:hAnsi="Bookman Old Style" w:cs="Bookman Old Style"/>
          <w:sz w:val="19"/>
          <w:szCs w:val="19"/>
        </w:rPr>
        <w:t>jika</w:t>
      </w:r>
      <w:r w:rsidRPr="00781A35">
        <w:rPr>
          <w:rFonts w:ascii="Bookman Old Style" w:eastAsia="Bookman Old Style" w:hAnsi="Bookman Old Style" w:cs="Bookman Old Style"/>
          <w:sz w:val="19"/>
          <w:szCs w:val="19"/>
        </w:rPr>
        <w:t xml:space="preserve"> mahasiswa tidak membawa KRS maka tidak diperkenankan mengikuti ujian matakuliah.</w:t>
      </w:r>
    </w:p>
    <w:p w:rsidR="00501903"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000827C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Mahasiswa wajib menandatangani daftar hadir sesuai dengan</w:t>
      </w:r>
      <w:r w:rsidR="000827C6"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nama yang tercantum.</w:t>
      </w:r>
    </w:p>
    <w:p w:rsidR="00501903"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Pr="00781A35">
        <w:rPr>
          <w:rFonts w:ascii="Bookman Old Style" w:eastAsia="Bookman Old Style" w:hAnsi="Bookman Old Style" w:cs="Bookman Old Style"/>
          <w:sz w:val="19"/>
          <w:szCs w:val="19"/>
        </w:rPr>
        <w:tab/>
        <w:t>Mahasiswa wajib berlaku sopan kepada pengawas ujian dan menj</w:t>
      </w:r>
      <w:r w:rsidR="00663774" w:rsidRPr="00781A35">
        <w:rPr>
          <w:rFonts w:ascii="Bookman Old Style" w:eastAsia="Bookman Old Style" w:hAnsi="Bookman Old Style" w:cs="Bookman Old Style"/>
          <w:sz w:val="19"/>
          <w:szCs w:val="19"/>
        </w:rPr>
        <w:t>aga</w:t>
      </w:r>
      <w:r w:rsidRPr="00781A35">
        <w:rPr>
          <w:rFonts w:ascii="Bookman Old Style" w:eastAsia="Bookman Old Style" w:hAnsi="Bookman Old Style" w:cs="Bookman Old Style"/>
          <w:sz w:val="19"/>
          <w:szCs w:val="19"/>
        </w:rPr>
        <w:t xml:space="preserve"> ketertiban serta ketenangan selama ujian berlangsung.</w:t>
      </w:r>
    </w:p>
    <w:p w:rsidR="00501903"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w:t>
      </w:r>
      <w:r w:rsidR="00815DF7"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 xml:space="preserve">Mahasiswa dilarang mengerjakan ujian atas nama orang lain. </w:t>
      </w:r>
    </w:p>
    <w:p w:rsidR="00501903"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w:t>
      </w:r>
      <w:r w:rsidR="00747DAD"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Dosen Pengampu dan Pengawas Ujian wajib hadir saat</w:t>
      </w:r>
      <w:r w:rsidR="00501903"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pelaksanaan ujian, menandatangani daftar hadir, dan mengisi</w:t>
      </w:r>
      <w:r w:rsidR="00501903"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berita acara ujian.</w:t>
      </w:r>
    </w:p>
    <w:p w:rsidR="00501903"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(8)</w:t>
      </w:r>
      <w:r w:rsidRPr="00781A35">
        <w:rPr>
          <w:rFonts w:ascii="Bookman Old Style" w:eastAsia="Bookman Old Style" w:hAnsi="Bookman Old Style" w:cs="Bookman Old Style"/>
          <w:sz w:val="19"/>
          <w:szCs w:val="19"/>
        </w:rPr>
        <w:tab/>
        <w:t>Mahasiswa yang tidak ikut ujian dengan alasan sakit ata</w:t>
      </w:r>
      <w:r w:rsidR="00663774" w:rsidRPr="00781A35">
        <w:rPr>
          <w:rFonts w:ascii="Bookman Old Style" w:eastAsia="Bookman Old Style" w:hAnsi="Bookman Old Style" w:cs="Bookman Old Style"/>
          <w:sz w:val="19"/>
          <w:szCs w:val="19"/>
        </w:rPr>
        <w:t>u musibah</w:t>
      </w:r>
      <w:r w:rsidRPr="00781A35">
        <w:rPr>
          <w:rFonts w:ascii="Bookman Old Style" w:eastAsia="Bookman Old Style" w:hAnsi="Bookman Old Style" w:cs="Bookman Old Style"/>
          <w:sz w:val="19"/>
          <w:szCs w:val="19"/>
        </w:rPr>
        <w:t xml:space="preserve"> atau menjalankan ibadah harus memperoleh Surat Keterangan Dokter atau surat keterangan lain dan diserahkan kepada Koordinator Program Studi.</w:t>
      </w:r>
    </w:p>
    <w:p w:rsidR="0076698A" w:rsidRPr="00781A35" w:rsidRDefault="00663774"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(9) </w:t>
      </w:r>
      <w:r w:rsidR="00C15E27" w:rsidRPr="00781A35">
        <w:rPr>
          <w:rFonts w:ascii="Bookman Old Style" w:eastAsia="Bookman Old Style" w:hAnsi="Bookman Old Style" w:cs="Bookman Old Style"/>
          <w:sz w:val="19"/>
          <w:szCs w:val="19"/>
        </w:rPr>
        <w:t>Koordinator Program Studi dapat meminta dosen mata kuliah</w:t>
      </w:r>
      <w:r w:rsidR="00501903"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u</w:t>
      </w:r>
      <w:r w:rsidR="00C15E27" w:rsidRPr="00781A35">
        <w:rPr>
          <w:rFonts w:ascii="Bookman Old Style" w:eastAsia="Bookman Old Style" w:hAnsi="Bookman Old Style" w:cs="Bookman Old Style"/>
          <w:sz w:val="19"/>
          <w:szCs w:val="19"/>
        </w:rPr>
        <w:t>ntuk memberi kesempatan ujian susulan bagi mahasiswa yang dimaksud pada ayat (8) sebelum batas waktu memasukan nilai akhir sesuai dengan kalender akademik.</w:t>
      </w:r>
    </w:p>
    <w:p w:rsidR="00BA378D" w:rsidRPr="00781A35" w:rsidRDefault="00BA378D" w:rsidP="00501903">
      <w:pPr>
        <w:ind w:right="14"/>
        <w:jc w:val="center"/>
        <w:rPr>
          <w:rFonts w:ascii="Bookman Old Style" w:eastAsia="Bookman Old Style" w:hAnsi="Bookman Old Style" w:cs="Bookman Old Style"/>
          <w:b/>
          <w:sz w:val="19"/>
          <w:szCs w:val="19"/>
        </w:rPr>
      </w:pPr>
    </w:p>
    <w:p w:rsidR="00BA378D" w:rsidRPr="00781A35" w:rsidRDefault="00BA378D" w:rsidP="00BA378D">
      <w:pPr>
        <w:tabs>
          <w:tab w:val="left" w:pos="426"/>
        </w:tabs>
        <w:ind w:left="426" w:right="14" w:hanging="426"/>
        <w:jc w:val="center"/>
        <w:rPr>
          <w:rFonts w:ascii="Bookman Old Style" w:eastAsia="Bookman Old Style" w:hAnsi="Bookman Old Style" w:cs="Bookman Old Style"/>
          <w:b/>
          <w:sz w:val="19"/>
          <w:szCs w:val="19"/>
          <w:lang w:val="id-ID"/>
        </w:rPr>
      </w:pPr>
      <w:r w:rsidRPr="00781A35">
        <w:rPr>
          <w:rFonts w:ascii="Bookman Old Style" w:eastAsia="Bookman Old Style" w:hAnsi="Bookman Old Style" w:cs="Bookman Old Style"/>
          <w:b/>
          <w:sz w:val="19"/>
          <w:szCs w:val="19"/>
        </w:rPr>
        <w:t>BAB III</w:t>
      </w:r>
    </w:p>
    <w:p w:rsidR="00BA378D" w:rsidRPr="00781A35" w:rsidRDefault="00BA378D" w:rsidP="00BA378D">
      <w:pPr>
        <w:tabs>
          <w:tab w:val="left" w:pos="426"/>
        </w:tabs>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YUDISIUM, WISUDA, DAN GELAR LULUSAN</w:t>
      </w:r>
    </w:p>
    <w:p w:rsidR="00BA378D" w:rsidRPr="00781A35" w:rsidRDefault="00BA378D" w:rsidP="005F7D8F">
      <w:pPr>
        <w:tabs>
          <w:tab w:val="left" w:pos="426"/>
        </w:tabs>
        <w:ind w:left="425" w:right="11" w:hanging="425"/>
        <w:jc w:val="center"/>
        <w:rPr>
          <w:rFonts w:ascii="Bookman Old Style" w:hAnsi="Bookman Old Style"/>
          <w:sz w:val="19"/>
          <w:szCs w:val="19"/>
        </w:rPr>
      </w:pPr>
    </w:p>
    <w:p w:rsidR="00BA378D" w:rsidRPr="00781A35" w:rsidRDefault="00BA378D" w:rsidP="00BA378D">
      <w:pPr>
        <w:tabs>
          <w:tab w:val="left" w:pos="426"/>
        </w:tabs>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Kesatu</w:t>
      </w:r>
    </w:p>
    <w:p w:rsidR="00BA378D" w:rsidRPr="00781A35" w:rsidRDefault="00BA378D" w:rsidP="00BA378D">
      <w:pPr>
        <w:tabs>
          <w:tab w:val="left" w:pos="426"/>
        </w:tabs>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Yudisium Program Vokasi, Sarjana, Profesi dan Pascasarjana</w:t>
      </w:r>
    </w:p>
    <w:p w:rsidR="00BA378D" w:rsidRPr="00781A35" w:rsidRDefault="00BA378D" w:rsidP="005F7D8F">
      <w:pPr>
        <w:ind w:right="11"/>
        <w:jc w:val="center"/>
        <w:rPr>
          <w:rFonts w:ascii="Bookman Old Style" w:hAnsi="Bookman Old Style"/>
          <w:sz w:val="19"/>
          <w:szCs w:val="19"/>
        </w:rPr>
      </w:pPr>
    </w:p>
    <w:p w:rsidR="00BA378D" w:rsidRPr="00781A35" w:rsidRDefault="00BA378D"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Pasal </w:t>
      </w:r>
      <w:r w:rsidR="00AA37EC" w:rsidRPr="00781A35">
        <w:rPr>
          <w:rFonts w:ascii="Bookman Old Style" w:eastAsia="Bookman Old Style" w:hAnsi="Bookman Old Style" w:cs="Bookman Old Style"/>
          <w:b/>
          <w:sz w:val="19"/>
          <w:szCs w:val="19"/>
        </w:rPr>
        <w:t>74</w:t>
      </w:r>
    </w:p>
    <w:p w:rsidR="00BA378D" w:rsidRPr="00781A35" w:rsidRDefault="00BA378D"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Yudisium</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Vokasi,</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Sarjana,</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Pro</w:t>
      </w:r>
      <w:r w:rsidRPr="00781A35">
        <w:rPr>
          <w:rFonts w:ascii="Bookman Old Style" w:eastAsia="Bookman Old Style" w:hAnsi="Bookman Old Style" w:cs="Bookman Old Style"/>
          <w:spacing w:val="-4"/>
          <w:sz w:val="19"/>
          <w:szCs w:val="19"/>
        </w:rPr>
        <w:t>f</w:t>
      </w:r>
      <w:r w:rsidRPr="00781A35">
        <w:rPr>
          <w:rFonts w:ascii="Bookman Old Style" w:eastAsia="Bookman Old Style" w:hAnsi="Bookman Old Style" w:cs="Bookman Old Style"/>
          <w:sz w:val="19"/>
          <w:szCs w:val="19"/>
        </w:rPr>
        <w:t>esi</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Pascasarjana,</w:t>
      </w:r>
      <w:r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dilaksanakan di</w:t>
      </w:r>
      <w:r w:rsidRPr="00781A35">
        <w:rPr>
          <w:rFonts w:ascii="Bookman Old Style" w:eastAsia="Bookman Old Style" w:hAnsi="Bookman Old Style" w:cs="Bookman Old Style"/>
          <w:spacing w:val="2"/>
          <w:sz w:val="19"/>
          <w:szCs w:val="19"/>
          <w:lang w:val="id-ID"/>
        </w:rPr>
        <w:t xml:space="preserve"> </w:t>
      </w:r>
      <w:r w:rsidRPr="00781A35">
        <w:rPr>
          <w:rFonts w:ascii="Bookman Old Style" w:eastAsia="Bookman Old Style" w:hAnsi="Bookman Old Style" w:cs="Bookman Old Style"/>
          <w:sz w:val="19"/>
          <w:szCs w:val="19"/>
        </w:rPr>
        <w:t>Fakultas masin</w:t>
      </w:r>
      <w:r w:rsidRPr="00781A35">
        <w:rPr>
          <w:rFonts w:ascii="Bookman Old Style" w:eastAsia="Bookman Old Style" w:hAnsi="Bookman Old Style" w:cs="Bookman Old Style"/>
          <w:spacing w:val="1"/>
          <w:sz w:val="19"/>
          <w:szCs w:val="19"/>
        </w:rPr>
        <w:t>g</w:t>
      </w:r>
      <w:r w:rsidRPr="00781A35">
        <w:rPr>
          <w:rFonts w:ascii="Bookman Old Style" w:eastAsia="Bookman Old Style" w:hAnsi="Bookman Old Style" w:cs="Bookman Old Style"/>
          <w:sz w:val="19"/>
          <w:szCs w:val="19"/>
        </w:rPr>
        <w:t>-masi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dan untuk Program Pascasarjana yang lintas bidang il</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u dilaksanakan ol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h Pascasarjana.</w:t>
      </w:r>
    </w:p>
    <w:p w:rsidR="00BA378D" w:rsidRPr="00781A35" w:rsidRDefault="00BA378D"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t>Predikat</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kelulusan</w:t>
      </w:r>
      <w:r w:rsidRPr="00781A35">
        <w:rPr>
          <w:rFonts w:ascii="Bookman Old Style" w:eastAsia="Bookman Old Style" w:hAnsi="Bookman Old Style" w:cs="Bookman Old Style"/>
          <w:spacing w:val="21"/>
          <w:sz w:val="19"/>
          <w:szCs w:val="19"/>
        </w:rPr>
        <w:t xml:space="preserve"> </w:t>
      </w:r>
      <w:r w:rsidRPr="00781A35">
        <w:rPr>
          <w:rFonts w:ascii="Bookman Old Style" w:eastAsia="Bookman Old Style" w:hAnsi="Bookman Old Style" w:cs="Bookman Old Style"/>
          <w:sz w:val="19"/>
          <w:szCs w:val="19"/>
        </w:rPr>
        <w:t>terdiri</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atas</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(empat)</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tingkat</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yaitu</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 xml:space="preserve">Cukup, Memuaskan, Sangat Memuaskan, dan Dengan Pujian </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i/>
          <w:sz w:val="19"/>
          <w:szCs w:val="19"/>
        </w:rPr>
        <w:t>C</w:t>
      </w:r>
      <w:r w:rsidRPr="00781A35">
        <w:rPr>
          <w:rFonts w:ascii="Bookman Old Style" w:eastAsia="Bookman Old Style" w:hAnsi="Bookman Old Style" w:cs="Bookman Old Style"/>
          <w:i/>
          <w:spacing w:val="4"/>
          <w:sz w:val="19"/>
          <w:szCs w:val="19"/>
        </w:rPr>
        <w:t>u</w:t>
      </w:r>
      <w:r w:rsidRPr="00781A35">
        <w:rPr>
          <w:rFonts w:ascii="Bookman Old Style" w:eastAsia="Bookman Old Style" w:hAnsi="Bookman Old Style" w:cs="Bookman Old Style"/>
          <w:i/>
          <w:sz w:val="19"/>
          <w:szCs w:val="19"/>
        </w:rPr>
        <w:t>m L</w:t>
      </w:r>
      <w:r w:rsidRPr="00781A35">
        <w:rPr>
          <w:rFonts w:ascii="Bookman Old Style" w:eastAsia="Bookman Old Style" w:hAnsi="Bookman Old Style" w:cs="Bookman Old Style"/>
          <w:i/>
          <w:spacing w:val="-4"/>
          <w:sz w:val="19"/>
          <w:szCs w:val="19"/>
        </w:rPr>
        <w:t>a</w:t>
      </w:r>
      <w:r w:rsidRPr="00781A35">
        <w:rPr>
          <w:rFonts w:ascii="Bookman Old Style" w:eastAsia="Bookman Old Style" w:hAnsi="Bookman Old Style" w:cs="Bookman Old Style"/>
          <w:i/>
          <w:sz w:val="19"/>
          <w:szCs w:val="19"/>
        </w:rPr>
        <w:t>ude</w:t>
      </w:r>
      <w:r w:rsidRPr="00781A35">
        <w:rPr>
          <w:rFonts w:ascii="Bookman Old Style" w:eastAsia="Bookman Old Style" w:hAnsi="Bookman Old Style" w:cs="Bookman Old Style"/>
          <w:sz w:val="19"/>
          <w:szCs w:val="19"/>
        </w:rPr>
        <w:t>), yang dinyatakan pada t</w:t>
      </w:r>
      <w:r w:rsidRPr="00781A35">
        <w:rPr>
          <w:rFonts w:ascii="Bookman Old Style" w:eastAsia="Bookman Old Style" w:hAnsi="Bookman Old Style" w:cs="Bookman Old Style"/>
          <w:spacing w:val="2"/>
          <w:sz w:val="19"/>
          <w:szCs w:val="19"/>
        </w:rPr>
        <w:t>r</w:t>
      </w:r>
      <w:r w:rsidRPr="00781A35">
        <w:rPr>
          <w:rFonts w:ascii="Bookman Old Style" w:eastAsia="Bookman Old Style" w:hAnsi="Bookman Old Style" w:cs="Bookman Old Style"/>
          <w:sz w:val="19"/>
          <w:szCs w:val="19"/>
        </w:rPr>
        <w:t>anskrip</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akademik.</w:t>
      </w:r>
    </w:p>
    <w:p w:rsidR="00BA378D" w:rsidRPr="00781A35" w:rsidRDefault="00BA378D"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 xml:space="preserve">(3) </w:t>
      </w:r>
      <w:r w:rsidRPr="00781A35">
        <w:rPr>
          <w:rFonts w:ascii="Bookman Old Style" w:eastAsia="Bookman Old Style" w:hAnsi="Bookman Old Style" w:cs="Bookman Old Style"/>
          <w:sz w:val="19"/>
          <w:szCs w:val="19"/>
        </w:rPr>
        <w:tab/>
      </w:r>
      <w:proofErr w:type="gramStart"/>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PK </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sebagai</w:t>
      </w:r>
      <w:proofErr w:type="gramEnd"/>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 xml:space="preserve">dasar </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 xml:space="preserve">penentuan </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 xml:space="preserve">predikat </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 xml:space="preserve">kelulusan </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Vokasi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Sarjana adalah sebagai berikut:</w:t>
      </w:r>
    </w:p>
    <w:p w:rsidR="00BA378D" w:rsidRPr="00781A35" w:rsidRDefault="00BA378D" w:rsidP="00BA378D">
      <w:pPr>
        <w:tabs>
          <w:tab w:val="left" w:pos="709"/>
          <w:tab w:val="left" w:pos="2268"/>
          <w:tab w:val="left" w:pos="2410"/>
        </w:tabs>
        <w:spacing w:before="1"/>
        <w:ind w:left="2410" w:right="14" w:hanging="19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1"/>
          <w:sz w:val="19"/>
          <w:szCs w:val="19"/>
        </w:rPr>
        <w:t xml:space="preserve"> </w:t>
      </w:r>
      <w:r w:rsidRPr="00781A35">
        <w:rPr>
          <w:rFonts w:ascii="Bookman Old Style" w:eastAsia="Bookman Old Style" w:hAnsi="Bookman Old Style" w:cs="Bookman Old Style"/>
          <w:spacing w:val="41"/>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2,00</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- 2,75</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pacing w:val="20"/>
          <w:sz w:val="19"/>
          <w:szCs w:val="19"/>
        </w:rPr>
        <w:tab/>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z w:val="19"/>
          <w:szCs w:val="19"/>
        </w:rPr>
        <w:t>Cukup;</w:t>
      </w:r>
    </w:p>
    <w:p w:rsidR="00BA378D" w:rsidRPr="00781A35" w:rsidRDefault="00BA378D" w:rsidP="00BA378D">
      <w:pPr>
        <w:tabs>
          <w:tab w:val="left" w:pos="709"/>
          <w:tab w:val="left" w:pos="2268"/>
          <w:tab w:val="left" w:pos="2410"/>
        </w:tabs>
        <w:spacing w:before="33"/>
        <w:ind w:left="2410" w:right="14" w:hanging="19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pacing w:val="33"/>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2,76</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- 3,00</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pacing w:val="20"/>
          <w:sz w:val="19"/>
          <w:szCs w:val="19"/>
        </w:rPr>
        <w:tab/>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z w:val="19"/>
          <w:szCs w:val="19"/>
        </w:rPr>
        <w:t>Memuaskan;</w:t>
      </w:r>
    </w:p>
    <w:p w:rsidR="00BA378D" w:rsidRPr="00781A35" w:rsidRDefault="00BA378D" w:rsidP="00BA378D">
      <w:pPr>
        <w:tabs>
          <w:tab w:val="left" w:pos="709"/>
          <w:tab w:val="left" w:pos="2268"/>
          <w:tab w:val="left" w:pos="2410"/>
        </w:tabs>
        <w:spacing w:before="33"/>
        <w:ind w:left="2410" w:right="14" w:hanging="19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c.</w:t>
      </w:r>
      <w:r w:rsidRPr="00781A35">
        <w:rPr>
          <w:rFonts w:ascii="Bookman Old Style" w:eastAsia="Bookman Old Style" w:hAnsi="Bookman Old Style" w:cs="Bookman Old Style"/>
          <w:spacing w:val="53"/>
          <w:sz w:val="19"/>
          <w:szCs w:val="19"/>
        </w:rPr>
        <w:t xml:space="preserve"> </w:t>
      </w:r>
      <w:r w:rsidRPr="00781A35">
        <w:rPr>
          <w:rFonts w:ascii="Bookman Old Style" w:eastAsia="Bookman Old Style" w:hAnsi="Bookman Old Style" w:cs="Bookman Old Style"/>
          <w:spacing w:val="53"/>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3,01</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- 3,50</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pacing w:val="20"/>
          <w:sz w:val="19"/>
          <w:szCs w:val="19"/>
        </w:rPr>
        <w:tab/>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z w:val="19"/>
          <w:szCs w:val="19"/>
        </w:rPr>
        <w:t>Sangat Memuaskan</w:t>
      </w:r>
    </w:p>
    <w:p w:rsidR="00BA378D" w:rsidRPr="00781A35" w:rsidRDefault="00BA378D" w:rsidP="00BA378D">
      <w:pPr>
        <w:tabs>
          <w:tab w:val="left" w:pos="709"/>
          <w:tab w:val="left" w:pos="2268"/>
          <w:tab w:val="left" w:pos="2410"/>
        </w:tabs>
        <w:spacing w:before="1"/>
        <w:ind w:left="2410" w:right="14" w:hanging="19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pacing w:val="33"/>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&gt; 3</w:t>
      </w:r>
      <w:r w:rsidRPr="00781A35">
        <w:rPr>
          <w:rFonts w:ascii="Bookman Old Style" w:eastAsia="Bookman Old Style" w:hAnsi="Bookman Old Style" w:cs="Bookman Old Style"/>
          <w:spacing w:val="1"/>
          <w:sz w:val="19"/>
          <w:szCs w:val="19"/>
        </w:rPr>
        <w:t>,</w:t>
      </w:r>
      <w:proofErr w:type="gramStart"/>
      <w:r w:rsidRPr="00781A35">
        <w:rPr>
          <w:rFonts w:ascii="Bookman Old Style" w:eastAsia="Bookman Old Style" w:hAnsi="Bookman Old Style" w:cs="Bookman Old Style"/>
          <w:sz w:val="19"/>
          <w:szCs w:val="19"/>
        </w:rPr>
        <w:t xml:space="preserve">50  </w:t>
      </w:r>
      <w:r w:rsidRPr="00781A35">
        <w:rPr>
          <w:rFonts w:ascii="Bookman Old Style" w:eastAsia="Bookman Old Style" w:hAnsi="Bookman Old Style" w:cs="Bookman Old Style"/>
          <w:sz w:val="19"/>
          <w:szCs w:val="19"/>
        </w:rPr>
        <w:tab/>
      </w:r>
      <w:proofErr w:type="gramEnd"/>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pacing w:val="-8"/>
          <w:sz w:val="19"/>
          <w:szCs w:val="19"/>
        </w:rPr>
        <w:t>De</w:t>
      </w:r>
      <w:r w:rsidRPr="00781A35">
        <w:rPr>
          <w:rFonts w:ascii="Bookman Old Style" w:eastAsia="Bookman Old Style" w:hAnsi="Bookman Old Style" w:cs="Bookman Old Style"/>
          <w:spacing w:val="-4"/>
          <w:sz w:val="19"/>
          <w:szCs w:val="19"/>
        </w:rPr>
        <w:t>ng</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3"/>
          <w:sz w:val="19"/>
          <w:szCs w:val="19"/>
        </w:rPr>
        <w:t>(</w:t>
      </w:r>
      <w:r w:rsidRPr="00781A35">
        <w:rPr>
          <w:rFonts w:ascii="Bookman Old Style" w:eastAsia="Bookman Old Style" w:hAnsi="Bookman Old Style" w:cs="Bookman Old Style"/>
          <w:i/>
          <w:spacing w:val="-8"/>
          <w:sz w:val="19"/>
          <w:szCs w:val="19"/>
        </w:rPr>
        <w:t>C</w:t>
      </w:r>
      <w:r w:rsidRPr="00781A35">
        <w:rPr>
          <w:rFonts w:ascii="Bookman Old Style" w:eastAsia="Bookman Old Style" w:hAnsi="Bookman Old Style" w:cs="Bookman Old Style"/>
          <w:i/>
          <w:sz w:val="19"/>
          <w:szCs w:val="19"/>
        </w:rPr>
        <w:t>um</w:t>
      </w:r>
      <w:r w:rsidRPr="00781A35">
        <w:rPr>
          <w:rFonts w:ascii="Bookman Old Style" w:eastAsia="Bookman Old Style" w:hAnsi="Bookman Old Style" w:cs="Bookman Old Style"/>
          <w:i/>
          <w:spacing w:val="-16"/>
          <w:sz w:val="19"/>
          <w:szCs w:val="19"/>
        </w:rPr>
        <w:t xml:space="preserve"> </w:t>
      </w:r>
      <w:r w:rsidRPr="00781A35">
        <w:rPr>
          <w:rFonts w:ascii="Bookman Old Style" w:eastAsia="Bookman Old Style" w:hAnsi="Bookman Old Style" w:cs="Bookman Old Style"/>
          <w:i/>
          <w:spacing w:val="-4"/>
          <w:sz w:val="19"/>
          <w:szCs w:val="19"/>
        </w:rPr>
        <w:t>L</w:t>
      </w:r>
      <w:r w:rsidRPr="00781A35">
        <w:rPr>
          <w:rFonts w:ascii="Bookman Old Style" w:eastAsia="Bookman Old Style" w:hAnsi="Bookman Old Style" w:cs="Bookman Old Style"/>
          <w:i/>
          <w:spacing w:val="-8"/>
          <w:sz w:val="19"/>
          <w:szCs w:val="19"/>
        </w:rPr>
        <w:t>a</w:t>
      </w:r>
      <w:r w:rsidRPr="00781A35">
        <w:rPr>
          <w:rFonts w:ascii="Bookman Old Style" w:eastAsia="Bookman Old Style" w:hAnsi="Bookman Old Style" w:cs="Bookman Old Style"/>
          <w:i/>
          <w:spacing w:val="-4"/>
          <w:sz w:val="19"/>
          <w:szCs w:val="19"/>
        </w:rPr>
        <w:t>u</w:t>
      </w:r>
      <w:r w:rsidRPr="00781A35">
        <w:rPr>
          <w:rFonts w:ascii="Bookman Old Style" w:eastAsia="Bookman Old Style" w:hAnsi="Bookman Old Style" w:cs="Bookman Old Style"/>
          <w:i/>
          <w:spacing w:val="-8"/>
          <w:sz w:val="19"/>
          <w:szCs w:val="19"/>
        </w:rPr>
        <w:t>d</w:t>
      </w:r>
      <w:r w:rsidRPr="00781A35">
        <w:rPr>
          <w:rFonts w:ascii="Bookman Old Style" w:eastAsia="Bookman Old Style" w:hAnsi="Bookman Old Style" w:cs="Bookman Old Style"/>
          <w:i/>
          <w:spacing w:val="-4"/>
          <w:sz w:val="19"/>
          <w:szCs w:val="19"/>
        </w:rPr>
        <w:t>e</w:t>
      </w:r>
      <w:r w:rsidRPr="00781A35">
        <w:rPr>
          <w:rFonts w:ascii="Bookman Old Style" w:eastAsia="Bookman Old Style" w:hAnsi="Bookman Old Style" w:cs="Bookman Old Style"/>
          <w:spacing w:val="-8"/>
          <w:sz w:val="19"/>
          <w:szCs w:val="19"/>
        </w:rPr>
        <w:t>)</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8"/>
          <w:sz w:val="19"/>
          <w:szCs w:val="19"/>
        </w:rPr>
        <w:t xml:space="preserve"> j</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h</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w</w:t>
      </w:r>
      <w:r w:rsidRPr="00781A35">
        <w:rPr>
          <w:rFonts w:ascii="Bookman Old Style" w:eastAsia="Bookman Old Style" w:hAnsi="Bookman Old Style" w:cs="Bookman Old Style"/>
          <w:sz w:val="19"/>
          <w:szCs w:val="19"/>
        </w:rPr>
        <w:t>a dapat menyelesaikan masa studi tid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me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(n =</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er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uk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1, n =</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4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 un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uk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2, n =</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6 semester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D3, 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8</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semester unt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Sarjana)</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tida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perna</w:t>
      </w:r>
      <w:r w:rsidRPr="00781A35">
        <w:rPr>
          <w:rFonts w:ascii="Bookman Old Style" w:eastAsia="Bookman Old Style" w:hAnsi="Bookman Old Style" w:cs="Bookman Old Style"/>
          <w:sz w:val="19"/>
          <w:szCs w:val="19"/>
        </w:rPr>
        <w:t xml:space="preserve">h </w:t>
      </w:r>
      <w:r w:rsidRPr="00781A35">
        <w:rPr>
          <w:rFonts w:ascii="Bookman Old Style" w:eastAsia="Bookman Old Style" w:hAnsi="Bookman Old Style" w:cs="Bookman Old Style"/>
          <w:spacing w:val="-4"/>
          <w:sz w:val="19"/>
          <w:szCs w:val="19"/>
        </w:rPr>
        <w:t>mengula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z w:val="19"/>
          <w:szCs w:val="19"/>
        </w:rPr>
        <w:t>g matakuliah</w:t>
      </w:r>
      <w:r w:rsidR="005F7D8F" w:rsidRPr="00781A35">
        <w:rPr>
          <w:rFonts w:ascii="Bookman Old Style" w:eastAsia="Bookman Old Style" w:hAnsi="Bookman Old Style" w:cs="Bookman Old Style"/>
          <w:sz w:val="19"/>
          <w:szCs w:val="19"/>
          <w:lang w:val="id-ID"/>
        </w:rPr>
        <w:t xml:space="preserve"> d</w:t>
      </w:r>
      <w:r w:rsidRPr="00781A35">
        <w:rPr>
          <w:rFonts w:ascii="Bookman Old Style" w:eastAsia="Bookman Old Style" w:hAnsi="Bookman Old Style" w:cs="Bookman Old Style"/>
          <w:sz w:val="19"/>
          <w:szCs w:val="19"/>
        </w:rPr>
        <w:t xml:space="preserve">an tanpa nilai </w:t>
      </w:r>
      <w:r w:rsidRPr="00781A35">
        <w:rPr>
          <w:rFonts w:ascii="Bookman Old Style" w:eastAsia="Bookman Old Style" w:hAnsi="Bookman Old Style" w:cs="Bookman Old Style"/>
          <w:spacing w:val="2"/>
          <w:sz w:val="19"/>
          <w:szCs w:val="19"/>
        </w:rPr>
        <w:t>C</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sem</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 matakuliah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tempuh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 Unmul,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w:t>
      </w:r>
      <w:r w:rsidRPr="00781A35">
        <w:rPr>
          <w:rFonts w:ascii="Bookman Old Style" w:eastAsia="Bookman Old Style" w:hAnsi="Bookman Old Style" w:cs="Bookman Old Style"/>
          <w:spacing w:val="-4"/>
          <w:sz w:val="19"/>
          <w:szCs w:val="19"/>
        </w:rPr>
        <w:t>rt</w:t>
      </w:r>
      <w:r w:rsidRPr="00781A35">
        <w:rPr>
          <w:rFonts w:ascii="Bookman Old Style" w:eastAsia="Bookman Old Style" w:hAnsi="Bookman Old Style" w:cs="Bookman Old Style"/>
          <w:sz w:val="19"/>
          <w:szCs w:val="19"/>
        </w:rPr>
        <w:t>a memperoleh</w:t>
      </w:r>
      <w:r w:rsidR="005F7D8F"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sertifikat</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i/>
          <w:sz w:val="19"/>
          <w:szCs w:val="19"/>
        </w:rPr>
        <w:t xml:space="preserve">Mulawarman University </w:t>
      </w:r>
      <w:r w:rsidRPr="00781A35">
        <w:rPr>
          <w:rFonts w:ascii="Bookman Old Style" w:eastAsia="Bookman Old Style" w:hAnsi="Bookman Old Style" w:cs="Bookman Old Style"/>
          <w:i/>
          <w:spacing w:val="-4"/>
          <w:sz w:val="19"/>
          <w:szCs w:val="19"/>
        </w:rPr>
        <w:t>E</w:t>
      </w:r>
      <w:r w:rsidRPr="00781A35">
        <w:rPr>
          <w:rFonts w:ascii="Bookman Old Style" w:eastAsia="Bookman Old Style" w:hAnsi="Bookman Old Style" w:cs="Bookman Old Style"/>
          <w:i/>
          <w:sz w:val="19"/>
          <w:szCs w:val="19"/>
        </w:rPr>
        <w:t>nglish</w:t>
      </w:r>
      <w:r w:rsidR="005F7D8F" w:rsidRPr="00781A35">
        <w:rPr>
          <w:rFonts w:ascii="Bookman Old Style" w:eastAsia="Bookman Old Style" w:hAnsi="Bookman Old Style" w:cs="Bookman Old Style"/>
          <w:i/>
          <w:sz w:val="16"/>
          <w:szCs w:val="19"/>
          <w:lang w:val="id-ID"/>
        </w:rPr>
        <w:t xml:space="preserve"> </w:t>
      </w:r>
      <w:r w:rsidRPr="00781A35">
        <w:rPr>
          <w:rFonts w:ascii="Bookman Old Style" w:eastAsia="Bookman Old Style" w:hAnsi="Bookman Old Style" w:cs="Bookman Old Style"/>
          <w:i/>
          <w:sz w:val="19"/>
          <w:szCs w:val="19"/>
        </w:rPr>
        <w:t>Proficiency</w:t>
      </w:r>
      <w:r w:rsidRPr="00781A35">
        <w:rPr>
          <w:rFonts w:ascii="Bookman Old Style" w:eastAsia="Bookman Old Style" w:hAnsi="Bookman Old Style" w:cs="Bookman Old Style"/>
          <w:i/>
          <w:sz w:val="16"/>
          <w:szCs w:val="19"/>
          <w:lang w:val="id-ID"/>
        </w:rPr>
        <w:t xml:space="preserve"> </w:t>
      </w:r>
      <w:r w:rsidRPr="00781A35">
        <w:rPr>
          <w:rFonts w:ascii="Bookman Old Style" w:eastAsia="Bookman Old Style" w:hAnsi="Bookman Old Style" w:cs="Bookman Old Style"/>
          <w:i/>
          <w:spacing w:val="-4"/>
          <w:sz w:val="19"/>
          <w:szCs w:val="19"/>
        </w:rPr>
        <w:t>T</w:t>
      </w:r>
      <w:r w:rsidRPr="00781A35">
        <w:rPr>
          <w:rFonts w:ascii="Bookman Old Style" w:eastAsia="Bookman Old Style" w:hAnsi="Bookman Old Style" w:cs="Bookman Old Style"/>
          <w:i/>
          <w:sz w:val="19"/>
          <w:szCs w:val="19"/>
        </w:rPr>
        <w:t>est</w:t>
      </w:r>
      <w:r w:rsidRPr="00781A35">
        <w:rPr>
          <w:rFonts w:ascii="Bookman Old Style" w:eastAsia="Bookman Old Style" w:hAnsi="Bookman Old Style" w:cs="Bookman Old Style"/>
          <w:i/>
          <w:sz w:val="16"/>
          <w:szCs w:val="19"/>
          <w:lang w:val="id-ID"/>
        </w:rPr>
        <w:t xml:space="preserve"> </w:t>
      </w:r>
      <w:r w:rsidRPr="00781A35">
        <w:rPr>
          <w:rFonts w:ascii="Bookman Old Style" w:eastAsia="Bookman Old Style" w:hAnsi="Bookman Old Style" w:cs="Bookman Old Style"/>
          <w:spacing w:val="4"/>
          <w:sz w:val="19"/>
          <w:szCs w:val="19"/>
        </w:rPr>
        <w:t>(MU</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z w:val="16"/>
          <w:szCs w:val="19"/>
          <w:lang w:val="id-ID"/>
        </w:rPr>
        <w:t xml:space="preserve"> </w:t>
      </w:r>
      <w:r w:rsidRPr="00781A35">
        <w:rPr>
          <w:rFonts w:ascii="Bookman Old Style" w:eastAsia="Bookman Old Style" w:hAnsi="Bookman Old Style" w:cs="Bookman Old Style"/>
          <w:sz w:val="19"/>
          <w:szCs w:val="19"/>
          <w:lang w:val="id-ID"/>
        </w:rPr>
        <w:t xml:space="preserve">atau TOEFL </w:t>
      </w:r>
      <w:r w:rsidRPr="00781A35">
        <w:rPr>
          <w:rFonts w:ascii="Bookman Old Style" w:eastAsia="Bookman Old Style" w:hAnsi="Bookman Old Style" w:cs="Bookman Old Style"/>
          <w:i/>
          <w:sz w:val="19"/>
          <w:szCs w:val="19"/>
          <w:lang w:val="id-ID"/>
        </w:rPr>
        <w:t>P</w:t>
      </w:r>
      <w:r w:rsidRPr="00781A35">
        <w:rPr>
          <w:rFonts w:ascii="Bookman Old Style" w:eastAsia="Bookman Old Style" w:hAnsi="Bookman Old Style" w:cs="Bookman Old Style"/>
          <w:i/>
          <w:sz w:val="19"/>
          <w:szCs w:val="19"/>
          <w:lang w:val="en-ID"/>
        </w:rPr>
        <w:t>rediction</w:t>
      </w:r>
      <w:r w:rsidRPr="00781A35">
        <w:rPr>
          <w:rFonts w:ascii="Bookman Old Style" w:eastAsia="Bookman Old Style" w:hAnsi="Bookman Old Style" w:cs="Bookman Old Style"/>
          <w:sz w:val="19"/>
          <w:szCs w:val="19"/>
          <w:lang w:val="en-ID"/>
        </w:rPr>
        <w:t xml:space="preserve"> yang</w:t>
      </w:r>
      <w:r w:rsidR="005F7D8F" w:rsidRPr="00781A35">
        <w:rPr>
          <w:rFonts w:ascii="Bookman Old Style" w:eastAsia="Bookman Old Style" w:hAnsi="Bookman Old Style" w:cs="Bookman Old Style"/>
          <w:sz w:val="19"/>
          <w:szCs w:val="19"/>
          <w:lang w:val="id-ID"/>
        </w:rPr>
        <w:t xml:space="preserve"> d</w:t>
      </w:r>
      <w:r w:rsidRPr="00781A35">
        <w:rPr>
          <w:rFonts w:ascii="Bookman Old Style" w:eastAsia="Bookman Old Style" w:hAnsi="Bookman Old Style" w:cs="Bookman Old Style"/>
          <w:sz w:val="19"/>
          <w:szCs w:val="19"/>
          <w:lang w:val="en-ID"/>
        </w:rPr>
        <w:t>iakui oleh UPT Bahasa Unmul.</w:t>
      </w:r>
    </w:p>
    <w:p w:rsidR="00BA378D" w:rsidRPr="00781A35" w:rsidRDefault="00BA378D" w:rsidP="00BA378D">
      <w:pPr>
        <w:tabs>
          <w:tab w:val="left" w:pos="426"/>
        </w:tabs>
        <w:spacing w:before="2"/>
        <w:ind w:left="426" w:right="14" w:hanging="426"/>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 xml:space="preserve">ar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 xml:space="preserve">at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el</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ram Profesi, Spesialis, Magister, Magister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erapan, Doktor,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Program </w:t>
      </w:r>
      <w:r w:rsidRPr="00781A35">
        <w:rPr>
          <w:rFonts w:ascii="Bookman Old Style" w:eastAsia="Bookman Old Style" w:hAnsi="Bookman Old Style" w:cs="Bookman Old Style"/>
          <w:spacing w:val="1"/>
          <w:sz w:val="19"/>
          <w:szCs w:val="19"/>
        </w:rPr>
        <w:t>D</w:t>
      </w:r>
      <w:r w:rsidRPr="00781A35">
        <w:rPr>
          <w:rFonts w:ascii="Bookman Old Style" w:eastAsia="Bookman Old Style" w:hAnsi="Bookman Old Style" w:cs="Bookman Old Style"/>
          <w:sz w:val="19"/>
          <w:szCs w:val="19"/>
        </w:rPr>
        <w:t>oktor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erapan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adalah sebagai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berikut:</w:t>
      </w:r>
    </w:p>
    <w:p w:rsidR="00BA378D" w:rsidRPr="00781A35" w:rsidRDefault="00BA378D" w:rsidP="00BA378D">
      <w:pPr>
        <w:tabs>
          <w:tab w:val="left" w:pos="709"/>
          <w:tab w:val="left" w:pos="2268"/>
          <w:tab w:val="left" w:pos="2410"/>
        </w:tabs>
        <w:spacing w:before="1"/>
        <w:ind w:left="2410" w:right="14" w:hanging="19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9"/>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3,00</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- 3,50</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pacing w:val="60"/>
          <w:sz w:val="19"/>
          <w:szCs w:val="19"/>
        </w:rPr>
        <w:tab/>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z w:val="19"/>
          <w:szCs w:val="19"/>
        </w:rPr>
        <w:t>Memuaskan;</w:t>
      </w:r>
    </w:p>
    <w:p w:rsidR="00BA378D" w:rsidRPr="00781A35" w:rsidRDefault="00BA378D" w:rsidP="00BA378D">
      <w:pPr>
        <w:tabs>
          <w:tab w:val="left" w:pos="709"/>
          <w:tab w:val="left" w:pos="2268"/>
          <w:tab w:val="left" w:pos="2410"/>
        </w:tabs>
        <w:spacing w:before="1"/>
        <w:ind w:left="2410" w:right="14" w:hanging="19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PK 3,51</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- 3,75</w:t>
      </w:r>
      <w:r w:rsidRPr="00781A35">
        <w:rPr>
          <w:rFonts w:ascii="Bookman Old Style" w:eastAsia="Bookman Old Style" w:hAnsi="Bookman Old Style" w:cs="Bookman Old Style"/>
          <w:spacing w:val="60"/>
          <w:sz w:val="19"/>
          <w:szCs w:val="19"/>
        </w:rPr>
        <w:tab/>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z w:val="19"/>
          <w:szCs w:val="19"/>
        </w:rPr>
        <w:t>Sangat Memuaskan;</w:t>
      </w:r>
    </w:p>
    <w:p w:rsidR="00BA378D" w:rsidRPr="00781A35" w:rsidRDefault="00BA378D" w:rsidP="00BA378D">
      <w:pPr>
        <w:tabs>
          <w:tab w:val="left" w:pos="709"/>
          <w:tab w:val="left" w:pos="2268"/>
          <w:tab w:val="left" w:pos="2410"/>
        </w:tabs>
        <w:spacing w:before="1"/>
        <w:ind w:left="2410" w:right="14" w:hanging="19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Pr="00781A35">
        <w:rPr>
          <w:rFonts w:ascii="Bookman Old Style" w:eastAsia="Bookman Old Style" w:hAnsi="Bookman Old Style" w:cs="Bookman Old Style"/>
          <w:spacing w:val="61"/>
          <w:sz w:val="19"/>
          <w:szCs w:val="19"/>
        </w:rPr>
        <w:tab/>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PK &gt; 3,75 </w:t>
      </w:r>
      <w:r w:rsidRPr="00781A35">
        <w:rPr>
          <w:rFonts w:ascii="Bookman Old Style" w:eastAsia="Bookman Old Style" w:hAnsi="Bookman Old Style" w:cs="Bookman Old Style"/>
          <w:spacing w:val="10"/>
          <w:sz w:val="19"/>
          <w:szCs w:val="19"/>
        </w:rPr>
        <w:tab/>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pacing w:val="-8"/>
          <w:sz w:val="19"/>
          <w:szCs w:val="19"/>
        </w:rPr>
        <w:t>De</w:t>
      </w:r>
      <w:r w:rsidRPr="00781A35">
        <w:rPr>
          <w:rFonts w:ascii="Bookman Old Style" w:eastAsia="Bookman Old Style" w:hAnsi="Bookman Old Style" w:cs="Bookman Old Style"/>
          <w:spacing w:val="-4"/>
          <w:sz w:val="19"/>
          <w:szCs w:val="19"/>
        </w:rPr>
        <w:t>ng</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3"/>
          <w:sz w:val="19"/>
          <w:szCs w:val="19"/>
        </w:rPr>
        <w:t>(</w:t>
      </w:r>
      <w:r w:rsidRPr="00781A35">
        <w:rPr>
          <w:rFonts w:ascii="Bookman Old Style" w:eastAsia="Bookman Old Style" w:hAnsi="Bookman Old Style" w:cs="Bookman Old Style"/>
          <w:i/>
          <w:spacing w:val="-8"/>
          <w:sz w:val="19"/>
          <w:szCs w:val="19"/>
        </w:rPr>
        <w:t>C</w:t>
      </w:r>
      <w:r w:rsidRPr="00781A35">
        <w:rPr>
          <w:rFonts w:ascii="Bookman Old Style" w:eastAsia="Bookman Old Style" w:hAnsi="Bookman Old Style" w:cs="Bookman Old Style"/>
          <w:i/>
          <w:sz w:val="19"/>
          <w:szCs w:val="19"/>
        </w:rPr>
        <w:t>um</w:t>
      </w:r>
      <w:r w:rsidRPr="00781A35">
        <w:rPr>
          <w:rFonts w:ascii="Bookman Old Style" w:eastAsia="Bookman Old Style" w:hAnsi="Bookman Old Style" w:cs="Bookman Old Style"/>
          <w:i/>
          <w:spacing w:val="-16"/>
          <w:sz w:val="19"/>
          <w:szCs w:val="19"/>
        </w:rPr>
        <w:t xml:space="preserve"> </w:t>
      </w:r>
      <w:r w:rsidRPr="00781A35">
        <w:rPr>
          <w:rFonts w:ascii="Bookman Old Style" w:eastAsia="Bookman Old Style" w:hAnsi="Bookman Old Style" w:cs="Bookman Old Style"/>
          <w:i/>
          <w:spacing w:val="-4"/>
          <w:sz w:val="19"/>
          <w:szCs w:val="19"/>
        </w:rPr>
        <w:t>L</w:t>
      </w:r>
      <w:r w:rsidRPr="00781A35">
        <w:rPr>
          <w:rFonts w:ascii="Bookman Old Style" w:eastAsia="Bookman Old Style" w:hAnsi="Bookman Old Style" w:cs="Bookman Old Style"/>
          <w:i/>
          <w:spacing w:val="-8"/>
          <w:sz w:val="19"/>
          <w:szCs w:val="19"/>
        </w:rPr>
        <w:t>a</w:t>
      </w:r>
      <w:r w:rsidRPr="00781A35">
        <w:rPr>
          <w:rFonts w:ascii="Bookman Old Style" w:eastAsia="Bookman Old Style" w:hAnsi="Bookman Old Style" w:cs="Bookman Old Style"/>
          <w:i/>
          <w:spacing w:val="-4"/>
          <w:sz w:val="19"/>
          <w:szCs w:val="19"/>
        </w:rPr>
        <w:t>u</w:t>
      </w:r>
      <w:r w:rsidRPr="00781A35">
        <w:rPr>
          <w:rFonts w:ascii="Bookman Old Style" w:eastAsia="Bookman Old Style" w:hAnsi="Bookman Old Style" w:cs="Bookman Old Style"/>
          <w:i/>
          <w:spacing w:val="-8"/>
          <w:sz w:val="19"/>
          <w:szCs w:val="19"/>
        </w:rPr>
        <w:t>d</w:t>
      </w:r>
      <w:r w:rsidRPr="00781A35">
        <w:rPr>
          <w:rFonts w:ascii="Bookman Old Style" w:eastAsia="Bookman Old Style" w:hAnsi="Bookman Old Style" w:cs="Bookman Old Style"/>
          <w:i/>
          <w:spacing w:val="-4"/>
          <w:sz w:val="19"/>
          <w:szCs w:val="19"/>
        </w:rPr>
        <w:t>e</w:t>
      </w:r>
      <w:r w:rsidRPr="00781A35">
        <w:rPr>
          <w:rFonts w:ascii="Bookman Old Style" w:eastAsia="Bookman Old Style" w:hAnsi="Bookman Old Style" w:cs="Bookman Old Style"/>
          <w:spacing w:val="-8"/>
          <w:sz w:val="19"/>
          <w:szCs w:val="19"/>
        </w:rPr>
        <w:t>)</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8"/>
          <w:sz w:val="19"/>
          <w:szCs w:val="19"/>
        </w:rPr>
        <w:t xml:space="preserve"> j</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tidak pernah mengulang mata kuliah dan dapat menyel</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-saikan masa studi tid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melampau</w:t>
      </w:r>
      <w:r w:rsidRPr="00781A35">
        <w:rPr>
          <w:rFonts w:ascii="Bookman Old Style" w:eastAsia="Bookman Old Style" w:hAnsi="Bookman Old Style" w:cs="Bookman Old Style"/>
          <w:sz w:val="19"/>
          <w:szCs w:val="19"/>
        </w:rPr>
        <w:t xml:space="preserve">i n + 1 </w:t>
      </w:r>
      <w:r w:rsidRPr="00781A35">
        <w:rPr>
          <w:rFonts w:ascii="Bookman Old Style" w:eastAsia="Bookman Old Style" w:hAnsi="Bookman Old Style" w:cs="Bookman Old Style"/>
          <w:spacing w:val="-4"/>
          <w:sz w:val="19"/>
          <w:szCs w:val="19"/>
        </w:rPr>
        <w:t>seme</w:t>
      </w:r>
      <w:r w:rsidRPr="00781A35">
        <w:rPr>
          <w:rFonts w:ascii="Bookman Old Style" w:eastAsia="Bookman Old Style" w:hAnsi="Bookman Old Style" w:cs="Bookman Old Style"/>
          <w:spacing w:val="-2"/>
          <w:sz w:val="19"/>
          <w:szCs w:val="19"/>
        </w:rPr>
        <w:t>s</w:t>
      </w:r>
      <w:r w:rsidRPr="00781A35">
        <w:rPr>
          <w:rFonts w:ascii="Bookman Old Style" w:eastAsia="Bookman Old Style" w:hAnsi="Bookman Old Style" w:cs="Bookman Old Style"/>
          <w:spacing w:val="-4"/>
          <w:sz w:val="19"/>
          <w:szCs w:val="19"/>
        </w:rPr>
        <w:t>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z w:val="19"/>
          <w:szCs w:val="19"/>
        </w:rPr>
        <w:t>n = 4</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semest</w:t>
      </w:r>
      <w:r w:rsidRPr="00781A35">
        <w:rPr>
          <w:rFonts w:ascii="Bookman Old Style" w:eastAsia="Bookman Old Style" w:hAnsi="Bookman Old Style" w:cs="Bookman Old Style"/>
          <w:sz w:val="19"/>
          <w:szCs w:val="19"/>
        </w:rPr>
        <w:t xml:space="preserve">er </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f</w:t>
      </w:r>
      <w:r w:rsidRPr="00781A35">
        <w:rPr>
          <w:rFonts w:ascii="Bookman Old Style" w:eastAsia="Bookman Old Style" w:hAnsi="Bookman Old Style" w:cs="Bookman Old Style"/>
          <w:spacing w:val="-7"/>
          <w:sz w:val="19"/>
          <w:szCs w:val="19"/>
        </w:rPr>
        <w:t>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 xml:space="preserve">r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erapan,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6</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semester</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Dokt</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 xml:space="preserve">r dan Doktor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erapa</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z w:val="19"/>
          <w:szCs w:val="19"/>
        </w:rPr>
        <w:t xml:space="preserve">), serta memperoleh sertifikat </w:t>
      </w:r>
      <w:r w:rsidRPr="00781A35">
        <w:rPr>
          <w:rFonts w:ascii="Bookman Old Style" w:eastAsia="Bookman Old Style" w:hAnsi="Bookman Old Style" w:cs="Bookman Old Style"/>
          <w:i/>
          <w:sz w:val="19"/>
          <w:szCs w:val="19"/>
        </w:rPr>
        <w:t xml:space="preserve">Mulawarman University </w:t>
      </w:r>
      <w:r w:rsidRPr="00781A35">
        <w:rPr>
          <w:rFonts w:ascii="Bookman Old Style" w:eastAsia="Bookman Old Style" w:hAnsi="Bookman Old Style" w:cs="Bookman Old Style"/>
          <w:i/>
          <w:spacing w:val="-4"/>
          <w:sz w:val="19"/>
          <w:szCs w:val="19"/>
        </w:rPr>
        <w:t>E</w:t>
      </w:r>
      <w:r w:rsidRPr="00781A35">
        <w:rPr>
          <w:rFonts w:ascii="Bookman Old Style" w:eastAsia="Bookman Old Style" w:hAnsi="Bookman Old Style" w:cs="Bookman Old Style"/>
          <w:i/>
          <w:sz w:val="19"/>
          <w:szCs w:val="19"/>
        </w:rPr>
        <w:t>nglish</w:t>
      </w:r>
      <w:r w:rsidRPr="00781A35">
        <w:rPr>
          <w:rFonts w:ascii="Bookman Old Style" w:eastAsia="Bookman Old Style" w:hAnsi="Bookman Old Style" w:cs="Bookman Old Style"/>
          <w:i/>
          <w:spacing w:val="3"/>
          <w:sz w:val="19"/>
          <w:szCs w:val="19"/>
        </w:rPr>
        <w:t xml:space="preserve"> </w:t>
      </w:r>
      <w:r w:rsidRPr="00781A35">
        <w:rPr>
          <w:rFonts w:ascii="Bookman Old Style" w:eastAsia="Bookman Old Style" w:hAnsi="Bookman Old Style" w:cs="Bookman Old Style"/>
          <w:i/>
          <w:sz w:val="19"/>
          <w:szCs w:val="19"/>
        </w:rPr>
        <w:t xml:space="preserve">Proficiency </w:t>
      </w:r>
      <w:r w:rsidRPr="00781A35">
        <w:rPr>
          <w:rFonts w:ascii="Bookman Old Style" w:eastAsia="Bookman Old Style" w:hAnsi="Bookman Old Style" w:cs="Bookman Old Style"/>
          <w:i/>
          <w:spacing w:val="-4"/>
          <w:sz w:val="19"/>
          <w:szCs w:val="19"/>
        </w:rPr>
        <w:t>T</w:t>
      </w:r>
      <w:r w:rsidRPr="00781A35">
        <w:rPr>
          <w:rFonts w:ascii="Bookman Old Style" w:eastAsia="Bookman Old Style" w:hAnsi="Bookman Old Style" w:cs="Bookman Old Style"/>
          <w:i/>
          <w:sz w:val="19"/>
          <w:szCs w:val="19"/>
        </w:rPr>
        <w:t>est</w:t>
      </w:r>
      <w:r w:rsidRPr="00781A35">
        <w:rPr>
          <w:rFonts w:ascii="Bookman Old Style" w:eastAsia="Bookman Old Style" w:hAnsi="Bookman Old Style" w:cs="Bookman Old Style"/>
          <w:spacing w:val="4"/>
          <w:sz w:val="19"/>
          <w:szCs w:val="19"/>
        </w:rPr>
        <w:t xml:space="preserve"> (MU</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 xml:space="preserve">T) </w:t>
      </w:r>
      <w:r w:rsidRPr="00781A35">
        <w:rPr>
          <w:rFonts w:ascii="Bookman Old Style" w:eastAsia="Bookman Old Style" w:hAnsi="Bookman Old Style" w:cs="Bookman Old Style"/>
          <w:sz w:val="19"/>
          <w:szCs w:val="19"/>
          <w:lang w:val="id-ID"/>
        </w:rPr>
        <w:t xml:space="preserve">atau TOEFL </w:t>
      </w:r>
      <w:r w:rsidRPr="00781A35">
        <w:rPr>
          <w:rFonts w:ascii="Bookman Old Style" w:eastAsia="Bookman Old Style" w:hAnsi="Bookman Old Style" w:cs="Bookman Old Style"/>
          <w:i/>
          <w:sz w:val="19"/>
          <w:szCs w:val="19"/>
          <w:lang w:val="id-ID"/>
        </w:rPr>
        <w:t>P</w:t>
      </w:r>
      <w:r w:rsidRPr="00781A35">
        <w:rPr>
          <w:rFonts w:ascii="Bookman Old Style" w:eastAsia="Bookman Old Style" w:hAnsi="Bookman Old Style" w:cs="Bookman Old Style"/>
          <w:i/>
          <w:sz w:val="19"/>
          <w:szCs w:val="19"/>
          <w:lang w:val="en-ID"/>
        </w:rPr>
        <w:t>rediction</w:t>
      </w:r>
      <w:r w:rsidRPr="00781A35">
        <w:rPr>
          <w:rFonts w:ascii="Bookman Old Style" w:eastAsia="Bookman Old Style" w:hAnsi="Bookman Old Style" w:cs="Bookman Old Style"/>
          <w:sz w:val="19"/>
          <w:szCs w:val="19"/>
          <w:lang w:val="en-ID"/>
        </w:rPr>
        <w:t xml:space="preserve"> yang diakui oleh UPT Bahasa Unmul.</w:t>
      </w:r>
    </w:p>
    <w:p w:rsidR="00BA378D" w:rsidRPr="00781A35" w:rsidRDefault="00BA378D"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Pr="00781A35">
        <w:rPr>
          <w:rFonts w:ascii="Bookman Old Style" w:eastAsia="Bookman Old Style" w:hAnsi="Bookman Old Style" w:cs="Bookman Old Style"/>
          <w:sz w:val="19"/>
          <w:szCs w:val="19"/>
        </w:rPr>
        <w:tab/>
        <w:t>Data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kelulusan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setiap</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per</w:t>
      </w:r>
      <w:r w:rsidRPr="00781A35">
        <w:rPr>
          <w:rFonts w:ascii="Bookman Old Style" w:eastAsia="Bookman Old Style" w:hAnsi="Bookman Old Style" w:cs="Bookman Old Style"/>
          <w:spacing w:val="2"/>
          <w:sz w:val="19"/>
          <w:szCs w:val="19"/>
        </w:rPr>
        <w:t>i</w:t>
      </w:r>
      <w:r w:rsidRPr="00781A35">
        <w:rPr>
          <w:rFonts w:ascii="Bookman Old Style" w:eastAsia="Bookman Old Style" w:hAnsi="Bookman Old Style" w:cs="Bookman Old Style"/>
          <w:sz w:val="19"/>
          <w:szCs w:val="19"/>
        </w:rPr>
        <w:t>ode</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wisuda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erahkan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fakultas ke BAK paling lambat 2 (dua) minggu sebelum wisuda.</w:t>
      </w:r>
    </w:p>
    <w:p w:rsidR="00BA378D" w:rsidRPr="00781A35" w:rsidRDefault="00BA378D" w:rsidP="00BA378D">
      <w:pPr>
        <w:tabs>
          <w:tab w:val="left" w:pos="426"/>
        </w:tabs>
        <w:ind w:left="426" w:right="14" w:hanging="426"/>
        <w:jc w:val="both"/>
        <w:rPr>
          <w:rFonts w:ascii="Bookman Old Style" w:hAnsi="Bookman Old Style"/>
          <w:sz w:val="19"/>
          <w:szCs w:val="19"/>
        </w:rPr>
      </w:pPr>
    </w:p>
    <w:p w:rsidR="00BA378D" w:rsidRPr="00781A35" w:rsidRDefault="00BA378D" w:rsidP="00BA378D">
      <w:pPr>
        <w:tabs>
          <w:tab w:val="left" w:pos="426"/>
        </w:tabs>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Kedua</w:t>
      </w:r>
    </w:p>
    <w:p w:rsidR="00BA378D" w:rsidRPr="00781A35" w:rsidRDefault="00BA378D" w:rsidP="00BA378D">
      <w:pPr>
        <w:tabs>
          <w:tab w:val="left" w:pos="426"/>
        </w:tabs>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Wisuda Program Vokasi, Sarjana, Profesi, dan Pascasarjana</w:t>
      </w:r>
    </w:p>
    <w:p w:rsidR="00BA378D" w:rsidRPr="00781A35" w:rsidRDefault="00BA378D" w:rsidP="00BA378D">
      <w:pPr>
        <w:ind w:right="11"/>
        <w:jc w:val="center"/>
        <w:rPr>
          <w:rFonts w:ascii="Bookman Old Style" w:hAnsi="Bookman Old Style"/>
          <w:sz w:val="19"/>
          <w:szCs w:val="19"/>
        </w:rPr>
      </w:pPr>
    </w:p>
    <w:p w:rsidR="00BA378D" w:rsidRPr="00781A35" w:rsidRDefault="00BA378D"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Pasal </w:t>
      </w:r>
      <w:r w:rsidR="00AA37EC" w:rsidRPr="00781A35">
        <w:rPr>
          <w:rFonts w:ascii="Bookman Old Style" w:eastAsia="Bookman Old Style" w:hAnsi="Bookman Old Style" w:cs="Bookman Old Style"/>
          <w:b/>
          <w:sz w:val="19"/>
          <w:szCs w:val="19"/>
        </w:rPr>
        <w:t>75</w:t>
      </w:r>
    </w:p>
    <w:p w:rsidR="00BA378D" w:rsidRPr="00781A35" w:rsidRDefault="00BA378D" w:rsidP="00BA378D">
      <w:pPr>
        <w:tabs>
          <w:tab w:val="left" w:pos="426"/>
        </w:tabs>
        <w:spacing w:before="1"/>
        <w:ind w:left="426" w:right="14" w:hanging="426"/>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z w:val="19"/>
          <w:szCs w:val="19"/>
        </w:rPr>
        <w:tab/>
        <w:t>Upacara</w:t>
      </w:r>
      <w:r w:rsidR="006C1CD5" w:rsidRPr="00781A35">
        <w:rPr>
          <w:rFonts w:ascii="Bookman Old Style" w:eastAsia="Bookman Old Style" w:hAnsi="Bookman Old Style" w:cs="Bookman Old Style"/>
          <w:sz w:val="12"/>
          <w:szCs w:val="19"/>
          <w:lang w:val="id-ID"/>
        </w:rPr>
        <w:t xml:space="preserve"> </w:t>
      </w:r>
      <w:r w:rsidR="006C1CD5" w:rsidRPr="00781A35">
        <w:rPr>
          <w:rFonts w:ascii="Bookman Old Style" w:eastAsia="Bookman Old Style" w:hAnsi="Bookman Old Style" w:cs="Bookman Old Style"/>
          <w:sz w:val="19"/>
          <w:szCs w:val="19"/>
          <w:lang w:val="id-ID"/>
        </w:rPr>
        <w:t>w</w:t>
      </w:r>
      <w:r w:rsidRPr="00781A35">
        <w:rPr>
          <w:rFonts w:ascii="Bookman Old Style" w:eastAsia="Bookman Old Style" w:hAnsi="Bookman Old Style" w:cs="Bookman Old Style"/>
          <w:sz w:val="19"/>
          <w:szCs w:val="19"/>
        </w:rPr>
        <w:t>isuda</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dihadiri</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oleh</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keluar</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besar</w:t>
      </w:r>
      <w:r w:rsidRPr="00781A35">
        <w:rPr>
          <w:rFonts w:ascii="Bookman Old Style" w:eastAsia="Bookman Old Style" w:hAnsi="Bookman Old Style" w:cs="Bookman Old Style"/>
          <w:sz w:val="12"/>
          <w:szCs w:val="19"/>
          <w:lang w:val="id-ID"/>
        </w:rPr>
        <w:t xml:space="preserve"> </w:t>
      </w:r>
      <w:r w:rsidRPr="00781A35">
        <w:rPr>
          <w:rFonts w:ascii="Bookman Old Style" w:eastAsia="Bookman Old Style" w:hAnsi="Bookman Old Style" w:cs="Bookman Old Style"/>
          <w:sz w:val="19"/>
          <w:szCs w:val="19"/>
        </w:rPr>
        <w:t>Unmul dan undangan.</w:t>
      </w:r>
    </w:p>
    <w:p w:rsidR="00BA378D" w:rsidRPr="00781A35" w:rsidRDefault="00BA378D" w:rsidP="00BA378D">
      <w:pPr>
        <w:tabs>
          <w:tab w:val="left" w:pos="426"/>
        </w:tabs>
        <w:ind w:left="426" w:right="14" w:hanging="426"/>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Par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wisudawa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An</w:t>
      </w:r>
      <w:r w:rsidRPr="00781A35">
        <w:rPr>
          <w:rFonts w:ascii="Bookman Old Style" w:eastAsia="Bookman Old Style" w:hAnsi="Bookman Old Style" w:cs="Bookman Old Style"/>
          <w:spacing w:val="-2"/>
          <w:sz w:val="19"/>
          <w:szCs w:val="19"/>
        </w:rPr>
        <w:t>g</w:t>
      </w:r>
      <w:r w:rsidRPr="00781A35">
        <w:rPr>
          <w:rFonts w:ascii="Bookman Old Style" w:eastAsia="Bookman Old Style" w:hAnsi="Bookman Old Style" w:cs="Bookman Old Style"/>
          <w:spacing w:val="-4"/>
          <w:sz w:val="19"/>
          <w:szCs w:val="19"/>
        </w:rPr>
        <w:t>got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Sena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Un</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mengenaka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pacing w:val="-4"/>
          <w:sz w:val="19"/>
          <w:szCs w:val="19"/>
        </w:rPr>
        <w:t>busa</w:t>
      </w:r>
      <w:r w:rsidRPr="00781A35">
        <w:rPr>
          <w:rFonts w:ascii="Bookman Old Style" w:eastAsia="Bookman Old Style" w:hAnsi="Bookman Old Style" w:cs="Bookman Old Style"/>
          <w:sz w:val="19"/>
          <w:szCs w:val="19"/>
        </w:rPr>
        <w:t>na</w:t>
      </w:r>
      <w:r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akademik sesuai dengan ketentuan yang berlaku.</w:t>
      </w:r>
    </w:p>
    <w:p w:rsidR="00BA378D" w:rsidRPr="00781A35" w:rsidRDefault="00BA378D" w:rsidP="00BA378D">
      <w:pPr>
        <w:tabs>
          <w:tab w:val="left" w:pos="426"/>
        </w:tabs>
        <w:spacing w:before="1"/>
        <w:ind w:left="426" w:right="14" w:hanging="426"/>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z w:val="19"/>
          <w:szCs w:val="19"/>
        </w:rPr>
        <w:t>Pendaftaran untuk ikut dalam wisuda</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diterima oleh BAK</w:t>
      </w:r>
      <w:r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paling lambat 2 (dua) minggu sebelum acara wisuda.</w:t>
      </w:r>
    </w:p>
    <w:p w:rsidR="00BA378D" w:rsidRPr="00781A35" w:rsidRDefault="00BA378D" w:rsidP="00BA378D">
      <w:pPr>
        <w:tabs>
          <w:tab w:val="left" w:pos="426"/>
        </w:tabs>
        <w:spacing w:before="1"/>
        <w:ind w:left="426" w:right="14" w:hanging="426"/>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t>Wisuda</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diselenggarakan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(empat)</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kali</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setahun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yaitu</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Mare</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Juni, Sep</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ember, Desember dan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bilam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na pe</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 xml:space="preserve">lu dilaksanakan </w:t>
      </w:r>
      <w:r w:rsidRPr="00781A35">
        <w:rPr>
          <w:rFonts w:ascii="Bookman Old Style" w:eastAsia="Bookman Old Style" w:hAnsi="Bookman Old Style" w:cs="Bookman Old Style"/>
          <w:spacing w:val="-4"/>
          <w:sz w:val="19"/>
          <w:szCs w:val="19"/>
        </w:rPr>
        <w:t>wi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da</w:t>
      </w:r>
      <w:r w:rsidRPr="00781A35">
        <w:rPr>
          <w:rFonts w:ascii="Bookman Old Style" w:eastAsia="Bookman Old Style" w:hAnsi="Bookman Old Style" w:cs="Bookman Old Style"/>
          <w:spacing w:val="-4"/>
          <w:sz w:val="19"/>
          <w:szCs w:val="19"/>
        </w:rPr>
        <w:t xml:space="preserve"> 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han</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w</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ya</w:t>
      </w:r>
      <w:r w:rsidRPr="00781A35">
        <w:rPr>
          <w:rFonts w:ascii="Bookman Old Style" w:eastAsia="Bookman Old Style" w:hAnsi="Bookman Old Style" w:cs="Bookman Old Style"/>
          <w:spacing w:val="-4"/>
          <w:sz w:val="19"/>
          <w:szCs w:val="19"/>
        </w:rPr>
        <w:t xml:space="preserve"> 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eh</w:t>
      </w:r>
      <w:r w:rsidRPr="00781A35">
        <w:rPr>
          <w:rFonts w:ascii="Bookman Old Style" w:eastAsia="Bookman Old Style" w:hAnsi="Bookman Old Style" w:cs="Bookman Old Style"/>
          <w:spacing w:val="-4"/>
          <w:sz w:val="19"/>
          <w:szCs w:val="19"/>
        </w:rPr>
        <w:t xml:space="preserve"> R</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2"/>
          <w:sz w:val="19"/>
          <w:szCs w:val="19"/>
        </w:rPr>
        <w:t>r</w:t>
      </w:r>
      <w:r w:rsidRPr="00781A35">
        <w:rPr>
          <w:rFonts w:ascii="Bookman Old Style" w:eastAsia="Bookman Old Style" w:hAnsi="Bookman Old Style" w:cs="Bookman Old Style"/>
          <w:sz w:val="19"/>
          <w:szCs w:val="19"/>
        </w:rPr>
        <w:t>.</w:t>
      </w:r>
    </w:p>
    <w:p w:rsidR="00BA378D" w:rsidRPr="00781A35" w:rsidRDefault="00BA378D" w:rsidP="00BA378D">
      <w:pPr>
        <w:tabs>
          <w:tab w:val="left" w:pos="426"/>
        </w:tabs>
        <w:spacing w:before="3"/>
        <w:ind w:left="426" w:right="14" w:hanging="426"/>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(5)</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Lulusa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yan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tida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mengikut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wisud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pa</w:t>
      </w:r>
      <w:r w:rsidRPr="00781A35">
        <w:rPr>
          <w:rFonts w:ascii="Bookman Old Style" w:eastAsia="Bookman Old Style" w:hAnsi="Bookman Old Style" w:cs="Bookman Old Style"/>
          <w:sz w:val="19"/>
          <w:szCs w:val="19"/>
        </w:rPr>
        <w:t>da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kese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pata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perta</w:t>
      </w:r>
      <w:r w:rsidRPr="00781A35">
        <w:rPr>
          <w:rFonts w:ascii="Bookman Old Style" w:eastAsia="Bookman Old Style" w:hAnsi="Bookman Old Style" w:cs="Bookman Old Style"/>
          <w:sz w:val="19"/>
          <w:szCs w:val="19"/>
        </w:rPr>
        <w:t>ma dapat mengikuti wisuda pada kesempatan berikutnya.</w:t>
      </w:r>
    </w:p>
    <w:p w:rsidR="00BA378D" w:rsidRPr="00781A35" w:rsidRDefault="00BA378D" w:rsidP="00BA378D">
      <w:pPr>
        <w:tabs>
          <w:tab w:val="left" w:pos="426"/>
        </w:tabs>
        <w:spacing w:before="5"/>
        <w:ind w:left="426" w:right="14" w:hanging="426"/>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Lulusa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yan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tida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mengikut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wisud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en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alasa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yan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dap</w:t>
      </w:r>
      <w:r w:rsidRPr="00781A35">
        <w:rPr>
          <w:rFonts w:ascii="Bookman Old Style" w:eastAsia="Bookman Old Style" w:hAnsi="Bookman Old Style" w:cs="Bookman Old Style"/>
          <w:sz w:val="19"/>
          <w:szCs w:val="19"/>
        </w:rPr>
        <w:t xml:space="preserve">at </w:t>
      </w:r>
      <w:r w:rsidRPr="00781A35">
        <w:rPr>
          <w:rFonts w:ascii="Bookman Old Style" w:eastAsia="Bookman Old Style" w:hAnsi="Bookman Old Style" w:cs="Bookman Old Style"/>
          <w:spacing w:val="-4"/>
          <w:sz w:val="19"/>
          <w:szCs w:val="19"/>
        </w:rPr>
        <w:t>dipertanggungjawabka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dapa</w:t>
      </w:r>
      <w:r w:rsidRPr="00781A35">
        <w:rPr>
          <w:rFonts w:ascii="Bookman Old Style" w:eastAsia="Bookman Old Style" w:hAnsi="Bookman Old Style" w:cs="Bookman Old Style"/>
          <w:sz w:val="19"/>
          <w:szCs w:val="19"/>
        </w:rPr>
        <w:t xml:space="preserve">t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3"/>
          <w:sz w:val="19"/>
          <w:szCs w:val="19"/>
        </w:rPr>
        <w:t>e</w:t>
      </w:r>
      <w:r w:rsidRPr="00781A35">
        <w:rPr>
          <w:rFonts w:ascii="Bookman Old Style" w:eastAsia="Bookman Old Style" w:hAnsi="Bookman Old Style" w:cs="Bookman Old Style"/>
          <w:spacing w:val="-4"/>
          <w:sz w:val="19"/>
          <w:szCs w:val="19"/>
        </w:rPr>
        <w:t>mperol</w:t>
      </w:r>
      <w:r w:rsidRPr="00781A35">
        <w:rPr>
          <w:rFonts w:ascii="Bookman Old Style" w:eastAsia="Bookman Old Style" w:hAnsi="Bookman Old Style" w:cs="Bookman Old Style"/>
          <w:sz w:val="19"/>
          <w:szCs w:val="19"/>
        </w:rPr>
        <w:t>eh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ijaza</w:t>
      </w:r>
      <w:r w:rsidRPr="00781A35">
        <w:rPr>
          <w:rFonts w:ascii="Bookman Old Style" w:eastAsia="Bookman Old Style" w:hAnsi="Bookman Old Style" w:cs="Bookman Old Style"/>
          <w:sz w:val="19"/>
          <w:szCs w:val="19"/>
        </w:rPr>
        <w:t xml:space="preserve">h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BA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setel</w:t>
      </w:r>
      <w:r w:rsidRPr="00781A35">
        <w:rPr>
          <w:rFonts w:ascii="Bookman Old Style" w:eastAsia="Bookman Old Style" w:hAnsi="Bookman Old Style" w:cs="Bookman Old Style"/>
          <w:sz w:val="19"/>
          <w:szCs w:val="19"/>
        </w:rPr>
        <w:t>ah memenuhi persyaratan administrasi wisuda.</w:t>
      </w:r>
    </w:p>
    <w:p w:rsidR="0026545E" w:rsidRPr="00781A35" w:rsidRDefault="00BA378D" w:rsidP="00BA378D">
      <w:pPr>
        <w:tabs>
          <w:tab w:val="left" w:pos="426"/>
        </w:tabs>
        <w:ind w:left="426" w:right="14" w:hanging="426"/>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(7)</w:t>
      </w:r>
      <w:r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jaza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berbahas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nggri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di</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erika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kepad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lulus</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yang memiliki</w:t>
      </w:r>
      <w:r w:rsidRPr="00781A35">
        <w:rPr>
          <w:rFonts w:ascii="Bookman Old Style" w:eastAsia="Bookman Old Style" w:hAnsi="Bookman Old Style" w:cs="Bookman Old Style"/>
          <w:spacing w:val="1"/>
          <w:sz w:val="19"/>
          <w:szCs w:val="19"/>
        </w:rPr>
        <w:t xml:space="preserve"> </w:t>
      </w:r>
      <w:r w:rsidR="00822E99" w:rsidRPr="00781A35">
        <w:rPr>
          <w:rFonts w:ascii="Bookman Old Style" w:eastAsia="Bookman Old Style" w:hAnsi="Bookman Old Style" w:cs="Bookman Old Style"/>
          <w:spacing w:val="1"/>
          <w:sz w:val="19"/>
          <w:szCs w:val="19"/>
          <w:lang w:val="id-ID"/>
        </w:rPr>
        <w:t>s</w:t>
      </w:r>
      <w:r w:rsidRPr="00781A35">
        <w:rPr>
          <w:rFonts w:ascii="Bookman Old Style" w:eastAsia="Bookman Old Style" w:hAnsi="Bookman Old Style" w:cs="Bookman Old Style"/>
          <w:sz w:val="19"/>
          <w:szCs w:val="19"/>
        </w:rPr>
        <w:t>er</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f</w:t>
      </w:r>
      <w:r w:rsidRPr="00781A35">
        <w:rPr>
          <w:rFonts w:ascii="Bookman Old Style" w:eastAsia="Bookman Old Style" w:hAnsi="Bookman Old Style" w:cs="Bookman Old Style"/>
          <w:sz w:val="19"/>
          <w:szCs w:val="19"/>
        </w:rPr>
        <w:t>ik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i/>
          <w:spacing w:val="-4"/>
          <w:sz w:val="19"/>
          <w:szCs w:val="19"/>
        </w:rPr>
        <w:t xml:space="preserve"> </w:t>
      </w:r>
      <w:r w:rsidR="00180F16" w:rsidRPr="00781A35">
        <w:rPr>
          <w:rFonts w:ascii="Bookman Old Style" w:eastAsia="Bookman Old Style" w:hAnsi="Bookman Old Style" w:cs="Bookman Old Style"/>
          <w:i/>
          <w:spacing w:val="-4"/>
          <w:sz w:val="19"/>
          <w:szCs w:val="19"/>
          <w:lang w:val="id-ID"/>
        </w:rPr>
        <w:t>MU-EPT/TOEFL Prediction.</w:t>
      </w:r>
    </w:p>
    <w:p w:rsidR="00BA378D" w:rsidRPr="00781A35" w:rsidRDefault="00BA378D" w:rsidP="00BA378D">
      <w:pPr>
        <w:tabs>
          <w:tab w:val="left" w:pos="426"/>
        </w:tabs>
        <w:spacing w:before="33"/>
        <w:ind w:left="426" w:right="14" w:hanging="426"/>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(8)</w:t>
      </w:r>
      <w:r w:rsidRPr="00781A35">
        <w:rPr>
          <w:rFonts w:ascii="Bookman Old Style" w:eastAsia="Bookman Old Style" w:hAnsi="Bookman Old Style" w:cs="Bookman Old Style"/>
          <w:sz w:val="19"/>
          <w:szCs w:val="19"/>
        </w:rPr>
        <w:tab/>
        <w:t>Surat K</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terangan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Pendamping</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jazah</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(SKP</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 xml:space="preserve">diberikan kepada </w:t>
      </w:r>
      <w:r w:rsidR="004F048A" w:rsidRPr="00781A35">
        <w:rPr>
          <w:rFonts w:ascii="Bookman Old Style" w:eastAsia="Bookman Old Style" w:hAnsi="Bookman Old Style" w:cs="Bookman Old Style"/>
          <w:sz w:val="19"/>
          <w:szCs w:val="19"/>
          <w:lang w:val="id-ID"/>
        </w:rPr>
        <w:t xml:space="preserve">semua </w:t>
      </w:r>
      <w:r w:rsidRPr="00781A35">
        <w:rPr>
          <w:rFonts w:ascii="Bookman Old Style" w:eastAsia="Bookman Old Style" w:hAnsi="Bookman Old Style" w:cs="Bookman Old Style"/>
          <w:sz w:val="19"/>
          <w:szCs w:val="19"/>
        </w:rPr>
        <w:t xml:space="preserve">lulusan </w:t>
      </w:r>
      <w:r w:rsidR="004F048A" w:rsidRPr="00781A35">
        <w:rPr>
          <w:rFonts w:ascii="Bookman Old Style" w:eastAsia="Bookman Old Style" w:hAnsi="Bookman Old Style" w:cs="Bookman Old Style"/>
          <w:sz w:val="19"/>
          <w:szCs w:val="19"/>
          <w:lang w:val="id-ID"/>
        </w:rPr>
        <w:t xml:space="preserve">dengan capaian </w:t>
      </w:r>
      <w:r w:rsidRPr="00781A35">
        <w:rPr>
          <w:rFonts w:ascii="Bookman Old Style" w:eastAsia="Bookman Old Style" w:hAnsi="Bookman Old Style" w:cs="Bookman Old Style"/>
          <w:sz w:val="19"/>
          <w:szCs w:val="19"/>
        </w:rPr>
        <w:t>dalam aktivit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 kemahasiswaan selama menempuh pendidikan di Universitas Mulawarman.</w:t>
      </w:r>
    </w:p>
    <w:p w:rsidR="00BA378D" w:rsidRPr="00781A35" w:rsidRDefault="00BA378D" w:rsidP="00180F16">
      <w:pPr>
        <w:tabs>
          <w:tab w:val="left" w:pos="426"/>
        </w:tabs>
        <w:ind w:left="425" w:right="11" w:hanging="425"/>
        <w:jc w:val="center"/>
        <w:rPr>
          <w:rFonts w:ascii="Bookman Old Style" w:hAnsi="Bookman Old Style"/>
          <w:sz w:val="19"/>
          <w:szCs w:val="19"/>
        </w:rPr>
      </w:pPr>
    </w:p>
    <w:p w:rsidR="00BA378D" w:rsidRPr="00781A35" w:rsidRDefault="00BA378D" w:rsidP="00BA378D">
      <w:pPr>
        <w:tabs>
          <w:tab w:val="left" w:pos="426"/>
        </w:tabs>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Ketiga</w:t>
      </w:r>
    </w:p>
    <w:p w:rsidR="00BA378D" w:rsidRPr="00781A35" w:rsidRDefault="00BA378D" w:rsidP="00BA378D">
      <w:pPr>
        <w:tabs>
          <w:tab w:val="left" w:pos="426"/>
        </w:tabs>
        <w:spacing w:before="1"/>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Sebutan dan Gelar Lulusan</w:t>
      </w:r>
    </w:p>
    <w:p w:rsidR="00BA378D" w:rsidRPr="00781A35" w:rsidRDefault="00BA378D" w:rsidP="00BA378D">
      <w:pPr>
        <w:ind w:right="11"/>
        <w:jc w:val="center"/>
        <w:rPr>
          <w:rFonts w:ascii="Bookman Old Style" w:hAnsi="Bookman Old Style"/>
          <w:sz w:val="19"/>
          <w:szCs w:val="19"/>
        </w:rPr>
      </w:pPr>
    </w:p>
    <w:p w:rsidR="00BA378D" w:rsidRPr="00781A35" w:rsidRDefault="00BA378D"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Pasal </w:t>
      </w:r>
      <w:r w:rsidR="00AA37EC" w:rsidRPr="00781A35">
        <w:rPr>
          <w:rFonts w:ascii="Bookman Old Style" w:eastAsia="Bookman Old Style" w:hAnsi="Bookman Old Style" w:cs="Bookman Old Style"/>
          <w:b/>
          <w:sz w:val="19"/>
          <w:szCs w:val="19"/>
        </w:rPr>
        <w:t>76</w:t>
      </w:r>
    </w:p>
    <w:p w:rsidR="00BA378D" w:rsidRPr="00781A35" w:rsidRDefault="00BA378D"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7"/>
          <w:sz w:val="19"/>
          <w:szCs w:val="19"/>
        </w:rPr>
        <w:t>b</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8"/>
          <w:sz w:val="19"/>
          <w:szCs w:val="19"/>
        </w:rPr>
        <w:t>V</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8"/>
          <w:sz w:val="19"/>
          <w:szCs w:val="19"/>
        </w:rPr>
        <w:t xml:space="preserve"> 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pacing w:val="-8"/>
          <w:sz w:val="19"/>
          <w:szCs w:val="19"/>
        </w:rPr>
        <w:t>er</w:t>
      </w:r>
      <w:r w:rsidRPr="00781A35">
        <w:rPr>
          <w:rFonts w:ascii="Bookman Old Style" w:eastAsia="Bookman Old Style" w:hAnsi="Bookman Old Style" w:cs="Bookman Old Style"/>
          <w:spacing w:val="-4"/>
          <w:sz w:val="19"/>
          <w:szCs w:val="19"/>
        </w:rPr>
        <w:t>ik</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6"/>
          <w:sz w:val="19"/>
          <w:szCs w:val="19"/>
        </w:rPr>
        <w:t>t</w:t>
      </w:r>
      <w:r w:rsidRPr="00781A35">
        <w:rPr>
          <w:rFonts w:ascii="Bookman Old Style" w:eastAsia="Bookman Old Style" w:hAnsi="Bookman Old Style" w:cs="Bookman Old Style"/>
          <w:sz w:val="19"/>
          <w:szCs w:val="19"/>
        </w:rPr>
        <w:t>:</w:t>
      </w:r>
    </w:p>
    <w:p w:rsidR="00BA378D" w:rsidRPr="00781A35" w:rsidRDefault="00BA378D" w:rsidP="00180F16">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53"/>
          <w:sz w:val="19"/>
          <w:szCs w:val="19"/>
        </w:rPr>
        <w:tab/>
      </w:r>
      <w:r w:rsidRPr="00781A35">
        <w:rPr>
          <w:rFonts w:ascii="Bookman Old Style" w:eastAsia="Bookman Old Style" w:hAnsi="Bookman Old Style" w:cs="Bookman Old Style"/>
          <w:sz w:val="19"/>
          <w:szCs w:val="19"/>
        </w:rPr>
        <w:t xml:space="preserve">Program Diploma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sebutannya ialah Ah</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 Prata</w:t>
      </w:r>
      <w:r w:rsidRPr="00781A35">
        <w:rPr>
          <w:rFonts w:ascii="Bookman Old Style" w:eastAsia="Bookman Old Style" w:hAnsi="Bookman Old Style" w:cs="Bookman Old Style"/>
          <w:spacing w:val="3"/>
          <w:sz w:val="19"/>
          <w:szCs w:val="19"/>
        </w:rPr>
        <w:t>m</w:t>
      </w:r>
      <w:r w:rsidRPr="00781A35">
        <w:rPr>
          <w:rFonts w:ascii="Bookman Old Style" w:eastAsia="Bookman Old Style" w:hAnsi="Bookman Old Style" w:cs="Bookman Old Style"/>
          <w:sz w:val="19"/>
          <w:szCs w:val="19"/>
        </w:rPr>
        <w:t>a (A.P.);</w:t>
      </w:r>
    </w:p>
    <w:p w:rsidR="00BA378D" w:rsidRPr="00781A35" w:rsidRDefault="00BA378D" w:rsidP="00180F16">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5"/>
          <w:sz w:val="19"/>
          <w:szCs w:val="19"/>
        </w:rPr>
        <w:tab/>
      </w:r>
      <w:r w:rsidRPr="00781A35">
        <w:rPr>
          <w:rFonts w:ascii="Bookman Old Style" w:eastAsia="Bookman Old Style" w:hAnsi="Bookman Old Style" w:cs="Bookman Old Style"/>
          <w:sz w:val="19"/>
          <w:szCs w:val="19"/>
        </w:rPr>
        <w:t>Program Diploma I</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sebutannya ialah 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li Muda (A.Ma.);</w:t>
      </w:r>
    </w:p>
    <w:p w:rsidR="00BA378D" w:rsidRPr="00781A35" w:rsidRDefault="00BA378D" w:rsidP="00180F16">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Pr="00781A35">
        <w:rPr>
          <w:rFonts w:ascii="Bookman Old Style" w:eastAsia="Bookman Old Style" w:hAnsi="Bookman Old Style" w:cs="Bookman Old Style"/>
          <w:sz w:val="19"/>
          <w:szCs w:val="19"/>
        </w:rPr>
        <w:tab/>
        <w:t>Program Diploma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II</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 sebutannya ialah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hli Madya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 xml:space="preserve">(A.Md.). </w:t>
      </w:r>
    </w:p>
    <w:p w:rsidR="00180F16" w:rsidRPr="00781A35" w:rsidRDefault="00180F16" w:rsidP="00180F16">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lang w:val="id-ID"/>
        </w:rPr>
        <w:t>(2)</w:t>
      </w:r>
      <w:r w:rsidRPr="00781A35">
        <w:rPr>
          <w:rFonts w:ascii="Bookman Old Style" w:eastAsia="Bookman Old Style" w:hAnsi="Bookman Old Style" w:cs="Bookman Old Style"/>
          <w:sz w:val="19"/>
          <w:szCs w:val="19"/>
          <w:lang w:val="id-ID"/>
        </w:rPr>
        <w:tab/>
        <w:t>Sebutan gelar Vokasi ditetapkan sesuai dengan ketentuan dan peraturan yang berlaku.</w:t>
      </w:r>
    </w:p>
    <w:p w:rsidR="00BA378D" w:rsidRPr="00781A35" w:rsidRDefault="00BA378D"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00180F16" w:rsidRPr="00781A35">
        <w:rPr>
          <w:rFonts w:ascii="Bookman Old Style" w:eastAsia="Bookman Old Style" w:hAnsi="Bookman Old Style" w:cs="Bookman Old Style"/>
          <w:sz w:val="19"/>
          <w:szCs w:val="19"/>
          <w:lang w:val="id-ID"/>
        </w:rPr>
        <w:t>3</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z w:val="19"/>
          <w:szCs w:val="19"/>
        </w:rPr>
        <w:tab/>
        <w:t>Penulisan gelar akademik Sarjana ditempatkan di belakang nama yang</w:t>
      </w:r>
      <w:r w:rsidR="00747DAD" w:rsidRPr="00781A35">
        <w:rPr>
          <w:rFonts w:ascii="Bookman Old Style" w:eastAsia="Bookman Old Style" w:hAnsi="Bookman Old Style" w:cs="Bookman Old Style"/>
          <w:sz w:val="16"/>
          <w:szCs w:val="19"/>
          <w:lang w:val="id-ID"/>
        </w:rPr>
        <w:t xml:space="preserve"> </w:t>
      </w:r>
      <w:r w:rsidRPr="00781A35">
        <w:rPr>
          <w:rFonts w:ascii="Bookman Old Style" w:eastAsia="Bookman Old Style" w:hAnsi="Bookman Old Style" w:cs="Bookman Old Style"/>
          <w:sz w:val="19"/>
          <w:szCs w:val="19"/>
        </w:rPr>
        <w:t>berhak</w:t>
      </w:r>
      <w:r w:rsidRPr="00781A35">
        <w:rPr>
          <w:rFonts w:ascii="Bookman Old Style" w:eastAsia="Bookman Old Style" w:hAnsi="Bookman Old Style" w:cs="Bookman Old Style"/>
          <w:sz w:val="16"/>
          <w:szCs w:val="19"/>
          <w:lang w:val="id-ID"/>
        </w:rPr>
        <w:t xml:space="preserve"> </w:t>
      </w:r>
      <w:r w:rsidRPr="00781A35">
        <w:rPr>
          <w:rFonts w:ascii="Bookman Old Style" w:eastAsia="Bookman Old Style" w:hAnsi="Bookman Old Style" w:cs="Bookman Old Style"/>
          <w:sz w:val="19"/>
          <w:szCs w:val="19"/>
        </w:rPr>
        <w:t>atas</w:t>
      </w:r>
      <w:r w:rsidRPr="00781A35">
        <w:rPr>
          <w:rFonts w:ascii="Bookman Old Style" w:eastAsia="Bookman Old Style" w:hAnsi="Bookman Old Style" w:cs="Bookman Old Style"/>
          <w:sz w:val="16"/>
          <w:szCs w:val="19"/>
          <w:lang w:val="id-ID"/>
        </w:rPr>
        <w:t xml:space="preserve"> </w:t>
      </w:r>
      <w:r w:rsidRPr="00781A35">
        <w:rPr>
          <w:rFonts w:ascii="Bookman Old Style" w:eastAsia="Bookman Old Style" w:hAnsi="Bookman Old Style" w:cs="Bookman Old Style"/>
          <w:sz w:val="19"/>
          <w:szCs w:val="19"/>
        </w:rPr>
        <w:t>gelar yang bersangkutan dengan mencantumkan huruf S., disertai singkatan nama kelompok bidang keahlian.</w:t>
      </w:r>
    </w:p>
    <w:p w:rsidR="00BA378D" w:rsidRPr="00781A35" w:rsidRDefault="00BA378D"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00180F16" w:rsidRPr="00781A35">
        <w:rPr>
          <w:rFonts w:ascii="Bookman Old Style" w:eastAsia="Bookman Old Style" w:hAnsi="Bookman Old Style" w:cs="Bookman Old Style"/>
          <w:sz w:val="19"/>
          <w:szCs w:val="19"/>
          <w:lang w:val="id-ID"/>
        </w:rPr>
        <w:t>4</w:t>
      </w:r>
      <w:r w:rsidR="005D1387" w:rsidRPr="00781A35">
        <w:rPr>
          <w:rFonts w:ascii="Bookman Old Style" w:eastAsia="Bookman Old Style" w:hAnsi="Bookman Old Style" w:cs="Bookman Old Style"/>
          <w:sz w:val="19"/>
          <w:szCs w:val="19"/>
          <w:lang w:val="id-ID"/>
        </w:rPr>
        <w:t>)</w:t>
      </w:r>
      <w:r w:rsidR="00180F16"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 xml:space="preserve">Penulisan gelar Profesi dan Spesialis sesuai </w:t>
      </w:r>
      <w:r w:rsidR="00180F16" w:rsidRPr="00781A35">
        <w:rPr>
          <w:rFonts w:ascii="Bookman Old Style" w:eastAsia="Bookman Old Style" w:hAnsi="Bookman Old Style" w:cs="Bookman Old Style"/>
          <w:sz w:val="19"/>
          <w:szCs w:val="19"/>
          <w:lang w:val="id-ID"/>
        </w:rPr>
        <w:t xml:space="preserve">dengan ketentuan dan </w:t>
      </w:r>
      <w:r w:rsidRPr="00781A35">
        <w:rPr>
          <w:rFonts w:ascii="Bookman Old Style" w:eastAsia="Bookman Old Style" w:hAnsi="Bookman Old Style" w:cs="Bookman Old Style"/>
          <w:sz w:val="19"/>
          <w:szCs w:val="19"/>
        </w:rPr>
        <w:t>peraturan yang berlaku.</w:t>
      </w:r>
    </w:p>
    <w:p w:rsidR="00BA378D" w:rsidRPr="00781A35" w:rsidRDefault="00BA378D"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00180F16" w:rsidRPr="00781A35">
        <w:rPr>
          <w:rFonts w:ascii="Bookman Old Style" w:eastAsia="Bookman Old Style" w:hAnsi="Bookman Old Style" w:cs="Bookman Old Style"/>
          <w:sz w:val="19"/>
          <w:szCs w:val="19"/>
          <w:lang w:val="id-ID"/>
        </w:rPr>
        <w:t>5</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z w:val="19"/>
          <w:szCs w:val="19"/>
        </w:rPr>
        <w:tab/>
        <w:t>Penulisan gelar akademik Magister ditempatkan di belakang nama yang</w:t>
      </w:r>
      <w:r w:rsidRPr="00781A35">
        <w:rPr>
          <w:rFonts w:ascii="Bookman Old Style" w:eastAsia="Bookman Old Style" w:hAnsi="Bookman Old Style" w:cs="Bookman Old Style"/>
          <w:sz w:val="14"/>
          <w:szCs w:val="19"/>
        </w:rPr>
        <w:t xml:space="preserve"> </w:t>
      </w:r>
      <w:r w:rsidRPr="00781A35">
        <w:rPr>
          <w:rFonts w:ascii="Bookman Old Style" w:eastAsia="Bookman Old Style" w:hAnsi="Bookman Old Style" w:cs="Bookman Old Style"/>
          <w:sz w:val="19"/>
          <w:szCs w:val="19"/>
        </w:rPr>
        <w:t>berhak</w:t>
      </w:r>
      <w:r w:rsidRPr="00781A35">
        <w:rPr>
          <w:rFonts w:ascii="Bookman Old Style" w:eastAsia="Bookman Old Style" w:hAnsi="Bookman Old Style" w:cs="Bookman Old Style"/>
          <w:sz w:val="14"/>
          <w:szCs w:val="19"/>
        </w:rPr>
        <w:t xml:space="preserve"> </w:t>
      </w:r>
      <w:r w:rsidRPr="00781A35">
        <w:rPr>
          <w:rFonts w:ascii="Bookman Old Style" w:eastAsia="Bookman Old Style" w:hAnsi="Bookman Old Style" w:cs="Bookman Old Style"/>
          <w:sz w:val="19"/>
          <w:szCs w:val="19"/>
        </w:rPr>
        <w:t>atas</w:t>
      </w:r>
      <w:r w:rsidRPr="00781A35">
        <w:rPr>
          <w:rFonts w:ascii="Bookman Old Style" w:eastAsia="Bookman Old Style" w:hAnsi="Bookman Old Style" w:cs="Bookman Old Style"/>
          <w:sz w:val="14"/>
          <w:szCs w:val="19"/>
        </w:rPr>
        <w:t xml:space="preserve"> </w:t>
      </w:r>
      <w:r w:rsidRPr="00781A35">
        <w:rPr>
          <w:rFonts w:ascii="Bookman Old Style" w:eastAsia="Bookman Old Style" w:hAnsi="Bookman Old Style" w:cs="Bookman Old Style"/>
          <w:sz w:val="19"/>
          <w:szCs w:val="19"/>
        </w:rPr>
        <w:t>gelar yang bersangkutan dengan mencantumkan huruf M., disertai singkatan nama kelompok bidang keahlian.</w:t>
      </w:r>
    </w:p>
    <w:p w:rsidR="00BA378D" w:rsidRPr="00781A35" w:rsidRDefault="00BA378D"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00180F16" w:rsidRPr="00781A35">
        <w:rPr>
          <w:rFonts w:ascii="Bookman Old Style" w:eastAsia="Bookman Old Style" w:hAnsi="Bookman Old Style" w:cs="Bookman Old Style"/>
          <w:sz w:val="19"/>
          <w:szCs w:val="19"/>
          <w:lang w:val="id-ID"/>
        </w:rPr>
        <w:t>6</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z w:val="19"/>
          <w:szCs w:val="19"/>
        </w:rPr>
        <w:tab/>
        <w:t>Penulisan gelar akademik Doktor ditempatkan di depan nama yang berhak atas gelar yang bersangkutan disingkat Dr.</w:t>
      </w:r>
    </w:p>
    <w:p w:rsidR="00BA378D" w:rsidRPr="00781A35" w:rsidRDefault="00BA378D" w:rsidP="00747DAD">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w:t>
      </w:r>
      <w:r w:rsidR="00180F16" w:rsidRPr="00781A35">
        <w:rPr>
          <w:rFonts w:ascii="Bookman Old Style" w:eastAsia="Bookman Old Style" w:hAnsi="Bookman Old Style" w:cs="Bookman Old Style"/>
          <w:sz w:val="19"/>
          <w:szCs w:val="19"/>
          <w:lang w:val="id-ID"/>
        </w:rPr>
        <w:t>7</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z w:val="19"/>
          <w:szCs w:val="19"/>
        </w:rPr>
        <w:tab/>
        <w:t>Sebutan dan Gelar yang diberikan kepada lulusan Unmul ditetapkan dengan Keputusan Rektor dengan memperhatikan peraturan dan perundang-undangan yang berlaku.</w:t>
      </w:r>
    </w:p>
    <w:p w:rsidR="00BA378D" w:rsidRPr="00781A35" w:rsidRDefault="00BA378D" w:rsidP="00180F16">
      <w:pPr>
        <w:ind w:right="11"/>
        <w:jc w:val="center"/>
        <w:rPr>
          <w:rFonts w:ascii="Bookman Old Style" w:eastAsia="Bookman Old Style" w:hAnsi="Bookman Old Style" w:cs="Bookman Old Style"/>
          <w:sz w:val="19"/>
          <w:szCs w:val="19"/>
          <w:lang w:val="id-ID"/>
        </w:rPr>
      </w:pPr>
    </w:p>
    <w:p w:rsidR="00180F16" w:rsidRPr="00781A35" w:rsidRDefault="00180F16" w:rsidP="00180F16">
      <w:pPr>
        <w:ind w:right="11"/>
        <w:jc w:val="center"/>
        <w:rPr>
          <w:rFonts w:ascii="Bookman Old Style" w:eastAsia="Bookman Old Style" w:hAnsi="Bookman Old Style" w:cs="Bookman Old Style"/>
          <w:sz w:val="19"/>
          <w:szCs w:val="19"/>
          <w:lang w:val="id-ID"/>
        </w:rPr>
      </w:pPr>
    </w:p>
    <w:p w:rsidR="0076698A" w:rsidRPr="00781A35" w:rsidRDefault="00F35608"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BAB IV</w:t>
      </w:r>
      <w:r w:rsidR="00C15E27" w:rsidRPr="00781A35">
        <w:rPr>
          <w:rFonts w:ascii="Bookman Old Style" w:eastAsia="Bookman Old Style" w:hAnsi="Bookman Old Style" w:cs="Bookman Old Style"/>
          <w:b/>
          <w:sz w:val="19"/>
          <w:szCs w:val="19"/>
        </w:rPr>
        <w:t xml:space="preserve"> PENELITIAN</w:t>
      </w:r>
    </w:p>
    <w:p w:rsidR="0076698A" w:rsidRPr="00781A35" w:rsidRDefault="0076698A" w:rsidP="00F35608">
      <w:pPr>
        <w:ind w:right="14"/>
        <w:jc w:val="center"/>
        <w:rPr>
          <w:rFonts w:ascii="Bookman Old Style" w:hAnsi="Bookman Old Style"/>
          <w:b/>
          <w:sz w:val="19"/>
          <w:szCs w:val="19"/>
        </w:rPr>
      </w:pP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Kesatu</w:t>
      </w: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Ruang Lingkup</w:t>
      </w:r>
      <w:r w:rsidRPr="00781A35">
        <w:rPr>
          <w:rFonts w:ascii="Bookman Old Style" w:eastAsia="Bookman Old Style" w:hAnsi="Bookman Old Style" w:cs="Bookman Old Style"/>
          <w:b/>
          <w:spacing w:val="4"/>
          <w:sz w:val="19"/>
          <w:szCs w:val="19"/>
        </w:rPr>
        <w:t xml:space="preserve"> </w:t>
      </w:r>
      <w:r w:rsidRPr="00781A35">
        <w:rPr>
          <w:rFonts w:ascii="Bookman Old Style" w:eastAsia="Bookman Old Style" w:hAnsi="Bookman Old Style" w:cs="Bookman Old Style"/>
          <w:b/>
          <w:sz w:val="19"/>
          <w:szCs w:val="19"/>
        </w:rPr>
        <w:t>Penelitian</w:t>
      </w:r>
    </w:p>
    <w:p w:rsidR="0076698A" w:rsidRPr="00781A35" w:rsidRDefault="0076698A" w:rsidP="00F35608">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7</w:t>
      </w:r>
      <w:r w:rsidR="00AA37EC" w:rsidRPr="00781A35">
        <w:rPr>
          <w:rFonts w:ascii="Bookman Old Style" w:eastAsia="Bookman Old Style" w:hAnsi="Bookman Old Style" w:cs="Bookman Old Style"/>
          <w:b/>
          <w:sz w:val="19"/>
          <w:szCs w:val="19"/>
        </w:rPr>
        <w:t>7</w:t>
      </w:r>
    </w:p>
    <w:p w:rsidR="0076698A" w:rsidRPr="00781A35" w:rsidRDefault="00C15E27" w:rsidP="00747DAD">
      <w:pPr>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Ruang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lingkup</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lingkungan Unmul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meliputi: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standar </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si</w:t>
      </w:r>
      <w:r w:rsidRPr="00781A35">
        <w:rPr>
          <w:rFonts w:ascii="Bookman Old Style" w:eastAsia="Bookman Old Style" w:hAnsi="Bookman Old Style" w:cs="Bookman Old Style"/>
          <w:sz w:val="19"/>
          <w:szCs w:val="19"/>
        </w:rPr>
        <w:t xml:space="preserve">l,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ar</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 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ar</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3"/>
          <w:sz w:val="19"/>
          <w:szCs w:val="19"/>
        </w:rPr>
        <w:t>i</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st</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ar</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lastRenderedPageBreak/>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an 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an 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ta standar pendanaan dan pembiayaan penelitian.</w:t>
      </w:r>
    </w:p>
    <w:p w:rsidR="00C30638" w:rsidRPr="00781A35" w:rsidRDefault="00C30638" w:rsidP="00747DAD">
      <w:pPr>
        <w:jc w:val="both"/>
        <w:rPr>
          <w:rFonts w:ascii="Bookman Old Style" w:eastAsia="Bookman Old Style" w:hAnsi="Bookman Old Style" w:cs="Bookman Old Style"/>
          <w:sz w:val="19"/>
          <w:szCs w:val="19"/>
          <w:lang w:val="id-ID"/>
        </w:rPr>
      </w:pP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Kedua</w:t>
      </w: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Hasil Penelitian</w:t>
      </w:r>
    </w:p>
    <w:p w:rsidR="0076698A" w:rsidRPr="00781A35" w:rsidRDefault="0076698A" w:rsidP="00180F16">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Pasal </w:t>
      </w:r>
      <w:r w:rsidR="00AA37EC" w:rsidRPr="00781A35">
        <w:rPr>
          <w:rFonts w:ascii="Bookman Old Style" w:eastAsia="Bookman Old Style" w:hAnsi="Bookman Old Style" w:cs="Bookman Old Style"/>
          <w:b/>
          <w:sz w:val="19"/>
          <w:szCs w:val="19"/>
        </w:rPr>
        <w:t>78</w:t>
      </w:r>
    </w:p>
    <w:p w:rsidR="0076698A"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(1)</w:t>
      </w:r>
      <w:r w:rsidR="00B66178"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Dalam keterkaitan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penelitian dengan pendidika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 maka:</w:t>
      </w:r>
    </w:p>
    <w:p w:rsidR="0076698A" w:rsidRPr="00781A35" w:rsidRDefault="00C15E27" w:rsidP="00747DAD">
      <w:pPr>
        <w:spacing w:before="4"/>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1"/>
          <w:sz w:val="19"/>
          <w:szCs w:val="19"/>
        </w:rPr>
        <w:t xml:space="preserve"> </w:t>
      </w:r>
      <w:r w:rsidR="00B66178" w:rsidRPr="00781A35">
        <w:rPr>
          <w:rFonts w:ascii="Bookman Old Style" w:eastAsia="Bookman Old Style" w:hAnsi="Bookman Old Style" w:cs="Bookman Old Style"/>
          <w:spacing w:val="41"/>
          <w:sz w:val="19"/>
          <w:szCs w:val="19"/>
        </w:rPr>
        <w:tab/>
      </w:r>
      <w:r w:rsidRPr="00781A35">
        <w:rPr>
          <w:rFonts w:ascii="Bookman Old Style" w:eastAsia="Bookman Old Style" w:hAnsi="Bookman Old Style" w:cs="Bookman Old Style"/>
          <w:sz w:val="19"/>
          <w:szCs w:val="19"/>
        </w:rPr>
        <w:t>Setiap kegiat</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n penelitian harus</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didoro</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untuk</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melibatk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minimal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1 (satu) orang mahasiswa;</w:t>
      </w:r>
    </w:p>
    <w:p w:rsidR="0076698A" w:rsidRPr="00781A35" w:rsidRDefault="00C15E27" w:rsidP="00747DAD">
      <w:pPr>
        <w:spacing w:before="1"/>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25"/>
          <w:sz w:val="19"/>
          <w:szCs w:val="19"/>
        </w:rPr>
        <w:t xml:space="preserve"> </w:t>
      </w:r>
      <w:r w:rsidR="00B66178" w:rsidRPr="00781A35">
        <w:rPr>
          <w:rFonts w:ascii="Bookman Old Style" w:eastAsia="Bookman Old Style" w:hAnsi="Bookman Old Style" w:cs="Bookman Old Style"/>
          <w:spacing w:val="25"/>
          <w:sz w:val="19"/>
          <w:szCs w:val="19"/>
        </w:rPr>
        <w:tab/>
      </w:r>
      <w:r w:rsidRPr="00781A35">
        <w:rPr>
          <w:rFonts w:ascii="Bookman Old Style" w:eastAsia="Bookman Old Style" w:hAnsi="Bookman Old Style" w:cs="Bookman Old Style"/>
          <w:sz w:val="19"/>
          <w:szCs w:val="19"/>
        </w:rPr>
        <w:t>Setiap program studi</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pada semua jenja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pendidikan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harus didorong agar </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ampu</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menghasilkan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nimal 1 (satu)</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k atas Kekayaan </w:t>
      </w:r>
      <w:r w:rsidRPr="00781A35">
        <w:rPr>
          <w:rFonts w:ascii="Bookman Old Style" w:eastAsia="Bookman Old Style" w:hAnsi="Bookman Old Style" w:cs="Bookman Old Style"/>
          <w:spacing w:val="-4"/>
          <w:sz w:val="19"/>
          <w:szCs w:val="19"/>
        </w:rPr>
        <w:t>I</w:t>
      </w:r>
      <w:r w:rsidR="00224742" w:rsidRPr="00781A35">
        <w:rPr>
          <w:rFonts w:ascii="Bookman Old Style" w:eastAsia="Bookman Old Style" w:hAnsi="Bookman Old Style" w:cs="Bookman Old Style"/>
          <w:sz w:val="19"/>
          <w:szCs w:val="19"/>
        </w:rPr>
        <w:t>ntelektual (</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2"/>
          <w:sz w:val="19"/>
          <w:szCs w:val="19"/>
        </w:rPr>
        <w:t>u</w:t>
      </w:r>
      <w:r w:rsidRPr="00781A35">
        <w:rPr>
          <w:rFonts w:ascii="Bookman Old Style" w:eastAsia="Bookman Old Style" w:hAnsi="Bookman Old Style" w:cs="Bookman Old Style"/>
          <w:sz w:val="19"/>
          <w:szCs w:val="19"/>
        </w:rPr>
        <w:t>ntuk setiap</w:t>
      </w:r>
      <w:r w:rsidRPr="00781A35">
        <w:rPr>
          <w:rFonts w:ascii="Bookman Old Style" w:eastAsia="Bookman Old Style" w:hAnsi="Bookman Old Style" w:cs="Bookman Old Style"/>
          <w:spacing w:val="1"/>
          <w:sz w:val="19"/>
          <w:szCs w:val="19"/>
        </w:rPr>
        <w:t xml:space="preserve"> </w:t>
      </w:r>
      <w:r w:rsidR="00DB05CA" w:rsidRPr="00781A35">
        <w:rPr>
          <w:rFonts w:ascii="Bookman Old Style" w:eastAsia="Bookman Old Style" w:hAnsi="Bookman Old Style" w:cs="Bookman Old Style"/>
          <w:spacing w:val="1"/>
          <w:sz w:val="19"/>
          <w:szCs w:val="19"/>
          <w:lang w:val="id-ID"/>
        </w:rPr>
        <w:t>2</w:t>
      </w:r>
      <w:r w:rsidRPr="00781A35">
        <w:rPr>
          <w:rFonts w:ascii="Bookman Old Style" w:eastAsia="Bookman Old Style" w:hAnsi="Bookman Old Style" w:cs="Bookman Old Style"/>
          <w:sz w:val="19"/>
          <w:szCs w:val="19"/>
        </w:rPr>
        <w:t xml:space="preserve"> (</w:t>
      </w:r>
      <w:r w:rsidR="00DB05CA" w:rsidRPr="00781A35">
        <w:rPr>
          <w:rFonts w:ascii="Bookman Old Style" w:eastAsia="Bookman Old Style" w:hAnsi="Bookman Old Style" w:cs="Bookman Old Style"/>
          <w:sz w:val="19"/>
          <w:szCs w:val="19"/>
          <w:lang w:val="id-ID"/>
        </w:rPr>
        <w:t>dua</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tahun kegiatan penelitia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p>
    <w:p w:rsidR="0076698A"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B66178"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 xml:space="preserve">Dalam keterkaitan penelitian dengan nilai komersial, setiap </w:t>
      </w:r>
      <w:r w:rsidR="00262357" w:rsidRPr="00781A35">
        <w:rPr>
          <w:rFonts w:ascii="Bookman Old Style" w:eastAsia="Bookman Old Style" w:hAnsi="Bookman Old Style" w:cs="Bookman Old Style"/>
          <w:sz w:val="19"/>
          <w:szCs w:val="19"/>
        </w:rPr>
        <w:t>pro</w:t>
      </w:r>
      <w:r w:rsidRPr="00781A35">
        <w:rPr>
          <w:rFonts w:ascii="Bookman Old Style" w:eastAsia="Bookman Old Style" w:hAnsi="Bookman Old Style" w:cs="Bookman Old Style"/>
          <w:sz w:val="19"/>
          <w:szCs w:val="19"/>
        </w:rPr>
        <w:t>gram studi pada semua jenjang pendidikan harus didorong agar mampu menghasilkan minimal 1 (satu) hasil penelitian</w:t>
      </w:r>
      <w:r w:rsidR="00501903"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yang bernilai komersial untuk setiap 3 (tiga) tahun kegiatan penelitian;</w:t>
      </w:r>
    </w:p>
    <w:p w:rsidR="0076698A"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ab/>
        <w:t>Dalam keterkaitan penelitian dengan publikasi dalam bentuk artikel ilmiah (buku, prosiding, jurnal nasional dan internasional</w:t>
      </w:r>
      <w:r w:rsidR="00224742"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KI</w:t>
      </w:r>
      <w:r w:rsidR="00650F19"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z w:val="19"/>
          <w:szCs w:val="19"/>
        </w:rPr>
        <w:t>, maka:</w:t>
      </w:r>
    </w:p>
    <w:p w:rsidR="0076698A" w:rsidRPr="00781A35" w:rsidRDefault="00C15E27" w:rsidP="00747DAD">
      <w:pPr>
        <w:ind w:left="738" w:right="11"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6563B6" w:rsidRPr="00781A35">
        <w:rPr>
          <w:rFonts w:ascii="Bookman Old Style" w:eastAsia="Bookman Old Style" w:hAnsi="Bookman Old Style" w:cs="Bookman Old Style"/>
          <w:spacing w:val="41"/>
          <w:sz w:val="19"/>
          <w:szCs w:val="19"/>
        </w:rPr>
        <w:tab/>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ti</w:t>
      </w:r>
      <w:r w:rsidRPr="00781A35">
        <w:rPr>
          <w:rFonts w:ascii="Bookman Old Style" w:eastAsia="Bookman Old Style" w:hAnsi="Bookman Old Style" w:cs="Bookman Old Style"/>
          <w:sz w:val="19"/>
          <w:szCs w:val="19"/>
        </w:rPr>
        <w:t>ap</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ng</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1"/>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00B6617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harus mampu menghasilkan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publikasi dalam b</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ntuk buku, prosiding seminar, jurnal</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ilmiah na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ional/internasional minimal 10</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(sepuluh) buah setiap tahun;</w:t>
      </w:r>
    </w:p>
    <w:p w:rsidR="0076698A" w:rsidRPr="00781A35" w:rsidRDefault="00C15E27" w:rsidP="00747DAD">
      <w:pPr>
        <w:ind w:left="738" w:right="11"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6563B6" w:rsidRPr="00781A35">
        <w:rPr>
          <w:rFonts w:ascii="Bookman Old Style" w:eastAsia="Bookman Old Style" w:hAnsi="Bookman Old Style" w:cs="Bookman Old Style"/>
          <w:spacing w:val="13"/>
          <w:sz w:val="19"/>
          <w:szCs w:val="19"/>
        </w:rPr>
        <w:tab/>
      </w:r>
      <w:r w:rsidRPr="00781A35">
        <w:rPr>
          <w:rFonts w:ascii="Bookman Old Style" w:eastAsia="Bookman Old Style" w:hAnsi="Bookman Old Style" w:cs="Bookman Old Style"/>
          <w:sz w:val="19"/>
          <w:szCs w:val="19"/>
        </w:rPr>
        <w:t>Setiap program studi jenjang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sarjana dan pas</w:t>
      </w:r>
      <w:r w:rsidRPr="00781A35">
        <w:rPr>
          <w:rFonts w:ascii="Bookman Old Style" w:eastAsia="Bookman Old Style" w:hAnsi="Bookman Old Style" w:cs="Bookman Old Style"/>
          <w:spacing w:val="1"/>
          <w:sz w:val="19"/>
          <w:szCs w:val="19"/>
        </w:rPr>
        <w:t>c</w:t>
      </w:r>
      <w:r w:rsidRPr="00781A35">
        <w:rPr>
          <w:rFonts w:ascii="Bookman Old Style" w:eastAsia="Bookman Old Style" w:hAnsi="Bookman Old Style" w:cs="Bookman Old Style"/>
          <w:sz w:val="19"/>
          <w:szCs w:val="19"/>
        </w:rPr>
        <w:t>asarjana harus mampu menghasilkan karya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w:t>
      </w:r>
      <w:r w:rsidRPr="00781A35">
        <w:rPr>
          <w:rFonts w:ascii="Bookman Old Style" w:eastAsia="Bookman Old Style" w:hAnsi="Bookman Old Style" w:cs="Bookman Old Style"/>
          <w:spacing w:val="-3"/>
          <w:sz w:val="19"/>
          <w:szCs w:val="19"/>
        </w:rPr>
        <w:t>n</w:t>
      </w:r>
      <w:r w:rsidRPr="00781A35">
        <w:rPr>
          <w:rFonts w:ascii="Bookman Old Style" w:eastAsia="Bookman Old Style" w:hAnsi="Bookman Old Style" w:cs="Bookman Old Style"/>
          <w:sz w:val="19"/>
          <w:szCs w:val="19"/>
        </w:rPr>
        <w:t>elitian dosen yang memperoleh penghargaan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i/>
          <w:spacing w:val="-4"/>
          <w:sz w:val="19"/>
          <w:szCs w:val="19"/>
        </w:rPr>
        <w:t>a</w:t>
      </w:r>
      <w:r w:rsidRPr="00781A35">
        <w:rPr>
          <w:rFonts w:ascii="Bookman Old Style" w:eastAsia="Bookman Old Style" w:hAnsi="Bookman Old Style" w:cs="Bookman Old Style"/>
          <w:i/>
          <w:sz w:val="19"/>
          <w:szCs w:val="19"/>
        </w:rPr>
        <w:t>w</w:t>
      </w:r>
      <w:r w:rsidRPr="00781A35">
        <w:rPr>
          <w:rFonts w:ascii="Bookman Old Style" w:eastAsia="Bookman Old Style" w:hAnsi="Bookman Old Style" w:cs="Bookman Old Style"/>
          <w:i/>
          <w:spacing w:val="-4"/>
          <w:sz w:val="19"/>
          <w:szCs w:val="19"/>
        </w:rPr>
        <w:t>a</w:t>
      </w:r>
      <w:r w:rsidRPr="00781A35">
        <w:rPr>
          <w:rFonts w:ascii="Bookman Old Style" w:eastAsia="Bookman Old Style" w:hAnsi="Bookman Old Style" w:cs="Bookman Old Style"/>
          <w:i/>
          <w:sz w:val="19"/>
          <w:szCs w:val="19"/>
        </w:rPr>
        <w:t>rd</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tingkat</w:t>
      </w:r>
      <w:r w:rsidRPr="00781A35">
        <w:rPr>
          <w:rFonts w:ascii="Bookman Old Style" w:eastAsia="Bookman Old Style" w:hAnsi="Bookman Old Style" w:cs="Bookman Old Style"/>
          <w:spacing w:val="2"/>
          <w:sz w:val="19"/>
          <w:szCs w:val="19"/>
        </w:rPr>
        <w:t xml:space="preserve"> </w:t>
      </w:r>
      <w:r w:rsidR="00262357" w:rsidRPr="00781A35">
        <w:rPr>
          <w:rFonts w:ascii="Bookman Old Style" w:eastAsia="Bookman Old Style" w:hAnsi="Bookman Old Style" w:cs="Bookman Old Style"/>
          <w:sz w:val="19"/>
          <w:szCs w:val="19"/>
        </w:rPr>
        <w:t>nasional/</w:t>
      </w:r>
      <w:r w:rsidR="00DB05CA"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internasional minimal 1 (satu)</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 xml:space="preserve">karya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ntuk setiap 3 (tiga) tahun kegiatan penelitian;</w:t>
      </w:r>
    </w:p>
    <w:p w:rsidR="0076698A" w:rsidRPr="00781A35" w:rsidRDefault="00C15E27" w:rsidP="00747DAD">
      <w:pPr>
        <w:ind w:left="738" w:right="11"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6563B6" w:rsidRPr="00781A35">
        <w:rPr>
          <w:rFonts w:ascii="Bookman Old Style" w:eastAsia="Bookman Old Style" w:hAnsi="Bookman Old Style" w:cs="Bookman Old Style"/>
          <w:spacing w:val="33"/>
          <w:sz w:val="19"/>
          <w:szCs w:val="19"/>
        </w:rPr>
        <w:tab/>
      </w:r>
      <w:r w:rsidRPr="00781A35">
        <w:rPr>
          <w:rFonts w:ascii="Bookman Old Style" w:eastAsia="Bookman Old Style" w:hAnsi="Bookman Old Style" w:cs="Bookman Old Style"/>
          <w:sz w:val="19"/>
          <w:szCs w:val="19"/>
        </w:rPr>
        <w:t>Setiap program studi jenjang sarjana dan pascasarjana harus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mampu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menghasilkan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KI yang diregistrasi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minimal</w:t>
      </w:r>
      <w:r w:rsidR="00B6617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1</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w:t>
      </w:r>
      <w:r w:rsidR="00224742"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KI</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ap</w:t>
      </w:r>
      <w:r w:rsidRPr="00781A35">
        <w:rPr>
          <w:rFonts w:ascii="Bookman Old Style" w:eastAsia="Bookman Old Style" w:hAnsi="Bookman Old Style" w:cs="Bookman Old Style"/>
          <w:spacing w:val="-4"/>
          <w:sz w:val="19"/>
          <w:szCs w:val="19"/>
        </w:rPr>
        <w:t xml:space="preserve"> </w:t>
      </w:r>
      <w:r w:rsidR="001D623D" w:rsidRPr="00781A35">
        <w:rPr>
          <w:rFonts w:ascii="Bookman Old Style" w:eastAsia="Bookman Old Style" w:hAnsi="Bookman Old Style" w:cs="Bookman Old Style"/>
          <w:spacing w:val="-4"/>
          <w:sz w:val="19"/>
          <w:szCs w:val="19"/>
          <w:lang w:val="id-ID"/>
        </w:rPr>
        <w:t>2</w:t>
      </w:r>
      <w:r w:rsidRPr="00781A35">
        <w:rPr>
          <w:rFonts w:ascii="Bookman Old Style" w:eastAsia="Bookman Old Style" w:hAnsi="Bookman Old Style" w:cs="Bookman Old Style"/>
          <w:spacing w:val="-4"/>
          <w:sz w:val="19"/>
          <w:szCs w:val="19"/>
        </w:rPr>
        <w:t xml:space="preserve"> (</w:t>
      </w:r>
      <w:r w:rsidR="001D623D" w:rsidRPr="00781A35">
        <w:rPr>
          <w:rFonts w:ascii="Bookman Old Style" w:eastAsia="Bookman Old Style" w:hAnsi="Bookman Old Style" w:cs="Bookman Old Style"/>
          <w:spacing w:val="-4"/>
          <w:sz w:val="19"/>
          <w:szCs w:val="19"/>
          <w:lang w:val="id-ID"/>
        </w:rPr>
        <w:t>dua</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at</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el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an</w:t>
      </w:r>
      <w:r w:rsidRPr="00781A35">
        <w:rPr>
          <w:rFonts w:ascii="Bookman Old Style" w:eastAsia="Bookman Old Style" w:hAnsi="Bookman Old Style" w:cs="Bookman Old Style"/>
          <w:sz w:val="19"/>
          <w:szCs w:val="19"/>
        </w:rPr>
        <w:t>.</w:t>
      </w:r>
    </w:p>
    <w:p w:rsidR="00606110" w:rsidRPr="00781A35" w:rsidRDefault="00606110" w:rsidP="00F35608">
      <w:pPr>
        <w:ind w:right="14"/>
        <w:jc w:val="center"/>
        <w:rPr>
          <w:rFonts w:ascii="Bookman Old Style" w:eastAsia="Bookman Old Style" w:hAnsi="Bookman Old Style" w:cs="Bookman Old Style"/>
          <w:b/>
          <w:sz w:val="19"/>
          <w:szCs w:val="19"/>
        </w:rPr>
      </w:pPr>
    </w:p>
    <w:p w:rsidR="0076698A" w:rsidRPr="00781A35" w:rsidRDefault="00C15E27" w:rsidP="00C30638">
      <w:pPr>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Ketiga</w:t>
      </w:r>
    </w:p>
    <w:p w:rsidR="0076698A" w:rsidRPr="00781A35" w:rsidRDefault="00C15E27" w:rsidP="00C30638">
      <w:pPr>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Isi Penelitian</w:t>
      </w:r>
    </w:p>
    <w:p w:rsidR="0076698A" w:rsidRPr="00781A35" w:rsidRDefault="0076698A" w:rsidP="00C30638">
      <w:pPr>
        <w:jc w:val="center"/>
        <w:rPr>
          <w:rFonts w:ascii="Bookman Old Style" w:hAnsi="Bookman Old Style"/>
          <w:sz w:val="19"/>
          <w:szCs w:val="19"/>
        </w:rPr>
      </w:pPr>
    </w:p>
    <w:p w:rsidR="0076698A" w:rsidRPr="00781A35" w:rsidRDefault="00C15E27" w:rsidP="00C30638">
      <w:pPr>
        <w:spacing w:after="60"/>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7</w:t>
      </w:r>
      <w:r w:rsidR="00AA37EC" w:rsidRPr="00781A35">
        <w:rPr>
          <w:rFonts w:ascii="Bookman Old Style" w:eastAsia="Bookman Old Style" w:hAnsi="Bookman Old Style" w:cs="Bookman Old Style"/>
          <w:b/>
          <w:sz w:val="19"/>
          <w:szCs w:val="19"/>
        </w:rPr>
        <w:t>9</w:t>
      </w:r>
    </w:p>
    <w:p w:rsidR="0076698A"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6563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Setiap</w:t>
      </w:r>
      <w:r w:rsidRPr="00781A35">
        <w:rPr>
          <w:rFonts w:ascii="Bookman Old Style" w:eastAsia="Bookman Old Style" w:hAnsi="Bookman Old Style" w:cs="Bookman Old Style"/>
          <w:spacing w:val="18"/>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jenjang</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sarjana</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pascasarjana</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harus menyusun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standar isi penelitian 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merupakan kriteria minimal tentang kedalaman dan keluasan materi penelitian dosen dan mahasiswa;</w:t>
      </w:r>
    </w:p>
    <w:p w:rsidR="0076698A"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6563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2"/>
          <w:sz w:val="19"/>
          <w:szCs w:val="19"/>
        </w:rPr>
        <w:t xml:space="preserve">Penelitian dosen dan mahasiswa setiap program studi </w:t>
      </w:r>
      <w:r w:rsidR="00262357" w:rsidRPr="00781A35">
        <w:rPr>
          <w:rFonts w:ascii="Bookman Old Style" w:eastAsia="Bookman Old Style" w:hAnsi="Bookman Old Style" w:cs="Bookman Old Style"/>
          <w:spacing w:val="-2"/>
          <w:sz w:val="19"/>
          <w:szCs w:val="19"/>
        </w:rPr>
        <w:t>jenjang sarjana</w:t>
      </w:r>
      <w:r w:rsidRPr="00781A35">
        <w:rPr>
          <w:rFonts w:ascii="Bookman Old Style" w:eastAsia="Bookman Old Style" w:hAnsi="Bookman Old Style" w:cs="Bookman Old Style"/>
          <w:sz w:val="19"/>
          <w:szCs w:val="19"/>
        </w:rPr>
        <w:t xml:space="preserve"> dan pascasarjana mengikuti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ndat standar isi</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ditetapkan oleh program studi;</w:t>
      </w:r>
    </w:p>
    <w:p w:rsidR="0076698A" w:rsidRPr="00781A35" w:rsidRDefault="00C15E27"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w:t>
      </w:r>
      <w:r w:rsidRPr="00781A35">
        <w:rPr>
          <w:rFonts w:ascii="Bookman Old Style" w:eastAsia="Bookman Old Style" w:hAnsi="Bookman Old Style" w:cs="Bookman Old Style"/>
          <w:spacing w:val="-1"/>
          <w:sz w:val="19"/>
          <w:szCs w:val="19"/>
        </w:rPr>
        <w:t>3</w:t>
      </w:r>
      <w:r w:rsidRPr="00781A35">
        <w:rPr>
          <w:rFonts w:ascii="Bookman Old Style" w:eastAsia="Bookman Old Style" w:hAnsi="Bookman Old Style" w:cs="Bookman Old Style"/>
          <w:sz w:val="19"/>
          <w:szCs w:val="19"/>
        </w:rPr>
        <w:t>)</w:t>
      </w:r>
      <w:r w:rsidR="006563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 xml:space="preserve">Jumlah penelitian dosen dan mahasiswa yang sesuai </w:t>
      </w:r>
      <w:r w:rsidR="00262357" w:rsidRPr="00781A35">
        <w:rPr>
          <w:rFonts w:ascii="Bookman Old Style" w:eastAsia="Bookman Old Style" w:hAnsi="Bookman Old Style" w:cs="Bookman Old Style"/>
          <w:spacing w:val="-4"/>
          <w:sz w:val="19"/>
          <w:szCs w:val="19"/>
        </w:rPr>
        <w:t>dengan mandat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standar isi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setiap 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studi minimal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8</w:t>
      </w:r>
      <w:r w:rsidRPr="00781A35">
        <w:rPr>
          <w:rFonts w:ascii="Bookman Old Style" w:eastAsia="Bookman Old Style" w:hAnsi="Bookman Old Style" w:cs="Bookman Old Style"/>
          <w:spacing w:val="-4"/>
          <w:sz w:val="19"/>
          <w:szCs w:val="19"/>
        </w:rPr>
        <w:t>0</w:t>
      </w:r>
      <w:r w:rsidRPr="00781A35">
        <w:rPr>
          <w:rFonts w:ascii="Bookman Old Style" w:eastAsia="Bookman Old Style" w:hAnsi="Bookman Old Style" w:cs="Bookman Old Style"/>
          <w:spacing w:val="8"/>
          <w:sz w:val="19"/>
          <w:szCs w:val="19"/>
        </w:rPr>
        <w:t>%</w:t>
      </w:r>
      <w:r w:rsidRPr="00781A35">
        <w:rPr>
          <w:rFonts w:ascii="Bookman Old Style" w:eastAsia="Bookman Old Style" w:hAnsi="Bookman Old Style" w:cs="Bookman Old Style"/>
          <w:sz w:val="19"/>
          <w:szCs w:val="19"/>
        </w:rPr>
        <w:t>.</w:t>
      </w:r>
    </w:p>
    <w:p w:rsidR="005D496C" w:rsidRPr="00781A35" w:rsidRDefault="005D496C" w:rsidP="00747DA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Pr="00781A35">
        <w:rPr>
          <w:rFonts w:ascii="Bookman Old Style" w:eastAsia="Bookman Old Style" w:hAnsi="Bookman Old Style" w:cs="Bookman Old Style"/>
          <w:sz w:val="19"/>
          <w:szCs w:val="19"/>
        </w:rPr>
        <w:tab/>
      </w:r>
      <w:r w:rsidR="00B66FCB" w:rsidRPr="00781A35">
        <w:rPr>
          <w:rFonts w:ascii="Bookman Old Style" w:eastAsia="Bookman Old Style" w:hAnsi="Bookman Old Style" w:cs="Bookman Old Style"/>
          <w:sz w:val="19"/>
          <w:szCs w:val="19"/>
        </w:rPr>
        <w:t>Penelitian</w:t>
      </w:r>
      <w:r w:rsidR="00B66FCB" w:rsidRPr="00781A35">
        <w:rPr>
          <w:rFonts w:ascii="Bookman Old Style" w:eastAsia="Bookman Old Style" w:hAnsi="Bookman Old Style" w:cs="Bookman Old Style"/>
          <w:spacing w:val="17"/>
          <w:sz w:val="19"/>
          <w:szCs w:val="19"/>
        </w:rPr>
        <w:t xml:space="preserve"> </w:t>
      </w:r>
      <w:r w:rsidR="00B66FCB" w:rsidRPr="00781A35">
        <w:rPr>
          <w:rFonts w:ascii="Bookman Old Style" w:eastAsia="Bookman Old Style" w:hAnsi="Bookman Old Style" w:cs="Bookman Old Style"/>
          <w:sz w:val="19"/>
          <w:szCs w:val="19"/>
        </w:rPr>
        <w:t>dosen</w:t>
      </w:r>
      <w:r w:rsidR="00B66FCB" w:rsidRPr="00781A35">
        <w:rPr>
          <w:rFonts w:ascii="Bookman Old Style" w:eastAsia="Bookman Old Style" w:hAnsi="Bookman Old Style" w:cs="Bookman Old Style"/>
          <w:spacing w:val="17"/>
          <w:sz w:val="19"/>
          <w:szCs w:val="19"/>
        </w:rPr>
        <w:t xml:space="preserve"> </w:t>
      </w:r>
      <w:r w:rsidR="00B66FCB" w:rsidRPr="00781A35">
        <w:rPr>
          <w:rFonts w:ascii="Bookman Old Style" w:eastAsia="Bookman Old Style" w:hAnsi="Bookman Old Style" w:cs="Bookman Old Style"/>
          <w:sz w:val="19"/>
          <w:szCs w:val="19"/>
        </w:rPr>
        <w:t>dan</w:t>
      </w:r>
      <w:r w:rsidR="00B66FCB" w:rsidRPr="00781A35">
        <w:rPr>
          <w:rFonts w:ascii="Bookman Old Style" w:eastAsia="Bookman Old Style" w:hAnsi="Bookman Old Style" w:cs="Bookman Old Style"/>
          <w:spacing w:val="17"/>
          <w:sz w:val="19"/>
          <w:szCs w:val="19"/>
        </w:rPr>
        <w:t xml:space="preserve"> </w:t>
      </w:r>
      <w:r w:rsidR="00B66FCB" w:rsidRPr="00781A35">
        <w:rPr>
          <w:rFonts w:ascii="Bookman Old Style" w:eastAsia="Bookman Old Style" w:hAnsi="Bookman Old Style" w:cs="Bookman Old Style"/>
          <w:sz w:val="19"/>
          <w:szCs w:val="19"/>
        </w:rPr>
        <w:t>mahasiswa</w:t>
      </w:r>
      <w:r w:rsidR="00B66FCB" w:rsidRPr="00781A35">
        <w:rPr>
          <w:rFonts w:ascii="Bookman Old Style" w:eastAsia="Bookman Old Style" w:hAnsi="Bookman Old Style" w:cs="Bookman Old Style"/>
          <w:spacing w:val="19"/>
          <w:sz w:val="19"/>
          <w:szCs w:val="19"/>
        </w:rPr>
        <w:t xml:space="preserve"> </w:t>
      </w:r>
      <w:r w:rsidR="00B66FCB" w:rsidRPr="00781A35">
        <w:rPr>
          <w:rFonts w:ascii="Bookman Old Style" w:eastAsia="Bookman Old Style" w:hAnsi="Bookman Old Style" w:cs="Bookman Old Style"/>
          <w:sz w:val="19"/>
          <w:szCs w:val="19"/>
        </w:rPr>
        <w:t>d</w:t>
      </w:r>
      <w:r w:rsidR="00FD4A0B" w:rsidRPr="00781A35">
        <w:rPr>
          <w:rFonts w:ascii="Bookman Old Style" w:eastAsia="Bookman Old Style" w:hAnsi="Bookman Old Style" w:cs="Bookman Old Style"/>
          <w:sz w:val="19"/>
          <w:szCs w:val="19"/>
        </w:rPr>
        <w:t>alam hal kandungan isi penelitian s</w:t>
      </w:r>
      <w:r w:rsidR="00136AC3" w:rsidRPr="00781A35">
        <w:rPr>
          <w:rFonts w:ascii="Bookman Old Style" w:eastAsia="Bookman Old Style" w:hAnsi="Bookman Old Style" w:cs="Bookman Old Style"/>
          <w:sz w:val="19"/>
          <w:szCs w:val="19"/>
        </w:rPr>
        <w:t xml:space="preserve">emaksimal mungkin mengakomodir </w:t>
      </w:r>
      <w:r w:rsidRPr="00781A35">
        <w:rPr>
          <w:rFonts w:ascii="Bookman Old Style" w:eastAsia="Bookman Old Style" w:hAnsi="Bookman Old Style" w:cs="Bookman Old Style"/>
          <w:sz w:val="19"/>
          <w:szCs w:val="19"/>
        </w:rPr>
        <w:t xml:space="preserve">PIP </w:t>
      </w:r>
      <w:r w:rsidR="00FD4A0B" w:rsidRPr="00781A35">
        <w:rPr>
          <w:rFonts w:ascii="Bookman Old Style" w:eastAsia="Bookman Old Style" w:hAnsi="Bookman Old Style" w:cs="Bookman Old Style"/>
          <w:sz w:val="19"/>
          <w:szCs w:val="19"/>
        </w:rPr>
        <w:t xml:space="preserve">Unmul </w:t>
      </w:r>
      <w:r w:rsidRPr="00781A35">
        <w:rPr>
          <w:rFonts w:ascii="Bookman Old Style" w:eastAsia="Bookman Old Style" w:hAnsi="Bookman Old Style" w:cs="Bookman Old Style"/>
          <w:sz w:val="19"/>
          <w:szCs w:val="19"/>
        </w:rPr>
        <w:t>se</w:t>
      </w:r>
      <w:r w:rsidR="00136AC3" w:rsidRPr="00781A35">
        <w:rPr>
          <w:rFonts w:ascii="Bookman Old Style" w:eastAsia="Bookman Old Style" w:hAnsi="Bookman Old Style" w:cs="Bookman Old Style"/>
          <w:sz w:val="19"/>
          <w:szCs w:val="19"/>
        </w:rPr>
        <w:t>suai dengan tingkat keeratannya.</w:t>
      </w:r>
    </w:p>
    <w:p w:rsidR="00F35608" w:rsidRPr="00781A35" w:rsidRDefault="00F35608" w:rsidP="00F75976">
      <w:pPr>
        <w:ind w:right="14"/>
        <w:jc w:val="center"/>
        <w:rPr>
          <w:rFonts w:ascii="Bookman Old Style" w:eastAsia="Bookman Old Style" w:hAnsi="Bookman Old Style" w:cs="Bookman Old Style"/>
          <w:b/>
          <w:sz w:val="19"/>
          <w:szCs w:val="19"/>
        </w:rPr>
      </w:pPr>
    </w:p>
    <w:p w:rsidR="0076698A" w:rsidRPr="00781A35" w:rsidRDefault="00C15E27" w:rsidP="00F75976">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Keem</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at</w:t>
      </w:r>
    </w:p>
    <w:p w:rsidR="0076698A" w:rsidRPr="00781A35" w:rsidRDefault="00C15E27" w:rsidP="00F75976">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Proses Penelitian</w:t>
      </w:r>
    </w:p>
    <w:p w:rsidR="0076698A" w:rsidRPr="00781A35" w:rsidRDefault="0076698A" w:rsidP="00F833AB">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Pasal </w:t>
      </w:r>
      <w:r w:rsidR="00AA37EC" w:rsidRPr="00781A35">
        <w:rPr>
          <w:rFonts w:ascii="Bookman Old Style" w:eastAsia="Bookman Old Style" w:hAnsi="Bookman Old Style" w:cs="Bookman Old Style"/>
          <w:b/>
          <w:sz w:val="19"/>
          <w:szCs w:val="19"/>
        </w:rPr>
        <w:t>80</w:t>
      </w:r>
    </w:p>
    <w:p w:rsidR="00F75976"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Setiap</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jenjang</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sarjana</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9"/>
          <w:sz w:val="19"/>
          <w:szCs w:val="19"/>
        </w:rPr>
        <w:t xml:space="preserve"> </w:t>
      </w:r>
      <w:r w:rsidRPr="00781A35">
        <w:rPr>
          <w:rFonts w:ascii="Bookman Old Style" w:eastAsia="Bookman Old Style" w:hAnsi="Bookman Old Style" w:cs="Bookman Old Style"/>
          <w:sz w:val="19"/>
          <w:szCs w:val="19"/>
        </w:rPr>
        <w:t>pascasarjana</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 xml:space="preserve">harus </w:t>
      </w:r>
      <w:r w:rsidRPr="00781A35">
        <w:rPr>
          <w:rFonts w:ascii="Bookman Old Style" w:eastAsia="Bookman Old Style" w:hAnsi="Bookman Old Style" w:cs="Bookman Old Style"/>
          <w:spacing w:val="-4"/>
          <w:sz w:val="19"/>
          <w:szCs w:val="19"/>
        </w:rPr>
        <w:t>menyusun peta jalan (</w:t>
      </w:r>
      <w:r w:rsidRPr="00781A35">
        <w:rPr>
          <w:rFonts w:ascii="Bookman Old Style" w:eastAsia="Bookman Old Style" w:hAnsi="Bookman Old Style" w:cs="Bookman Old Style"/>
          <w:i/>
          <w:spacing w:val="-4"/>
          <w:sz w:val="19"/>
          <w:szCs w:val="19"/>
        </w:rPr>
        <w:t>road map</w:t>
      </w:r>
      <w:r w:rsidRPr="00781A35">
        <w:rPr>
          <w:rFonts w:ascii="Bookman Old Style" w:eastAsia="Bookman Old Style" w:hAnsi="Bookman Old Style" w:cs="Bookman Old Style"/>
          <w:spacing w:val="-4"/>
          <w:sz w:val="19"/>
          <w:szCs w:val="19"/>
        </w:rPr>
        <w:t xml:space="preserve">) penelitian yang meliputi </w:t>
      </w:r>
      <w:r w:rsidR="00262357" w:rsidRPr="00781A35">
        <w:rPr>
          <w:rFonts w:ascii="Bookman Old Style" w:eastAsia="Bookman Old Style" w:hAnsi="Bookman Old Style" w:cs="Bookman Old Style"/>
          <w:spacing w:val="-4"/>
          <w:sz w:val="19"/>
          <w:szCs w:val="19"/>
        </w:rPr>
        <w:t>pe</w:t>
      </w:r>
      <w:r w:rsidRPr="00781A35">
        <w:rPr>
          <w:rFonts w:ascii="Bookman Old Style" w:eastAsia="Bookman Old Style" w:hAnsi="Bookman Old Style" w:cs="Bookman Old Style"/>
          <w:spacing w:val="-4"/>
          <w:sz w:val="19"/>
          <w:szCs w:val="19"/>
        </w:rPr>
        <w:t>rencanaan</w:t>
      </w:r>
      <w:r w:rsidRPr="00781A35">
        <w:rPr>
          <w:rFonts w:ascii="Bookman Old Style" w:eastAsia="Bookman Old Style" w:hAnsi="Bookman Old Style" w:cs="Bookman Old Style"/>
          <w:sz w:val="19"/>
          <w:szCs w:val="19"/>
        </w:rPr>
        <w:t>, pelaksanaan, dan pelap</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ran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serta monitoring dan evaluas</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pacing w:val="40"/>
          <w:sz w:val="19"/>
          <w:szCs w:val="19"/>
        </w:rPr>
        <w:tab/>
      </w:r>
      <w:r w:rsidRPr="00781A35">
        <w:rPr>
          <w:rFonts w:ascii="Bookman Old Style" w:eastAsia="Bookman Old Style" w:hAnsi="Bookman Old Style" w:cs="Bookman Old Style"/>
          <w:spacing w:val="-4"/>
          <w:sz w:val="19"/>
          <w:szCs w:val="19"/>
        </w:rPr>
        <w:t xml:space="preserve">Penelitian dosen dan mahasiswa setiap program studi </w:t>
      </w:r>
      <w:r w:rsidR="00262357" w:rsidRPr="00781A35">
        <w:rPr>
          <w:rFonts w:ascii="Bookman Old Style" w:eastAsia="Bookman Old Style" w:hAnsi="Bookman Old Style" w:cs="Bookman Old Style"/>
          <w:spacing w:val="-4"/>
          <w:sz w:val="19"/>
          <w:szCs w:val="19"/>
        </w:rPr>
        <w:t>jenjang sarjana</w:t>
      </w:r>
      <w:r w:rsidRPr="00781A35">
        <w:rPr>
          <w:rFonts w:ascii="Bookman Old Style" w:eastAsia="Bookman Old Style" w:hAnsi="Bookman Old Style" w:cs="Bookman Old Style"/>
          <w:sz w:val="19"/>
          <w:szCs w:val="19"/>
        </w:rPr>
        <w:t xml:space="preserve"> dan pascasarjana mengikuti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 xml:space="preserve">eta jalan </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i/>
          <w:sz w:val="19"/>
          <w:szCs w:val="19"/>
        </w:rPr>
        <w:t>r</w:t>
      </w:r>
      <w:r w:rsidRPr="00781A35">
        <w:rPr>
          <w:rFonts w:ascii="Bookman Old Style" w:eastAsia="Bookman Old Style" w:hAnsi="Bookman Old Style" w:cs="Bookman Old Style"/>
          <w:i/>
          <w:spacing w:val="4"/>
          <w:sz w:val="19"/>
          <w:szCs w:val="19"/>
        </w:rPr>
        <w:t>o</w:t>
      </w:r>
      <w:r w:rsidRPr="00781A35">
        <w:rPr>
          <w:rFonts w:ascii="Bookman Old Style" w:eastAsia="Bookman Old Style" w:hAnsi="Bookman Old Style" w:cs="Bookman Old Style"/>
          <w:i/>
          <w:spacing w:val="-4"/>
          <w:sz w:val="19"/>
          <w:szCs w:val="19"/>
        </w:rPr>
        <w:t>a</w:t>
      </w:r>
      <w:r w:rsidRPr="00781A35">
        <w:rPr>
          <w:rFonts w:ascii="Bookman Old Style" w:eastAsia="Bookman Old Style" w:hAnsi="Bookman Old Style" w:cs="Bookman Old Style"/>
          <w:i/>
          <w:sz w:val="19"/>
          <w:szCs w:val="19"/>
        </w:rPr>
        <w:t>d</w:t>
      </w:r>
      <w:r w:rsidRPr="00781A35">
        <w:rPr>
          <w:rFonts w:ascii="Bookman Old Style" w:eastAsia="Bookman Old Style" w:hAnsi="Bookman Old Style" w:cs="Bookman Old Style"/>
          <w:i/>
          <w:spacing w:val="4"/>
          <w:sz w:val="19"/>
          <w:szCs w:val="19"/>
        </w:rPr>
        <w:t xml:space="preserve"> </w:t>
      </w:r>
      <w:r w:rsidRPr="00781A35">
        <w:rPr>
          <w:rFonts w:ascii="Bookman Old Style" w:eastAsia="Bookman Old Style" w:hAnsi="Bookman Old Style" w:cs="Bookman Old Style"/>
          <w:i/>
          <w:spacing w:val="-4"/>
          <w:sz w:val="19"/>
          <w:szCs w:val="19"/>
        </w:rPr>
        <w:t>m</w:t>
      </w:r>
      <w:r w:rsidRPr="00781A35">
        <w:rPr>
          <w:rFonts w:ascii="Bookman Old Style" w:eastAsia="Bookman Old Style" w:hAnsi="Bookman Old Style" w:cs="Bookman Old Style"/>
          <w:i/>
          <w:sz w:val="19"/>
          <w:szCs w:val="19"/>
        </w:rPr>
        <w:t>a</w:t>
      </w:r>
      <w:r w:rsidRPr="00781A35">
        <w:rPr>
          <w:rFonts w:ascii="Bookman Old Style" w:eastAsia="Bookman Old Style" w:hAnsi="Bookman Old Style" w:cs="Bookman Old Style"/>
          <w:i/>
          <w:spacing w:val="5"/>
          <w:sz w:val="19"/>
          <w:szCs w:val="19"/>
        </w:rPr>
        <w:t>p</w:t>
      </w:r>
      <w:r w:rsidRPr="00781A35">
        <w:rPr>
          <w:rFonts w:ascii="Bookman Old Style" w:eastAsia="Bookman Old Style" w:hAnsi="Bookman Old Style" w:cs="Bookman Old Style"/>
          <w:sz w:val="19"/>
          <w:szCs w:val="19"/>
        </w:rPr>
        <w:t>) penelitian</w:t>
      </w:r>
      <w:r w:rsidR="00F7597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ya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28"/>
          <w:sz w:val="19"/>
          <w:szCs w:val="19"/>
        </w:rPr>
        <w:t xml:space="preserve"> </w:t>
      </w:r>
      <w:r w:rsidRPr="00781A35">
        <w:rPr>
          <w:rFonts w:ascii="Bookman Old Style" w:eastAsia="Bookman Old Style" w:hAnsi="Bookman Old Style" w:cs="Bookman Old Style"/>
          <w:sz w:val="19"/>
          <w:szCs w:val="19"/>
        </w:rPr>
        <w:t>ditetapkan oleh 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 xml:space="preserve">ogram studi dengan mempertimbangkan Rencana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nduk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Penelitian Universitas Mulawarman.</w:t>
      </w:r>
    </w:p>
    <w:p w:rsidR="0076698A" w:rsidRPr="00781A35" w:rsidRDefault="0076698A" w:rsidP="00DB05CA">
      <w:pPr>
        <w:ind w:right="11"/>
        <w:jc w:val="both"/>
        <w:rPr>
          <w:rFonts w:ascii="Bookman Old Style" w:hAnsi="Bookman Old Style"/>
          <w:sz w:val="19"/>
          <w:szCs w:val="19"/>
        </w:rPr>
      </w:pPr>
    </w:p>
    <w:p w:rsidR="0076698A" w:rsidRPr="00781A35" w:rsidRDefault="00C15E27" w:rsidP="00F75976">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Kelima</w:t>
      </w:r>
    </w:p>
    <w:p w:rsidR="0076698A" w:rsidRPr="00781A35" w:rsidRDefault="00C15E27" w:rsidP="00F75976">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Penilaian Penelitian</w:t>
      </w:r>
    </w:p>
    <w:p w:rsidR="0076698A" w:rsidRPr="00781A35" w:rsidRDefault="0076698A" w:rsidP="006C1CD5">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Pasal </w:t>
      </w:r>
      <w:r w:rsidR="00AA37EC" w:rsidRPr="00781A35">
        <w:rPr>
          <w:rFonts w:ascii="Bookman Old Style" w:eastAsia="Bookman Old Style" w:hAnsi="Bookman Old Style" w:cs="Bookman Old Style"/>
          <w:b/>
          <w:sz w:val="19"/>
          <w:szCs w:val="19"/>
        </w:rPr>
        <w:t>81</w:t>
      </w:r>
    </w:p>
    <w:p w:rsidR="0076698A" w:rsidRPr="00781A35" w:rsidRDefault="00C15E27" w:rsidP="00CD764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6563B6" w:rsidRPr="00781A35">
        <w:rPr>
          <w:rFonts w:ascii="Bookman Old Style" w:eastAsia="Bookman Old Style" w:hAnsi="Bookman Old Style" w:cs="Bookman Old Style"/>
          <w:spacing w:val="40"/>
          <w:sz w:val="19"/>
          <w:szCs w:val="19"/>
        </w:rPr>
        <w:tab/>
      </w:r>
      <w:r w:rsidRPr="00781A35">
        <w:rPr>
          <w:rFonts w:ascii="Bookman Old Style" w:eastAsia="Bookman Old Style" w:hAnsi="Bookman Old Style" w:cs="Bookman Old Style"/>
          <w:sz w:val="19"/>
          <w:szCs w:val="19"/>
        </w:rPr>
        <w:t>Setiap</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studi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jenjang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sarjana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pascasarjana</w:t>
      </w:r>
      <w:r w:rsidRPr="00781A35">
        <w:rPr>
          <w:rFonts w:ascii="Bookman Old Style" w:eastAsia="Bookman Old Style" w:hAnsi="Bookman Old Style" w:cs="Bookman Old Style"/>
          <w:spacing w:val="4"/>
          <w:sz w:val="19"/>
          <w:szCs w:val="19"/>
        </w:rPr>
        <w:t xml:space="preserve"> </w:t>
      </w:r>
      <w:r w:rsidR="00DD4A9D" w:rsidRPr="00781A35">
        <w:rPr>
          <w:rFonts w:ascii="Bookman Old Style" w:eastAsia="Bookman Old Style" w:hAnsi="Bookman Old Style" w:cs="Bookman Old Style"/>
          <w:sz w:val="19"/>
          <w:szCs w:val="19"/>
        </w:rPr>
        <w:t>harus menyusunan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standar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penilaian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penelitian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mengintegrasikan unsur-unsur edukatif, objektif, akuntabel, serta transpara</w:t>
      </w:r>
      <w:r w:rsidRPr="00781A35">
        <w:rPr>
          <w:rFonts w:ascii="Bookman Old Style" w:eastAsia="Bookman Old Style" w:hAnsi="Bookman Old Style" w:cs="Bookman Old Style"/>
          <w:spacing w:val="3"/>
          <w:sz w:val="19"/>
          <w:szCs w:val="19"/>
        </w:rPr>
        <w:t>n</w:t>
      </w:r>
      <w:r w:rsidRPr="00781A35">
        <w:rPr>
          <w:rFonts w:ascii="Bookman Old Style" w:eastAsia="Bookman Old Style" w:hAnsi="Bookman Old Style" w:cs="Bookman Old Style"/>
          <w:sz w:val="19"/>
          <w:szCs w:val="19"/>
        </w:rPr>
        <w:t>.</w:t>
      </w:r>
    </w:p>
    <w:p w:rsidR="0076698A" w:rsidRPr="00781A35" w:rsidRDefault="00C15E27" w:rsidP="00CD7644">
      <w:pPr>
        <w:tabs>
          <w:tab w:val="left" w:pos="114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6"/>
          <w:sz w:val="19"/>
          <w:szCs w:val="19"/>
        </w:rPr>
        <w:t>Penilaian terhadap pelaksanaan kegiatan penelitian adalah ada</w:t>
      </w:r>
      <w:r w:rsidR="00F75976" w:rsidRPr="00781A35">
        <w:rPr>
          <w:rFonts w:ascii="Bookman Old Style" w:eastAsia="Bookman Old Style" w:hAnsi="Bookman Old Style" w:cs="Bookman Old Style"/>
          <w:spacing w:val="-6"/>
          <w:sz w:val="19"/>
          <w:szCs w:val="19"/>
          <w:lang w:val="id-ID"/>
        </w:rPr>
        <w:t xml:space="preserve"> </w:t>
      </w:r>
      <w:r w:rsidR="00DD4A9D" w:rsidRPr="00781A35">
        <w:rPr>
          <w:rFonts w:ascii="Bookman Old Style" w:eastAsia="Bookman Old Style" w:hAnsi="Bookman Old Style" w:cs="Bookman Old Style"/>
          <w:spacing w:val="-6"/>
          <w:sz w:val="19"/>
          <w:szCs w:val="19"/>
        </w:rPr>
        <w:t>tidaknya</w:t>
      </w:r>
      <w:r w:rsidRPr="00781A35">
        <w:rPr>
          <w:rFonts w:ascii="Bookman Old Style" w:eastAsia="Bookman Old Style" w:hAnsi="Bookman Old Style" w:cs="Bookman Old Style"/>
          <w:sz w:val="19"/>
          <w:szCs w:val="19"/>
        </w:rPr>
        <w:t xml:space="preserve"> rencana jangka pan</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ang, menengah dan tahunan.</w:t>
      </w:r>
    </w:p>
    <w:p w:rsidR="0076698A" w:rsidRPr="00781A35" w:rsidRDefault="00C15E27" w:rsidP="00CD764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3</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6"/>
          <w:sz w:val="19"/>
          <w:szCs w:val="19"/>
        </w:rPr>
        <w:t>Penilaian terhadap pelaksanaan kegiatan penelitian juga menyangkut ada tidaknya alokasi anggaran/dana yang memadai dan berkelanjutan</w:t>
      </w:r>
      <w:r w:rsidRPr="00781A35">
        <w:rPr>
          <w:rFonts w:ascii="Bookman Old Style" w:eastAsia="Bookman Old Style" w:hAnsi="Bookman Old Style" w:cs="Bookman Old Style"/>
          <w:sz w:val="19"/>
          <w:szCs w:val="19"/>
        </w:rPr>
        <w:t>.</w:t>
      </w:r>
    </w:p>
    <w:p w:rsidR="0076698A" w:rsidRPr="00781A35" w:rsidRDefault="00C15E27" w:rsidP="00CD764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4</w:t>
      </w:r>
      <w:r w:rsidRPr="00781A35">
        <w:rPr>
          <w:rFonts w:ascii="Bookman Old Style" w:eastAsia="Bookman Old Style" w:hAnsi="Bookman Old Style" w:cs="Bookman Old Style"/>
          <w:sz w:val="19"/>
          <w:szCs w:val="19"/>
        </w:rPr>
        <w:t>)</w:t>
      </w:r>
      <w:r w:rsidR="006563B6" w:rsidRPr="00781A35">
        <w:rPr>
          <w:rFonts w:ascii="Bookman Old Style" w:eastAsia="Bookman Old Style" w:hAnsi="Bookman Old Style" w:cs="Bookman Old Style"/>
          <w:spacing w:val="7"/>
          <w:sz w:val="19"/>
          <w:szCs w:val="19"/>
        </w:rPr>
        <w:tab/>
      </w:r>
      <w:r w:rsidRPr="00781A35">
        <w:rPr>
          <w:rFonts w:ascii="Bookman Old Style" w:eastAsia="Bookman Old Style" w:hAnsi="Bookman Old Style" w:cs="Bookman Old Style"/>
          <w:spacing w:val="-4"/>
          <w:sz w:val="19"/>
          <w:szCs w:val="19"/>
        </w:rPr>
        <w:t>Penilaia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terhada</w:t>
      </w:r>
      <w:r w:rsidRPr="00781A35">
        <w:rPr>
          <w:rFonts w:ascii="Bookman Old Style" w:eastAsia="Bookman Old Style" w:hAnsi="Bookman Old Style" w:cs="Bookman Old Style"/>
          <w:sz w:val="19"/>
          <w:szCs w:val="19"/>
        </w:rPr>
        <w:t xml:space="preserve">p </w:t>
      </w:r>
      <w:r w:rsidRPr="00781A35">
        <w:rPr>
          <w:rFonts w:ascii="Bookman Old Style" w:eastAsia="Bookman Old Style" w:hAnsi="Bookman Old Style" w:cs="Bookman Old Style"/>
          <w:spacing w:val="-4"/>
          <w:sz w:val="19"/>
          <w:szCs w:val="19"/>
        </w:rPr>
        <w:t>pelaksanaa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kegiata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penelitia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jug</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 xml:space="preserve">meliputi </w:t>
      </w:r>
      <w:r w:rsidR="00DD4A9D" w:rsidRPr="00781A35">
        <w:rPr>
          <w:rFonts w:ascii="Bookman Old Style" w:eastAsia="Bookman Old Style" w:hAnsi="Bookman Old Style" w:cs="Bookman Old Style"/>
          <w:spacing w:val="-4"/>
          <w:sz w:val="19"/>
          <w:szCs w:val="19"/>
        </w:rPr>
        <w:t>adannya</w:t>
      </w:r>
      <w:r w:rsidRPr="00781A35">
        <w:rPr>
          <w:rFonts w:ascii="Bookman Old Style" w:eastAsia="Bookman Old Style" w:hAnsi="Bookman Old Style" w:cs="Bookman Old Style"/>
          <w:spacing w:val="-4"/>
          <w:sz w:val="19"/>
          <w:szCs w:val="19"/>
        </w:rPr>
        <w:t xml:space="preserve"> kesesuaian pelaksana penelitian dengan proposal, kesesuaian</w:t>
      </w:r>
      <w:r w:rsidRPr="00781A35">
        <w:rPr>
          <w:rFonts w:ascii="Bookman Old Style" w:eastAsia="Bookman Old Style" w:hAnsi="Bookman Old Style" w:cs="Bookman Old Style"/>
          <w:sz w:val="19"/>
          <w:szCs w:val="19"/>
        </w:rPr>
        <w:t xml:space="preserve"> isi penelitian dengan propo</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3"/>
          <w:sz w:val="19"/>
          <w:szCs w:val="19"/>
        </w:rPr>
        <w:t>l</w:t>
      </w:r>
      <w:r w:rsidRPr="00781A35">
        <w:rPr>
          <w:rFonts w:ascii="Bookman Old Style" w:eastAsia="Bookman Old Style" w:hAnsi="Bookman Old Style" w:cs="Bookman Old Style"/>
          <w:sz w:val="19"/>
          <w:szCs w:val="19"/>
        </w:rPr>
        <w:t>, kesesua</w:t>
      </w:r>
      <w:r w:rsidR="00DD4A9D" w:rsidRPr="00781A35">
        <w:rPr>
          <w:rFonts w:ascii="Bookman Old Style" w:eastAsia="Bookman Old Style" w:hAnsi="Bookman Old Style" w:cs="Bookman Old Style"/>
          <w:sz w:val="19"/>
          <w:szCs w:val="19"/>
        </w:rPr>
        <w:t>ian waktu pelaksanaan penelitian</w:t>
      </w:r>
      <w:r w:rsidRPr="00781A35">
        <w:rPr>
          <w:rFonts w:ascii="Bookman Old Style" w:eastAsia="Bookman Old Style" w:hAnsi="Bookman Old Style" w:cs="Bookman Old Style"/>
          <w:sz w:val="19"/>
          <w:szCs w:val="19"/>
        </w:rPr>
        <w:t xml:space="preserve"> dengan propo</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3"/>
          <w:sz w:val="19"/>
          <w:szCs w:val="19"/>
        </w:rPr>
        <w:t>l</w:t>
      </w:r>
      <w:r w:rsidRPr="00781A35">
        <w:rPr>
          <w:rFonts w:ascii="Bookman Old Style" w:eastAsia="Bookman Old Style" w:hAnsi="Bookman Old Style" w:cs="Bookman Old Style"/>
          <w:sz w:val="19"/>
          <w:szCs w:val="19"/>
        </w:rPr>
        <w:t>, serta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kese</w:t>
      </w:r>
      <w:r w:rsidR="00DD4A9D" w:rsidRPr="00781A35">
        <w:rPr>
          <w:rFonts w:ascii="Bookman Old Style" w:eastAsia="Bookman Old Style" w:hAnsi="Bookman Old Style" w:cs="Bookman Old Style"/>
          <w:sz w:val="19"/>
          <w:szCs w:val="19"/>
        </w:rPr>
        <w:t>suaian anggaran/dana pelaksanaan</w:t>
      </w:r>
      <w:r w:rsidRPr="00781A35">
        <w:rPr>
          <w:rFonts w:ascii="Bookman Old Style" w:eastAsia="Bookman Old Style" w:hAnsi="Bookman Old Style" w:cs="Bookman Old Style"/>
          <w:sz w:val="19"/>
          <w:szCs w:val="19"/>
        </w:rPr>
        <w:t xml:space="preserve"> penelitian dengan proposa</w:t>
      </w:r>
      <w:r w:rsidRPr="00781A35">
        <w:rPr>
          <w:rFonts w:ascii="Bookman Old Style" w:eastAsia="Bookman Old Style" w:hAnsi="Bookman Old Style" w:cs="Bookman Old Style"/>
          <w:spacing w:val="3"/>
          <w:sz w:val="19"/>
          <w:szCs w:val="19"/>
        </w:rPr>
        <w:t>l</w:t>
      </w:r>
      <w:r w:rsidRPr="00781A35">
        <w:rPr>
          <w:rFonts w:ascii="Bookman Old Style" w:eastAsia="Bookman Old Style" w:hAnsi="Bookman Old Style" w:cs="Bookman Old Style"/>
          <w:sz w:val="19"/>
          <w:szCs w:val="19"/>
        </w:rPr>
        <w:t>.</w:t>
      </w:r>
    </w:p>
    <w:p w:rsidR="0076698A" w:rsidRPr="00781A35" w:rsidRDefault="00C15E27" w:rsidP="00CD764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5</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Penilaian</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terhadap</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pelaksanaan</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keg</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atan</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 xml:space="preserve">juga meliputi </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valuasi dan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perbaikan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penilaian kesesuaian adanya </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indakan koreksi terhadap ketidaksesuaia</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z w:val="19"/>
          <w:szCs w:val="19"/>
        </w:rPr>
        <w:t>.</w:t>
      </w:r>
    </w:p>
    <w:p w:rsidR="0076698A" w:rsidRPr="00781A35" w:rsidRDefault="00C15E27" w:rsidP="00CD7644">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6</w:t>
      </w:r>
      <w:r w:rsidRPr="00781A35">
        <w:rPr>
          <w:rFonts w:ascii="Bookman Old Style" w:eastAsia="Bookman Old Style" w:hAnsi="Bookman Old Style" w:cs="Bookman Old Style"/>
          <w:sz w:val="19"/>
          <w:szCs w:val="19"/>
        </w:rPr>
        <w:t>)</w:t>
      </w:r>
      <w:r w:rsidR="006563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2"/>
          <w:sz w:val="19"/>
          <w:szCs w:val="19"/>
        </w:rPr>
        <w:t>Penilaian penelitian yang dilaksanakan oleh mahasiswa dalam rangk</w:t>
      </w:r>
      <w:r w:rsidR="00DD4A9D"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penyusunan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laporan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tugas akh</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skripsi,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tesis,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atau </w:t>
      </w:r>
      <w:r w:rsidRPr="00781A35">
        <w:rPr>
          <w:rFonts w:ascii="Bookman Old Style" w:eastAsia="Bookman Old Style" w:hAnsi="Bookman Old Style" w:cs="Bookman Old Style"/>
          <w:spacing w:val="-4"/>
          <w:sz w:val="19"/>
          <w:szCs w:val="19"/>
        </w:rPr>
        <w:t>di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 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uan tinggi.</w:t>
      </w:r>
    </w:p>
    <w:p w:rsidR="008C4C23" w:rsidRPr="00781A35" w:rsidRDefault="008C4C23" w:rsidP="00F75976">
      <w:pPr>
        <w:tabs>
          <w:tab w:val="left" w:pos="426"/>
        </w:tabs>
        <w:spacing w:before="8"/>
        <w:ind w:left="426" w:right="14" w:hanging="426"/>
        <w:jc w:val="both"/>
        <w:rPr>
          <w:rFonts w:ascii="Bookman Old Style" w:eastAsia="Bookman Old Style" w:hAnsi="Bookman Old Style" w:cs="Bookman Old Style"/>
          <w:sz w:val="19"/>
          <w:szCs w:val="19"/>
        </w:rPr>
      </w:pP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Bagian Keenam</w:t>
      </w: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Peneliti</w:t>
      </w:r>
    </w:p>
    <w:p w:rsidR="0076698A" w:rsidRPr="00781A35" w:rsidRDefault="0076698A" w:rsidP="00F35608">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Pasal </w:t>
      </w:r>
      <w:r w:rsidR="00AA37EC" w:rsidRPr="00781A35">
        <w:rPr>
          <w:rFonts w:ascii="Bookman Old Style" w:eastAsia="Bookman Old Style" w:hAnsi="Bookman Old Style" w:cs="Bookman Old Style"/>
          <w:b/>
          <w:sz w:val="19"/>
          <w:szCs w:val="19"/>
        </w:rPr>
        <w:t>82</w:t>
      </w:r>
    </w:p>
    <w:p w:rsidR="00F75976"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2"/>
          <w:sz w:val="19"/>
          <w:szCs w:val="19"/>
        </w:rPr>
        <w:t xml:space="preserve">Peneliti di lingkungan Unmul wajib memiliki </w:t>
      </w:r>
      <w:r w:rsidR="00DD4A9D" w:rsidRPr="00781A35">
        <w:rPr>
          <w:rFonts w:ascii="Bookman Old Style" w:eastAsia="Bookman Old Style" w:hAnsi="Bookman Old Style" w:cs="Bookman Old Style"/>
          <w:spacing w:val="-2"/>
          <w:sz w:val="19"/>
          <w:szCs w:val="19"/>
        </w:rPr>
        <w:t>kemampuan penguasaan</w:t>
      </w:r>
      <w:r w:rsidRPr="00781A35">
        <w:rPr>
          <w:rFonts w:ascii="Bookman Old Style" w:eastAsia="Bookman Old Style" w:hAnsi="Bookman Old Style" w:cs="Bookman Old Style"/>
          <w:sz w:val="19"/>
          <w:szCs w:val="19"/>
        </w:rPr>
        <w:t xml:space="preserve"> metodologi penelitian se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uai bidang keilmuan, objek penelitian, serta tingkat keru</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itan dan keda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aman penelitia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Profesionalisme peneliti di lingkung</w:t>
      </w:r>
      <w:r w:rsidR="00DD4A9D" w:rsidRPr="00781A35">
        <w:rPr>
          <w:rFonts w:ascii="Bookman Old Style" w:eastAsia="Bookman Old Style" w:hAnsi="Bookman Old Style" w:cs="Bookman Old Style"/>
          <w:spacing w:val="-4"/>
          <w:sz w:val="19"/>
          <w:szCs w:val="19"/>
        </w:rPr>
        <w:t>an Unmul harus dapat ditunjukkan</w:t>
      </w:r>
      <w:r w:rsidRPr="00781A35">
        <w:rPr>
          <w:rFonts w:ascii="Bookman Old Style" w:eastAsia="Bookman Old Style" w:hAnsi="Bookman Old Style" w:cs="Bookman Old Style"/>
          <w:sz w:val="19"/>
          <w:szCs w:val="19"/>
        </w:rPr>
        <w:t xml:space="preserve"> oleh</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 xml:space="preserve">kesesuaian bidang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eilmuan dengan tema penelitia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ny</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3</w:t>
      </w:r>
      <w:r w:rsidRPr="00781A35">
        <w:rPr>
          <w:rFonts w:ascii="Bookman Old Style" w:eastAsia="Bookman Old Style" w:hAnsi="Bookman Old Style" w:cs="Bookman Old Style"/>
          <w:sz w:val="19"/>
          <w:szCs w:val="19"/>
        </w:rPr>
        <w:t>)</w:t>
      </w:r>
      <w:r w:rsidR="006563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Peneliti</w:t>
      </w:r>
      <w:r w:rsidRPr="00781A35">
        <w:rPr>
          <w:rFonts w:ascii="Bookman Old Style" w:eastAsia="Bookman Old Style" w:hAnsi="Bookman Old Style" w:cs="Bookman Old Style"/>
          <w:spacing w:val="41"/>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41"/>
          <w:sz w:val="19"/>
          <w:szCs w:val="19"/>
        </w:rPr>
        <w:t xml:space="preserve"> </w:t>
      </w:r>
      <w:r w:rsidRPr="00781A35">
        <w:rPr>
          <w:rFonts w:ascii="Bookman Old Style" w:eastAsia="Bookman Old Style" w:hAnsi="Bookman Old Style" w:cs="Bookman Old Style"/>
          <w:sz w:val="19"/>
          <w:szCs w:val="19"/>
        </w:rPr>
        <w:t>Unmul</w:t>
      </w:r>
      <w:r w:rsidRPr="00781A35">
        <w:rPr>
          <w:rFonts w:ascii="Bookman Old Style" w:eastAsia="Bookman Old Style" w:hAnsi="Bookman Old Style" w:cs="Bookman Old Style"/>
          <w:spacing w:val="41"/>
          <w:sz w:val="19"/>
          <w:szCs w:val="19"/>
        </w:rPr>
        <w:t xml:space="preserve"> </w:t>
      </w:r>
      <w:r w:rsidRPr="00781A35">
        <w:rPr>
          <w:rFonts w:ascii="Bookman Old Style" w:eastAsia="Bookman Old Style" w:hAnsi="Bookman Old Style" w:cs="Bookman Old Style"/>
          <w:sz w:val="19"/>
          <w:szCs w:val="19"/>
        </w:rPr>
        <w:t>wajib</w:t>
      </w:r>
      <w:r w:rsidRPr="00781A35">
        <w:rPr>
          <w:rFonts w:ascii="Bookman Old Style" w:eastAsia="Bookman Old Style" w:hAnsi="Bookman Old Style" w:cs="Bookman Old Style"/>
          <w:spacing w:val="41"/>
          <w:sz w:val="19"/>
          <w:szCs w:val="19"/>
        </w:rPr>
        <w:t xml:space="preserve"> </w:t>
      </w:r>
      <w:r w:rsidRPr="00781A35">
        <w:rPr>
          <w:rFonts w:ascii="Bookman Old Style" w:eastAsia="Bookman Old Style" w:hAnsi="Bookman Old Style" w:cs="Bookman Old Style"/>
          <w:sz w:val="19"/>
          <w:szCs w:val="19"/>
        </w:rPr>
        <w:t>memperoleh</w:t>
      </w:r>
      <w:r w:rsidRPr="00781A35">
        <w:rPr>
          <w:rFonts w:ascii="Bookman Old Style" w:eastAsia="Bookman Old Style" w:hAnsi="Bookman Old Style" w:cs="Bookman Old Style"/>
          <w:spacing w:val="41"/>
          <w:sz w:val="19"/>
          <w:szCs w:val="19"/>
        </w:rPr>
        <w:t xml:space="preserve"> </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ngkat</w:t>
      </w:r>
      <w:r w:rsidRPr="00781A35">
        <w:rPr>
          <w:rFonts w:ascii="Bookman Old Style" w:eastAsia="Bookman Old Style" w:hAnsi="Bookman Old Style" w:cs="Bookman Old Style"/>
          <w:spacing w:val="41"/>
          <w:sz w:val="19"/>
          <w:szCs w:val="19"/>
        </w:rPr>
        <w:t xml:space="preserve"> </w:t>
      </w:r>
      <w:r w:rsidRPr="00781A35">
        <w:rPr>
          <w:rFonts w:ascii="Bookman Old Style" w:eastAsia="Bookman Old Style" w:hAnsi="Bookman Old Style" w:cs="Bookman Old Style"/>
          <w:sz w:val="19"/>
          <w:szCs w:val="19"/>
        </w:rPr>
        <w:t>capaian</w:t>
      </w:r>
      <w:r w:rsidRPr="00781A35">
        <w:rPr>
          <w:rFonts w:ascii="Bookman Old Style" w:eastAsia="Bookman Old Style" w:hAnsi="Bookman Old Style" w:cs="Bookman Old Style"/>
          <w:spacing w:val="41"/>
          <w:sz w:val="19"/>
          <w:szCs w:val="19"/>
        </w:rPr>
        <w:t xml:space="preserve"> </w:t>
      </w:r>
      <w:r w:rsidR="00DD4A9D" w:rsidRPr="00781A35">
        <w:rPr>
          <w:rFonts w:ascii="Bookman Old Style" w:eastAsia="Bookman Old Style" w:hAnsi="Bookman Old Style" w:cs="Bookman Old Style"/>
          <w:sz w:val="19"/>
          <w:szCs w:val="19"/>
        </w:rPr>
        <w:t>berupa penghargaan</w:t>
      </w:r>
      <w:r w:rsidRPr="00781A35">
        <w:rPr>
          <w:rFonts w:ascii="Bookman Old Style" w:eastAsia="Bookman Old Style" w:hAnsi="Bookman Old Style" w:cs="Bookman Old Style"/>
          <w:sz w:val="19"/>
          <w:szCs w:val="19"/>
        </w:rPr>
        <w:t xml:space="preserve"> minimal</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1 penghargaan berskala</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nasional per program studi setiap 2 (dua)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tahun,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 minimal 1 (sat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 penghargaan berskala internasional per</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program studi setiap</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3 (tiga)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tahun.</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4</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Unmul</w:t>
      </w:r>
      <w:r w:rsidRPr="00781A35">
        <w:rPr>
          <w:rFonts w:ascii="Bookman Old Style" w:eastAsia="Bookman Old Style" w:hAnsi="Bookman Old Style" w:cs="Bookman Old Style"/>
          <w:spacing w:val="25"/>
          <w:sz w:val="19"/>
          <w:szCs w:val="19"/>
        </w:rPr>
        <w:t xml:space="preserve"> </w:t>
      </w:r>
      <w:r w:rsidRPr="00781A35">
        <w:rPr>
          <w:rFonts w:ascii="Bookman Old Style" w:eastAsia="Bookman Old Style" w:hAnsi="Bookman Old Style" w:cs="Bookman Old Style"/>
          <w:sz w:val="19"/>
          <w:szCs w:val="19"/>
        </w:rPr>
        <w:t>wajib</w:t>
      </w:r>
      <w:r w:rsidRPr="00781A35">
        <w:rPr>
          <w:rFonts w:ascii="Bookman Old Style" w:eastAsia="Bookman Old Style" w:hAnsi="Bookman Old Style" w:cs="Bookman Old Style"/>
          <w:spacing w:val="25"/>
          <w:sz w:val="19"/>
          <w:szCs w:val="19"/>
        </w:rPr>
        <w:t xml:space="preserve"> </w:t>
      </w:r>
      <w:r w:rsidRPr="00781A35">
        <w:rPr>
          <w:rFonts w:ascii="Bookman Old Style" w:eastAsia="Bookman Old Style" w:hAnsi="Bookman Old Style" w:cs="Bookman Old Style"/>
          <w:sz w:val="19"/>
          <w:szCs w:val="19"/>
        </w:rPr>
        <w:t>mengupayakan</w:t>
      </w:r>
      <w:r w:rsidRPr="00781A35">
        <w:rPr>
          <w:rFonts w:ascii="Bookman Old Style" w:eastAsia="Bookman Old Style" w:hAnsi="Bookman Old Style" w:cs="Bookman Old Style"/>
          <w:spacing w:val="25"/>
          <w:sz w:val="19"/>
          <w:szCs w:val="19"/>
        </w:rPr>
        <w:t xml:space="preserve"> </w:t>
      </w:r>
      <w:r w:rsidRPr="00781A35">
        <w:rPr>
          <w:rFonts w:ascii="Bookman Old Style" w:eastAsia="Bookman Old Style" w:hAnsi="Bookman Old Style" w:cs="Bookman Old Style"/>
          <w:spacing w:val="2"/>
          <w:sz w:val="19"/>
          <w:szCs w:val="19"/>
        </w:rPr>
        <w:t>s</w:t>
      </w:r>
      <w:r w:rsidRPr="00781A35">
        <w:rPr>
          <w:rFonts w:ascii="Bookman Old Style" w:eastAsia="Bookman Old Style" w:hAnsi="Bookman Old Style" w:cs="Bookman Old Style"/>
          <w:sz w:val="19"/>
          <w:szCs w:val="19"/>
        </w:rPr>
        <w:t>umberdaya</w:t>
      </w:r>
      <w:r w:rsidRPr="00781A35">
        <w:rPr>
          <w:rFonts w:ascii="Bookman Old Style" w:eastAsia="Bookman Old Style" w:hAnsi="Bookman Old Style" w:cs="Bookman Old Style"/>
          <w:spacing w:val="25"/>
          <w:sz w:val="19"/>
          <w:szCs w:val="19"/>
        </w:rPr>
        <w:t xml:space="preserve"> </w:t>
      </w:r>
      <w:r w:rsidRPr="00781A35">
        <w:rPr>
          <w:rFonts w:ascii="Bookman Old Style" w:eastAsia="Bookman Old Style" w:hAnsi="Bookman Old Style" w:cs="Bookman Old Style"/>
          <w:sz w:val="19"/>
          <w:szCs w:val="19"/>
        </w:rPr>
        <w:t>dosen</w:t>
      </w:r>
      <w:r w:rsidRPr="00781A35">
        <w:rPr>
          <w:rFonts w:ascii="Bookman Old Style" w:eastAsia="Bookman Old Style" w:hAnsi="Bookman Old Style" w:cs="Bookman Old Style"/>
          <w:spacing w:val="27"/>
          <w:sz w:val="19"/>
          <w:szCs w:val="19"/>
        </w:rPr>
        <w:t xml:space="preserve"> </w:t>
      </w:r>
      <w:r w:rsidRPr="00781A35">
        <w:rPr>
          <w:rFonts w:ascii="Bookman Old Style" w:eastAsia="Bookman Old Style" w:hAnsi="Bookman Old Style" w:cs="Bookman Old Style"/>
          <w:sz w:val="19"/>
          <w:szCs w:val="19"/>
        </w:rPr>
        <w:t>peneliti</w:t>
      </w:r>
      <w:r w:rsidRPr="00781A35">
        <w:rPr>
          <w:rFonts w:ascii="Bookman Old Style" w:eastAsia="Bookman Old Style" w:hAnsi="Bookman Old Style" w:cs="Bookman Old Style"/>
          <w:spacing w:val="26"/>
          <w:sz w:val="19"/>
          <w:szCs w:val="19"/>
        </w:rPr>
        <w:t xml:space="preserve"> </w:t>
      </w:r>
      <w:r w:rsidRPr="00781A35">
        <w:rPr>
          <w:rFonts w:ascii="Bookman Old Style" w:eastAsia="Bookman Old Style" w:hAnsi="Bookman Old Style" w:cs="Bookman Old Style"/>
          <w:sz w:val="19"/>
          <w:szCs w:val="19"/>
        </w:rPr>
        <w:t xml:space="preserve">yang </w:t>
      </w:r>
      <w:r w:rsidRPr="00781A35">
        <w:rPr>
          <w:rFonts w:ascii="Bookman Old Style" w:eastAsia="Bookman Old Style" w:hAnsi="Bookman Old Style" w:cs="Bookman Old Style"/>
          <w:spacing w:val="-3"/>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c</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u</w:t>
      </w:r>
      <w:r w:rsidR="00DD4A9D" w:rsidRPr="00781A35">
        <w:rPr>
          <w:rFonts w:ascii="Bookman Old Style" w:eastAsia="Bookman Old Style" w:hAnsi="Bookman Old Style" w:cs="Bookman Old Style"/>
          <w:sz w:val="19"/>
          <w:szCs w:val="19"/>
        </w:rPr>
        <w:t>pi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f</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y</w:t>
      </w:r>
      <w:r w:rsidRPr="00781A35">
        <w:rPr>
          <w:rFonts w:ascii="Bookman Old Style" w:eastAsia="Bookman Old Style" w:hAnsi="Bookman Old Style" w:cs="Bookman Old Style"/>
          <w:sz w:val="19"/>
          <w:szCs w:val="19"/>
        </w:rPr>
        <w:t>ang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di</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3"/>
          <w:sz w:val="19"/>
          <w:szCs w:val="19"/>
        </w:rPr>
        <w:t>n</w:t>
      </w:r>
      <w:r w:rsidRPr="00781A35">
        <w:rPr>
          <w:rFonts w:ascii="Bookman Old Style" w:eastAsia="Bookman Old Style" w:hAnsi="Bookman Old Style" w:cs="Bookman Old Style"/>
          <w:sz w:val="19"/>
          <w:szCs w:val="19"/>
        </w:rPr>
        <w:t>.</w:t>
      </w:r>
    </w:p>
    <w:p w:rsidR="0076698A" w:rsidRPr="00781A35" w:rsidRDefault="0076698A" w:rsidP="00F35608">
      <w:pPr>
        <w:ind w:right="14"/>
        <w:jc w:val="both"/>
        <w:rPr>
          <w:rFonts w:ascii="Bookman Old Style" w:hAnsi="Bookman Old Style"/>
          <w:sz w:val="19"/>
          <w:szCs w:val="19"/>
        </w:rPr>
      </w:pP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Ketujuh</w:t>
      </w: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Sarana dan Prasarana Penelitian</w:t>
      </w:r>
    </w:p>
    <w:p w:rsidR="0076698A" w:rsidRPr="00781A35" w:rsidRDefault="0076698A" w:rsidP="00F35608">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8</w:t>
      </w:r>
      <w:r w:rsidR="00AA37EC" w:rsidRPr="00781A35">
        <w:rPr>
          <w:rFonts w:ascii="Bookman Old Style" w:eastAsia="Bookman Old Style" w:hAnsi="Bookman Old Style" w:cs="Bookman Old Style"/>
          <w:b/>
          <w:sz w:val="19"/>
          <w:szCs w:val="19"/>
        </w:rPr>
        <w:t>3</w:t>
      </w:r>
    </w:p>
    <w:p w:rsidR="0076698A" w:rsidRPr="00781A35" w:rsidRDefault="00C15E27" w:rsidP="00A91321">
      <w:pPr>
        <w:tabs>
          <w:tab w:val="left" w:pos="134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6563B6" w:rsidRPr="00781A35">
        <w:rPr>
          <w:rFonts w:ascii="Bookman Old Style" w:eastAsia="Bookman Old Style" w:hAnsi="Bookman Old Style" w:cs="Bookman Old Style"/>
          <w:spacing w:val="28"/>
          <w:sz w:val="19"/>
          <w:szCs w:val="19"/>
        </w:rPr>
        <w:tab/>
      </w:r>
      <w:r w:rsidRPr="00781A35">
        <w:rPr>
          <w:rFonts w:ascii="Bookman Old Style" w:eastAsia="Bookman Old Style" w:hAnsi="Bookman Old Style" w:cs="Bookman Old Style"/>
          <w:spacing w:val="-4"/>
          <w:sz w:val="19"/>
          <w:szCs w:val="19"/>
        </w:rPr>
        <w:t xml:space="preserve">Unmul wajib menyediakan sarana dan prasarana </w:t>
      </w:r>
      <w:r w:rsidR="00DD4A9D" w:rsidRPr="00781A35">
        <w:rPr>
          <w:rFonts w:ascii="Bookman Old Style" w:eastAsia="Bookman Old Style" w:hAnsi="Bookman Old Style" w:cs="Bookman Old Style"/>
          <w:spacing w:val="-4"/>
          <w:sz w:val="19"/>
          <w:szCs w:val="19"/>
        </w:rPr>
        <w:t>pendukung penelitian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jumlah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 memad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memfasilitasi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at</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u, </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tan kerja,</w:t>
      </w:r>
      <w:r w:rsidR="00F7597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kesehatan, ken</w:t>
      </w:r>
      <w:r w:rsidRPr="00781A35">
        <w:rPr>
          <w:rFonts w:ascii="Bookman Old Style" w:eastAsia="Bookman Old Style" w:hAnsi="Bookman Old Style" w:cs="Bookman Old Style"/>
          <w:spacing w:val="2"/>
          <w:sz w:val="19"/>
          <w:szCs w:val="19"/>
        </w:rPr>
        <w:t>y</w:t>
      </w:r>
      <w:r w:rsidRPr="00781A35">
        <w:rPr>
          <w:rFonts w:ascii="Bookman Old Style" w:eastAsia="Bookman Old Style" w:hAnsi="Bookman Old Style" w:cs="Bookman Old Style"/>
          <w:sz w:val="19"/>
          <w:szCs w:val="19"/>
        </w:rPr>
        <w:t>amanan, dan keamanan peneliti, masyarakat, dan lingkunga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6563B6" w:rsidRPr="00781A35">
        <w:rPr>
          <w:rFonts w:ascii="Bookman Old Style" w:eastAsia="Bookman Old Style" w:hAnsi="Bookman Old Style" w:cs="Bookman Old Style"/>
          <w:spacing w:val="44"/>
          <w:sz w:val="19"/>
          <w:szCs w:val="19"/>
        </w:rPr>
        <w:tab/>
      </w:r>
      <w:r w:rsidRPr="00781A35">
        <w:rPr>
          <w:rFonts w:ascii="Bookman Old Style" w:eastAsia="Bookman Old Style" w:hAnsi="Bookman Old Style" w:cs="Bookman Old Style"/>
          <w:sz w:val="19"/>
          <w:szCs w:val="19"/>
        </w:rPr>
        <w:t>Kegiatan penelitian yang dilaksanakan dengan sarana dan prasarana milik</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Unmul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seperti laboratorium, studio, bengkel, kolam percobaan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dan lai</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-lain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minimal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harusmencapai 4</w:t>
      </w:r>
      <w:r w:rsidRPr="00781A35">
        <w:rPr>
          <w:rFonts w:ascii="Bookman Old Style" w:eastAsia="Bookman Old Style" w:hAnsi="Bookman Old Style" w:cs="Bookman Old Style"/>
          <w:spacing w:val="-4"/>
          <w:sz w:val="19"/>
          <w:szCs w:val="19"/>
        </w:rPr>
        <w:t>0</w:t>
      </w:r>
      <w:r w:rsidRPr="00781A35">
        <w:rPr>
          <w:rFonts w:ascii="Bookman Old Style" w:eastAsia="Bookman Old Style" w:hAnsi="Bookman Old Style" w:cs="Bookman Old Style"/>
          <w:sz w:val="19"/>
          <w:szCs w:val="19"/>
        </w:rPr>
        <w:t>% dari semua kegiatan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penelitian di lingkungan Unmul.</w:t>
      </w:r>
    </w:p>
    <w:p w:rsidR="0076698A" w:rsidRPr="00781A35" w:rsidRDefault="0076698A" w:rsidP="00F35608">
      <w:pPr>
        <w:ind w:right="14"/>
        <w:jc w:val="both"/>
        <w:rPr>
          <w:rFonts w:ascii="Bookman Old Style" w:hAnsi="Bookman Old Style"/>
          <w:sz w:val="19"/>
          <w:szCs w:val="19"/>
        </w:rPr>
      </w:pPr>
    </w:p>
    <w:p w:rsidR="0076698A" w:rsidRPr="00781A35" w:rsidRDefault="00C15E27" w:rsidP="00993348">
      <w:pPr>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Kedela</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an</w:t>
      </w:r>
    </w:p>
    <w:p w:rsidR="0076698A" w:rsidRPr="00781A35" w:rsidRDefault="00C15E27" w:rsidP="00993348">
      <w:pPr>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Pengelolaan Penelitian</w:t>
      </w:r>
    </w:p>
    <w:p w:rsidR="0076698A" w:rsidRPr="00781A35" w:rsidRDefault="0076698A" w:rsidP="00F35608">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8</w:t>
      </w:r>
      <w:r w:rsidR="00AA37EC" w:rsidRPr="00781A35">
        <w:rPr>
          <w:rFonts w:ascii="Bookman Old Style" w:eastAsia="Bookman Old Style" w:hAnsi="Bookman Old Style" w:cs="Bookman Old Style"/>
          <w:b/>
          <w:sz w:val="19"/>
          <w:szCs w:val="19"/>
        </w:rPr>
        <w:t>4</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8"/>
          <w:sz w:val="19"/>
          <w:szCs w:val="19"/>
        </w:rPr>
        <w:t>Pengelolaa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penelitia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8"/>
          <w:sz w:val="19"/>
          <w:szCs w:val="19"/>
        </w:rPr>
        <w:t>lingkunga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Unm</w:t>
      </w:r>
      <w:r w:rsidRPr="00781A35">
        <w:rPr>
          <w:rFonts w:ascii="Bookman Old Style" w:eastAsia="Bookman Old Style" w:hAnsi="Bookman Old Style" w:cs="Bookman Old Style"/>
          <w:spacing w:val="-12"/>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8"/>
          <w:sz w:val="19"/>
          <w:szCs w:val="19"/>
        </w:rPr>
        <w:t>meliput</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8"/>
          <w:sz w:val="19"/>
          <w:szCs w:val="19"/>
        </w:rPr>
        <w:t>per</w:t>
      </w:r>
      <w:r w:rsidRPr="00781A35">
        <w:rPr>
          <w:rFonts w:ascii="Bookman Old Style" w:eastAsia="Bookman Old Style" w:hAnsi="Bookman Old Style" w:cs="Bookman Old Style"/>
          <w:spacing w:val="-7"/>
          <w:sz w:val="19"/>
          <w:szCs w:val="19"/>
        </w:rPr>
        <w:t>e</w:t>
      </w:r>
      <w:r w:rsidRPr="00781A35">
        <w:rPr>
          <w:rFonts w:ascii="Bookman Old Style" w:eastAsia="Bookman Old Style" w:hAnsi="Bookman Old Style" w:cs="Bookman Old Style"/>
          <w:spacing w:val="-8"/>
          <w:sz w:val="19"/>
          <w:szCs w:val="19"/>
        </w:rPr>
        <w:t>ncanaan</w:t>
      </w:r>
      <w:r w:rsidRPr="00781A35">
        <w:rPr>
          <w:rFonts w:ascii="Bookman Old Style" w:eastAsia="Bookman Old Style" w:hAnsi="Bookman Old Style" w:cs="Bookman Old Style"/>
          <w:sz w:val="19"/>
          <w:szCs w:val="19"/>
        </w:rPr>
        <w:t xml:space="preserve">, </w:t>
      </w:r>
      <w:r w:rsidR="00DD4A9D" w:rsidRPr="00781A35">
        <w:rPr>
          <w:rFonts w:ascii="Bookman Old Style" w:eastAsia="Bookman Old Style" w:hAnsi="Bookman Old Style" w:cs="Bookman Old Style"/>
          <w:spacing w:val="-4"/>
          <w:sz w:val="19"/>
          <w:szCs w:val="19"/>
        </w:rPr>
        <w:t>pe</w:t>
      </w:r>
      <w:r w:rsidRPr="00781A35">
        <w:rPr>
          <w:rFonts w:ascii="Bookman Old Style" w:eastAsia="Bookman Old Style" w:hAnsi="Bookman Old Style" w:cs="Bookman Old Style"/>
          <w:spacing w:val="-4"/>
          <w:sz w:val="19"/>
          <w:szCs w:val="19"/>
        </w:rPr>
        <w:t>laksanaan, pengendalian, pemantauan dan evaluasi, serta pelaporan</w:t>
      </w:r>
      <w:r w:rsidRPr="00781A35">
        <w:rPr>
          <w:rFonts w:ascii="Bookman Old Style" w:eastAsia="Bookman Old Style" w:hAnsi="Bookman Old Style" w:cs="Bookman Old Style"/>
          <w:sz w:val="19"/>
          <w:szCs w:val="19"/>
        </w:rPr>
        <w:t xml:space="preserve"> kegiatan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nelitian.</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6563B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Pengelolaan penel</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tian harus bersesu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ian dengan renca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 induk penelitian dan agenda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penelitian Unmu</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3</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pacing w:val="7"/>
          <w:sz w:val="19"/>
          <w:szCs w:val="19"/>
        </w:rPr>
        <w:tab/>
      </w:r>
      <w:r w:rsidRPr="00781A35">
        <w:rPr>
          <w:rFonts w:ascii="Bookman Old Style" w:eastAsia="Bookman Old Style" w:hAnsi="Bookman Old Style" w:cs="Bookman Old Style"/>
          <w:sz w:val="19"/>
          <w:szCs w:val="19"/>
        </w:rPr>
        <w:t>Pengelolaan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di</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lingkungan</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mul</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utamanya</w:t>
      </w:r>
      <w:r w:rsidRPr="00781A35">
        <w:rPr>
          <w:rFonts w:ascii="Bookman Old Style" w:eastAsia="Bookman Old Style" w:hAnsi="Bookman Old Style" w:cs="Bookman Old Style"/>
          <w:spacing w:val="16"/>
          <w:sz w:val="19"/>
          <w:szCs w:val="19"/>
        </w:rPr>
        <w:t xml:space="preserve"> </w:t>
      </w:r>
      <w:r w:rsidRPr="00781A35">
        <w:rPr>
          <w:rFonts w:ascii="Bookman Old Style" w:eastAsia="Bookman Old Style" w:hAnsi="Bookman Old Style" w:cs="Bookman Old Style"/>
          <w:sz w:val="19"/>
          <w:szCs w:val="19"/>
        </w:rPr>
        <w:t>adalah</w:t>
      </w:r>
      <w:r w:rsidR="00F7597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LP2M Unmul, dan semua fakultas di lingkungan Unmu</w:t>
      </w:r>
      <w:r w:rsidRPr="00781A35">
        <w:rPr>
          <w:rFonts w:ascii="Bookman Old Style" w:eastAsia="Bookman Old Style" w:hAnsi="Bookman Old Style" w:cs="Bookman Old Style"/>
          <w:spacing w:val="3"/>
          <w:sz w:val="19"/>
          <w:szCs w:val="19"/>
        </w:rPr>
        <w:t>l</w:t>
      </w:r>
      <w:r w:rsidRPr="00781A35">
        <w:rPr>
          <w:rFonts w:ascii="Bookman Old Style" w:eastAsia="Bookman Old Style" w:hAnsi="Bookman Old Style" w:cs="Bookman Old Style"/>
          <w:sz w:val="19"/>
          <w:szCs w:val="19"/>
        </w:rPr>
        <w:t>.</w:t>
      </w:r>
    </w:p>
    <w:p w:rsidR="00F75976"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4</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2"/>
          <w:sz w:val="19"/>
          <w:szCs w:val="19"/>
        </w:rPr>
        <w:t>Penelitian secara mandiri dapat dikelola oleh peneliti secara mandiri</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lang w:val="id-ID"/>
        </w:rPr>
        <w:lastRenderedPageBreak/>
        <w:t>(5)</w:t>
      </w:r>
      <w:r w:rsidR="00F75976"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lang w:val="id-ID"/>
        </w:rPr>
        <w:t>LP</w:t>
      </w:r>
      <w:r w:rsidR="001D623D" w:rsidRPr="00781A35">
        <w:rPr>
          <w:rFonts w:ascii="Bookman Old Style" w:eastAsia="Bookman Old Style" w:hAnsi="Bookman Old Style" w:cs="Bookman Old Style"/>
          <w:sz w:val="19"/>
          <w:szCs w:val="19"/>
          <w:lang w:val="id-ID"/>
        </w:rPr>
        <w:t>2</w:t>
      </w:r>
      <w:r w:rsidRPr="00781A35">
        <w:rPr>
          <w:rFonts w:ascii="Bookman Old Style" w:eastAsia="Bookman Old Style" w:hAnsi="Bookman Old Style" w:cs="Bookman Old Style"/>
          <w:sz w:val="19"/>
          <w:szCs w:val="19"/>
          <w:lang w:val="id-ID"/>
        </w:rPr>
        <w:t xml:space="preserve">M melalui </w:t>
      </w:r>
      <w:r w:rsidR="00DB05CA" w:rsidRPr="00781A35">
        <w:rPr>
          <w:rFonts w:ascii="Bookman Old Style" w:eastAsia="Bookman Old Style" w:hAnsi="Bookman Old Style" w:cs="Bookman Old Style"/>
          <w:sz w:val="19"/>
          <w:szCs w:val="19"/>
          <w:lang w:val="id-ID"/>
        </w:rPr>
        <w:t xml:space="preserve">Tim </w:t>
      </w:r>
      <w:r w:rsidRPr="00781A35">
        <w:rPr>
          <w:rFonts w:ascii="Bookman Old Style" w:eastAsia="Bookman Old Style" w:hAnsi="Bookman Old Style" w:cs="Bookman Old Style"/>
          <w:sz w:val="19"/>
          <w:szCs w:val="19"/>
          <w:lang w:val="id-ID"/>
        </w:rPr>
        <w:t xml:space="preserve">Gugus Penjaminan/Kendali Mutu </w:t>
      </w:r>
      <w:r w:rsidR="00DB05CA" w:rsidRPr="00781A35">
        <w:rPr>
          <w:rFonts w:ascii="Bookman Old Style" w:eastAsia="Bookman Old Style" w:hAnsi="Bookman Old Style" w:cs="Bookman Old Style"/>
          <w:sz w:val="19"/>
          <w:szCs w:val="19"/>
          <w:lang w:val="id-ID"/>
        </w:rPr>
        <w:t xml:space="preserve">yang dibentuk oleh LP2M (reviewer yang sudah di-SK-kan) </w:t>
      </w:r>
      <w:r w:rsidR="000836BF" w:rsidRPr="00781A35">
        <w:rPr>
          <w:rFonts w:ascii="Bookman Old Style" w:eastAsia="Bookman Old Style" w:hAnsi="Bookman Old Style" w:cs="Bookman Old Style"/>
          <w:sz w:val="19"/>
          <w:szCs w:val="19"/>
          <w:lang w:val="id-ID"/>
        </w:rPr>
        <w:t xml:space="preserve">dan </w:t>
      </w:r>
      <w:r w:rsidR="00DB05CA" w:rsidRPr="00781A35">
        <w:rPr>
          <w:rFonts w:ascii="Bookman Old Style" w:eastAsia="Bookman Old Style" w:hAnsi="Bookman Old Style" w:cs="Bookman Old Style"/>
          <w:sz w:val="19"/>
          <w:szCs w:val="19"/>
          <w:lang w:val="id-ID"/>
        </w:rPr>
        <w:t xml:space="preserve">berkoordinasi dengan LP3M </w:t>
      </w:r>
      <w:r w:rsidRPr="00781A35">
        <w:rPr>
          <w:rFonts w:ascii="Bookman Old Style" w:eastAsia="Bookman Old Style" w:hAnsi="Bookman Old Style" w:cs="Bookman Old Style"/>
          <w:sz w:val="19"/>
          <w:szCs w:val="19"/>
          <w:lang w:val="id-ID"/>
        </w:rPr>
        <w:t>wajib melakukan pemantauan dan evaluasi terhadap kegiatan pengelolaan penelitian.</w:t>
      </w:r>
    </w:p>
    <w:p w:rsidR="001D623D" w:rsidRPr="00781A35" w:rsidRDefault="00DB05CA" w:rsidP="00DB05CA">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lang w:val="id-ID"/>
        </w:rPr>
        <w:t>(6)</w:t>
      </w:r>
      <w:r w:rsidRPr="00781A35">
        <w:rPr>
          <w:rFonts w:ascii="Bookman Old Style" w:eastAsia="Bookman Old Style" w:hAnsi="Bookman Old Style" w:cs="Bookman Old Style"/>
          <w:sz w:val="19"/>
          <w:szCs w:val="19"/>
          <w:lang w:val="id-ID"/>
        </w:rPr>
        <w:tab/>
      </w:r>
      <w:r w:rsidR="001D623D" w:rsidRPr="00781A35">
        <w:rPr>
          <w:rFonts w:ascii="Bookman Old Style" w:eastAsia="Bookman Old Style" w:hAnsi="Bookman Old Style" w:cs="Bookman Old Style"/>
          <w:sz w:val="19"/>
          <w:szCs w:val="19"/>
        </w:rPr>
        <w:t xml:space="preserve">Proses </w:t>
      </w:r>
      <w:r w:rsidRPr="00781A35">
        <w:rPr>
          <w:rFonts w:ascii="Bookman Old Style" w:eastAsia="Bookman Old Style" w:hAnsi="Bookman Old Style" w:cs="Bookman Old Style"/>
          <w:sz w:val="19"/>
          <w:szCs w:val="19"/>
          <w:lang w:val="id-ID"/>
        </w:rPr>
        <w:t xml:space="preserve">dan </w:t>
      </w:r>
      <w:r w:rsidR="00993348" w:rsidRPr="00781A35">
        <w:rPr>
          <w:rFonts w:ascii="Bookman Old Style" w:eastAsia="Bookman Old Style" w:hAnsi="Bookman Old Style" w:cs="Bookman Old Style"/>
          <w:sz w:val="19"/>
          <w:szCs w:val="19"/>
          <w:lang w:val="id-ID"/>
        </w:rPr>
        <w:t>t</w:t>
      </w:r>
      <w:r w:rsidRPr="00781A35">
        <w:rPr>
          <w:rFonts w:ascii="Bookman Old Style" w:eastAsia="Bookman Old Style" w:hAnsi="Bookman Old Style" w:cs="Bookman Old Style"/>
          <w:sz w:val="19"/>
          <w:szCs w:val="19"/>
          <w:lang w:val="id-ID"/>
        </w:rPr>
        <w:t xml:space="preserve">ahapan </w:t>
      </w:r>
      <w:r w:rsidR="001D623D" w:rsidRPr="00781A35">
        <w:rPr>
          <w:rFonts w:ascii="Bookman Old Style" w:eastAsia="Bookman Old Style" w:hAnsi="Bookman Old Style" w:cs="Bookman Old Style"/>
          <w:sz w:val="19"/>
          <w:szCs w:val="19"/>
        </w:rPr>
        <w:t xml:space="preserve">seleksi proposal penelitian </w:t>
      </w:r>
      <w:r w:rsidRPr="00781A35">
        <w:rPr>
          <w:rFonts w:ascii="Bookman Old Style" w:eastAsia="Bookman Old Style" w:hAnsi="Bookman Old Style" w:cs="Bookman Old Style"/>
          <w:sz w:val="19"/>
          <w:szCs w:val="19"/>
          <w:lang w:val="id-ID"/>
        </w:rPr>
        <w:t xml:space="preserve">yang didanai oleh Fakultas/Universitas </w:t>
      </w:r>
      <w:r w:rsidR="001D623D" w:rsidRPr="00781A35">
        <w:rPr>
          <w:rFonts w:ascii="Bookman Old Style" w:eastAsia="Bookman Old Style" w:hAnsi="Bookman Old Style" w:cs="Bookman Old Style"/>
          <w:sz w:val="19"/>
          <w:szCs w:val="19"/>
        </w:rPr>
        <w:t>harus mel</w:t>
      </w:r>
      <w:r w:rsidRPr="00781A35">
        <w:rPr>
          <w:rFonts w:ascii="Bookman Old Style" w:eastAsia="Bookman Old Style" w:hAnsi="Bookman Old Style" w:cs="Bookman Old Style"/>
          <w:sz w:val="19"/>
          <w:szCs w:val="19"/>
          <w:lang w:val="id-ID"/>
        </w:rPr>
        <w:t xml:space="preserve">alui </w:t>
      </w:r>
      <w:r w:rsidR="001D623D" w:rsidRPr="00781A35">
        <w:rPr>
          <w:rFonts w:ascii="Bookman Old Style" w:eastAsia="Bookman Old Style" w:hAnsi="Bookman Old Style" w:cs="Bookman Old Style"/>
          <w:sz w:val="19"/>
          <w:szCs w:val="19"/>
        </w:rPr>
        <w:t xml:space="preserve">LP2M </w:t>
      </w:r>
      <w:r w:rsidRPr="00781A35">
        <w:rPr>
          <w:rFonts w:ascii="Bookman Old Style" w:eastAsia="Bookman Old Style" w:hAnsi="Bookman Old Style" w:cs="Bookman Old Style"/>
          <w:sz w:val="19"/>
          <w:szCs w:val="19"/>
          <w:lang w:val="id-ID"/>
        </w:rPr>
        <w:t xml:space="preserve">atau </w:t>
      </w:r>
      <w:r w:rsidR="001D623D" w:rsidRPr="00781A35">
        <w:rPr>
          <w:rFonts w:ascii="Bookman Old Style" w:eastAsia="Bookman Old Style" w:hAnsi="Bookman Old Style" w:cs="Bookman Old Style"/>
          <w:sz w:val="19"/>
          <w:szCs w:val="19"/>
        </w:rPr>
        <w:t xml:space="preserve">sesuai dengan </w:t>
      </w:r>
      <w:r w:rsidR="00993348" w:rsidRPr="00781A35">
        <w:rPr>
          <w:rFonts w:ascii="Bookman Old Style" w:eastAsia="Bookman Old Style" w:hAnsi="Bookman Old Style" w:cs="Bookman Old Style"/>
          <w:sz w:val="19"/>
          <w:szCs w:val="19"/>
          <w:lang w:val="id-ID"/>
        </w:rPr>
        <w:t xml:space="preserve">peraturan dan </w:t>
      </w:r>
      <w:r w:rsidR="001D623D" w:rsidRPr="00781A35">
        <w:rPr>
          <w:rFonts w:ascii="Bookman Old Style" w:eastAsia="Bookman Old Style" w:hAnsi="Bookman Old Style" w:cs="Bookman Old Style"/>
          <w:sz w:val="19"/>
          <w:szCs w:val="19"/>
        </w:rPr>
        <w:t>ketentuan yang berlaku</w:t>
      </w:r>
      <w:r w:rsidR="00993348" w:rsidRPr="00781A35">
        <w:rPr>
          <w:rFonts w:ascii="Bookman Old Style" w:eastAsia="Bookman Old Style" w:hAnsi="Bookman Old Style" w:cs="Bookman Old Style"/>
          <w:sz w:val="19"/>
          <w:szCs w:val="19"/>
          <w:lang w:val="id-ID"/>
        </w:rPr>
        <w:t>.</w:t>
      </w:r>
    </w:p>
    <w:p w:rsidR="006C1CD5" w:rsidRPr="00781A35" w:rsidRDefault="006C1CD5" w:rsidP="00993348">
      <w:pPr>
        <w:jc w:val="center"/>
        <w:rPr>
          <w:rFonts w:ascii="Bookman Old Style" w:eastAsia="Bookman Old Style" w:hAnsi="Bookman Old Style" w:cs="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8</w:t>
      </w:r>
      <w:r w:rsidR="00AA37EC" w:rsidRPr="00781A35">
        <w:rPr>
          <w:rFonts w:ascii="Bookman Old Style" w:eastAsia="Bookman Old Style" w:hAnsi="Bookman Old Style" w:cs="Bookman Old Style"/>
          <w:b/>
          <w:sz w:val="19"/>
          <w:szCs w:val="19"/>
        </w:rPr>
        <w:t>5</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pacing w:val="28"/>
          <w:sz w:val="19"/>
          <w:szCs w:val="19"/>
        </w:rPr>
        <w:tab/>
      </w:r>
      <w:r w:rsidRPr="00781A35">
        <w:rPr>
          <w:rFonts w:ascii="Bookman Old Style" w:eastAsia="Bookman Old Style" w:hAnsi="Bookman Old Style" w:cs="Bookman Old Style"/>
          <w:spacing w:val="-4"/>
          <w:sz w:val="19"/>
          <w:szCs w:val="19"/>
        </w:rPr>
        <w:t>LP2M Unmul wajib menyusun dan mengembangkan program peneliti</w:t>
      </w:r>
      <w:r w:rsidR="00DD4A9D" w:rsidRPr="00781A35">
        <w:rPr>
          <w:rFonts w:ascii="Bookman Old Style" w:eastAsia="Bookman Old Style" w:hAnsi="Bookman Old Style" w:cs="Bookman Old Style"/>
          <w:spacing w:val="-4"/>
          <w:sz w:val="19"/>
          <w:szCs w:val="19"/>
        </w:rPr>
        <w:t>an</w:t>
      </w:r>
      <w:r w:rsidRPr="00781A35">
        <w:rPr>
          <w:rFonts w:ascii="Bookman Old Style" w:eastAsia="Bookman Old Style" w:hAnsi="Bookman Old Style" w:cs="Bookman Old Style"/>
          <w:spacing w:val="-4"/>
          <w:sz w:val="19"/>
          <w:szCs w:val="19"/>
        </w:rPr>
        <w:t xml:space="preserve"> s</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s</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p</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m</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f</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as</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pelaksanaa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penelitia</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melaksanaka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pemantaua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evaluasi pelaksanaa</w:t>
      </w:r>
      <w:r w:rsidRPr="00781A35">
        <w:rPr>
          <w:rFonts w:ascii="Bookman Old Style" w:eastAsia="Bookman Old Style" w:hAnsi="Bookman Old Style" w:cs="Bookman Old Style"/>
          <w:sz w:val="19"/>
          <w:szCs w:val="19"/>
        </w:rPr>
        <w:t xml:space="preserve">n </w:t>
      </w:r>
      <w:r w:rsidR="00DD4A9D" w:rsidRPr="00781A35">
        <w:rPr>
          <w:rFonts w:ascii="Bookman Old Style" w:eastAsia="Bookman Old Style" w:hAnsi="Bookman Old Style" w:cs="Bookman Old Style"/>
          <w:sz w:val="19"/>
          <w:szCs w:val="19"/>
        </w:rPr>
        <w:t>pen</w:t>
      </w:r>
      <w:r w:rsidRPr="00781A35">
        <w:rPr>
          <w:rFonts w:ascii="Bookman Old Style" w:eastAsia="Bookman Old Style" w:hAnsi="Bookman Old Style" w:cs="Bookman Old Style"/>
          <w:spacing w:val="-4"/>
          <w:sz w:val="19"/>
          <w:szCs w:val="19"/>
        </w:rPr>
        <w:t>elitian</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memfasilitas</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peningkata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3"/>
          <w:sz w:val="19"/>
          <w:szCs w:val="19"/>
        </w:rPr>
        <w:t>k</w:t>
      </w:r>
      <w:r w:rsidRPr="00781A35">
        <w:rPr>
          <w:rFonts w:ascii="Bookman Old Style" w:eastAsia="Bookman Old Style" w:hAnsi="Bookman Old Style" w:cs="Bookman Old Style"/>
          <w:spacing w:val="-4"/>
          <w:sz w:val="19"/>
          <w:szCs w:val="19"/>
        </w:rPr>
        <w:t xml:space="preserve">emampuan </w:t>
      </w:r>
      <w:r w:rsidRPr="00781A35">
        <w:rPr>
          <w:rFonts w:ascii="Bookman Old Style" w:eastAsia="Bookman Old Style" w:hAnsi="Bookman Old Style" w:cs="Bookman Old Style"/>
          <w:sz w:val="19"/>
          <w:szCs w:val="19"/>
        </w:rPr>
        <w:t>peneliti untuk melaksanakan penelit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an, penulisan artikel il</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iah, dan perolehan kekayaan intelektual (K</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3"/>
          <w:sz w:val="19"/>
          <w:szCs w:val="19"/>
        </w:rPr>
        <w:t>)</w:t>
      </w:r>
      <w:r w:rsidRPr="00781A35">
        <w:rPr>
          <w:rFonts w:ascii="Bookman Old Style" w:eastAsia="Bookman Old Style" w:hAnsi="Bookman Old Style" w:cs="Bookman Old Style"/>
          <w:sz w:val="19"/>
          <w:szCs w:val="19"/>
        </w:rPr>
        <w:t xml:space="preserve">, memberikan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da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i 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ng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st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3"/>
          <w:sz w:val="19"/>
          <w:szCs w:val="19"/>
        </w:rPr>
        <w:t>i</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 xml:space="preserve">ta </w:t>
      </w:r>
      <w:r w:rsidRPr="00781A35">
        <w:rPr>
          <w:rFonts w:ascii="Bookman Old Style" w:eastAsia="Bookman Old Style" w:hAnsi="Bookman Old Style" w:cs="Bookman Old Style"/>
          <w:spacing w:val="-3"/>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kan kegiatan penelitian yang dikelolany</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w:t>
      </w:r>
    </w:p>
    <w:p w:rsidR="0076698A" w:rsidRPr="00781A35" w:rsidRDefault="00C15E27" w:rsidP="00A91321">
      <w:pPr>
        <w:tabs>
          <w:tab w:val="left" w:pos="164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6563B6" w:rsidRPr="00781A35">
        <w:rPr>
          <w:rFonts w:ascii="Bookman Old Style" w:eastAsia="Bookman Old Style" w:hAnsi="Bookman Old Style" w:cs="Bookman Old Style"/>
          <w:spacing w:val="63"/>
          <w:sz w:val="19"/>
          <w:szCs w:val="19"/>
        </w:rPr>
        <w:tab/>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3</w:t>
      </w:r>
      <w:r w:rsidRPr="00781A35">
        <w:rPr>
          <w:rFonts w:ascii="Bookman Old Style" w:eastAsia="Bookman Old Style" w:hAnsi="Bookman Old Style" w:cs="Bookman Old Style"/>
          <w:sz w:val="19"/>
          <w:szCs w:val="19"/>
        </w:rPr>
        <w:t>M</w:t>
      </w:r>
      <w:r w:rsidR="00993348" w:rsidRPr="00781A35">
        <w:rPr>
          <w:rFonts w:ascii="Bookman Old Style" w:eastAsia="Bookman Old Style" w:hAnsi="Bookman Old Style" w:cs="Bookman Old Style"/>
          <w:sz w:val="19"/>
          <w:szCs w:val="19"/>
          <w:lang w:val="id-ID"/>
        </w:rPr>
        <w:t xml:space="preserve"> w</w:t>
      </w:r>
      <w:r w:rsidRPr="00781A35">
        <w:rPr>
          <w:rFonts w:ascii="Bookman Old Style" w:eastAsia="Bookman Old Style" w:hAnsi="Bookman Old Style" w:cs="Bookman Old Style"/>
          <w:sz w:val="19"/>
          <w:szCs w:val="19"/>
        </w:rPr>
        <w:t>ajib</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 xml:space="preserve">melakukan pemantauan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 xml:space="preserve">an evaluasi terhadap </w:t>
      </w:r>
      <w:r w:rsidRPr="00781A35">
        <w:rPr>
          <w:rFonts w:ascii="Bookman Old Style" w:eastAsia="Bookman Old Style" w:hAnsi="Bookman Old Style" w:cs="Bookman Old Style"/>
          <w:spacing w:val="-6"/>
          <w:sz w:val="19"/>
          <w:szCs w:val="19"/>
        </w:rPr>
        <w:t xml:space="preserve">pengelolaan penelitian, menyusun dan mengembangkan </w:t>
      </w:r>
      <w:r w:rsidR="007D7867" w:rsidRPr="00781A35">
        <w:rPr>
          <w:rFonts w:ascii="Bookman Old Style" w:eastAsia="Bookman Old Style" w:hAnsi="Bookman Old Style" w:cs="Bookman Old Style"/>
          <w:spacing w:val="-6"/>
          <w:sz w:val="19"/>
          <w:szCs w:val="19"/>
        </w:rPr>
        <w:t>p</w:t>
      </w:r>
      <w:r w:rsidRPr="00781A35">
        <w:rPr>
          <w:rFonts w:ascii="Bookman Old Style" w:eastAsia="Bookman Old Style" w:hAnsi="Bookman Old Style" w:cs="Bookman Old Style"/>
          <w:spacing w:val="-6"/>
          <w:sz w:val="19"/>
          <w:szCs w:val="19"/>
        </w:rPr>
        <w:t>eraturan</w:t>
      </w:r>
      <w:r w:rsidRPr="00781A35">
        <w:rPr>
          <w:rFonts w:ascii="Bookman Old Style" w:eastAsia="Bookman Old Style" w:hAnsi="Bookman Old Style" w:cs="Bookman Old Style"/>
          <w:sz w:val="19"/>
          <w:szCs w:val="19"/>
        </w:rPr>
        <w:t>, panduan, dan sistem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penjaminan mutu internal penelitia</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z w:val="19"/>
          <w:szCs w:val="19"/>
        </w:rPr>
        <w:t>.</w:t>
      </w:r>
    </w:p>
    <w:p w:rsidR="0076698A" w:rsidRPr="00781A35" w:rsidRDefault="0076698A" w:rsidP="00993348">
      <w:pPr>
        <w:ind w:right="11"/>
        <w:jc w:val="both"/>
        <w:rPr>
          <w:rFonts w:ascii="Bookman Old Style" w:hAnsi="Bookman Old Style"/>
          <w:sz w:val="19"/>
          <w:szCs w:val="19"/>
        </w:rPr>
      </w:pP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Kesembilan</w:t>
      </w: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Pendanaan dan Pembiayaan Penelitian</w:t>
      </w:r>
    </w:p>
    <w:p w:rsidR="0076698A" w:rsidRPr="00781A35" w:rsidRDefault="0076698A" w:rsidP="00F35608">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8</w:t>
      </w:r>
      <w:r w:rsidR="00AA37EC" w:rsidRPr="00781A35">
        <w:rPr>
          <w:rFonts w:ascii="Bookman Old Style" w:eastAsia="Bookman Old Style" w:hAnsi="Bookman Old Style" w:cs="Bookman Old Style"/>
          <w:b/>
          <w:sz w:val="19"/>
          <w:szCs w:val="19"/>
        </w:rPr>
        <w:t>6</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Unmul</w:t>
      </w:r>
      <w:r w:rsidRPr="00781A35">
        <w:rPr>
          <w:rFonts w:ascii="Bookman Old Style" w:eastAsia="Bookman Old Style" w:hAnsi="Bookman Old Style" w:cs="Bookman Old Style"/>
          <w:spacing w:val="18"/>
          <w:sz w:val="19"/>
          <w:szCs w:val="19"/>
        </w:rPr>
        <w:t xml:space="preserve"> </w:t>
      </w:r>
      <w:r w:rsidRPr="00781A35">
        <w:rPr>
          <w:rFonts w:ascii="Bookman Old Style" w:eastAsia="Bookman Old Style" w:hAnsi="Bookman Old Style" w:cs="Bookman Old Style"/>
          <w:sz w:val="19"/>
          <w:szCs w:val="19"/>
        </w:rPr>
        <w:t>menyediakan</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dana</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anggaran</w:t>
      </w:r>
      <w:r w:rsidRPr="00781A35">
        <w:rPr>
          <w:rFonts w:ascii="Bookman Old Style" w:eastAsia="Bookman Old Style" w:hAnsi="Bookman Old Style" w:cs="Bookman Old Style"/>
          <w:spacing w:val="17"/>
          <w:sz w:val="19"/>
          <w:szCs w:val="19"/>
        </w:rPr>
        <w:t xml:space="preserve"> </w:t>
      </w:r>
      <w:r w:rsidRPr="00781A35">
        <w:rPr>
          <w:rFonts w:ascii="Bookman Old Style" w:eastAsia="Bookman Old Style" w:hAnsi="Bookman Old Style" w:cs="Bookman Old Style"/>
          <w:sz w:val="19"/>
          <w:szCs w:val="19"/>
        </w:rPr>
        <w:t>penelitian internal perguruan tinggi</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dan mengupa</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akan p</w:t>
      </w:r>
      <w:r w:rsidRPr="00781A35">
        <w:rPr>
          <w:rFonts w:ascii="Bookman Old Style" w:eastAsia="Bookman Old Style" w:hAnsi="Bookman Old Style" w:cs="Bookman Old Style"/>
          <w:spacing w:val="2"/>
          <w:sz w:val="19"/>
          <w:szCs w:val="19"/>
        </w:rPr>
        <w:t>e</w:t>
      </w:r>
      <w:r w:rsidRPr="00781A35">
        <w:rPr>
          <w:rFonts w:ascii="Bookman Old Style" w:eastAsia="Bookman Old Style" w:hAnsi="Bookman Old Style" w:cs="Bookman Old Style"/>
          <w:sz w:val="19"/>
          <w:szCs w:val="19"/>
        </w:rPr>
        <w:t xml:space="preserve">ndanaan dari pemerintah, kerjasama di dalam </w:t>
      </w:r>
      <w:r w:rsidRPr="00781A35">
        <w:rPr>
          <w:rFonts w:ascii="Bookman Old Style" w:eastAsia="Bookman Old Style" w:hAnsi="Bookman Old Style" w:cs="Bookman Old Style"/>
          <w:spacing w:val="3"/>
          <w:sz w:val="19"/>
          <w:szCs w:val="19"/>
        </w:rPr>
        <w:t>m</w:t>
      </w:r>
      <w:r w:rsidRPr="00781A35">
        <w:rPr>
          <w:rFonts w:ascii="Bookman Old Style" w:eastAsia="Bookman Old Style" w:hAnsi="Bookman Old Style" w:cs="Bookman Old Style"/>
          <w:sz w:val="19"/>
          <w:szCs w:val="19"/>
        </w:rPr>
        <w:t>au</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 xml:space="preserve">un luar negeri, atau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6"/>
          <w:sz w:val="19"/>
          <w:szCs w:val="19"/>
        </w:rPr>
        <w:t>masyarakat</w:t>
      </w:r>
      <w:r w:rsidRPr="00781A35">
        <w:rPr>
          <w:rFonts w:ascii="Bookman Old Style" w:eastAsia="Bookman Old Style" w:hAnsi="Bookman Old Style" w:cs="Bookman Old Style"/>
          <w:spacing w:val="-6"/>
          <w:sz w:val="12"/>
          <w:szCs w:val="19"/>
        </w:rPr>
        <w:t xml:space="preserve"> </w:t>
      </w:r>
      <w:r w:rsidR="00993348" w:rsidRPr="00781A35">
        <w:rPr>
          <w:rFonts w:ascii="Bookman Old Style" w:eastAsia="Bookman Old Style" w:hAnsi="Bookman Old Style" w:cs="Bookman Old Style"/>
          <w:spacing w:val="-6"/>
          <w:sz w:val="19"/>
          <w:szCs w:val="19"/>
          <w:lang w:val="id-ID"/>
        </w:rPr>
        <w:t>guna</w:t>
      </w:r>
      <w:r w:rsidR="00993348" w:rsidRPr="00781A35">
        <w:rPr>
          <w:rFonts w:ascii="Bookman Old Style" w:eastAsia="Bookman Old Style" w:hAnsi="Bookman Old Style" w:cs="Bookman Old Style"/>
          <w:spacing w:val="-6"/>
          <w:sz w:val="12"/>
          <w:szCs w:val="19"/>
        </w:rPr>
        <w:t xml:space="preserve"> </w:t>
      </w:r>
      <w:r w:rsidR="00993348" w:rsidRPr="00781A35">
        <w:rPr>
          <w:rFonts w:ascii="Bookman Old Style" w:eastAsia="Bookman Old Style" w:hAnsi="Bookman Old Style" w:cs="Bookman Old Style"/>
          <w:spacing w:val="-6"/>
          <w:sz w:val="19"/>
          <w:szCs w:val="19"/>
          <w:lang w:val="id-ID"/>
        </w:rPr>
        <w:t>m</w:t>
      </w:r>
      <w:r w:rsidRPr="00781A35">
        <w:rPr>
          <w:rFonts w:ascii="Bookman Old Style" w:eastAsia="Bookman Old Style" w:hAnsi="Bookman Old Style" w:cs="Bookman Old Style"/>
          <w:spacing w:val="-6"/>
          <w:sz w:val="19"/>
          <w:szCs w:val="19"/>
        </w:rPr>
        <w:t>embiayai</w:t>
      </w:r>
      <w:r w:rsidRPr="00781A35">
        <w:rPr>
          <w:rFonts w:ascii="Bookman Old Style" w:eastAsia="Bookman Old Style" w:hAnsi="Bookman Old Style" w:cs="Bookman Old Style"/>
          <w:spacing w:val="-6"/>
          <w:sz w:val="12"/>
          <w:szCs w:val="19"/>
        </w:rPr>
        <w:t xml:space="preserve"> </w:t>
      </w:r>
      <w:r w:rsidRPr="00781A35">
        <w:rPr>
          <w:rFonts w:ascii="Bookman Old Style" w:eastAsia="Bookman Old Style" w:hAnsi="Bookman Old Style" w:cs="Bookman Old Style"/>
          <w:spacing w:val="-6"/>
          <w:sz w:val="19"/>
          <w:szCs w:val="19"/>
        </w:rPr>
        <w:t>perencanaan,</w:t>
      </w:r>
      <w:r w:rsidRPr="00781A35">
        <w:rPr>
          <w:rFonts w:ascii="Bookman Old Style" w:eastAsia="Bookman Old Style" w:hAnsi="Bookman Old Style" w:cs="Bookman Old Style"/>
          <w:spacing w:val="-6"/>
          <w:sz w:val="12"/>
          <w:szCs w:val="19"/>
        </w:rPr>
        <w:t xml:space="preserve"> </w:t>
      </w:r>
      <w:r w:rsidRPr="00781A35">
        <w:rPr>
          <w:rFonts w:ascii="Bookman Old Style" w:eastAsia="Bookman Old Style" w:hAnsi="Bookman Old Style" w:cs="Bookman Old Style"/>
          <w:spacing w:val="-6"/>
          <w:sz w:val="19"/>
          <w:szCs w:val="19"/>
        </w:rPr>
        <w:t xml:space="preserve">pelaksanaan, </w:t>
      </w:r>
      <w:r w:rsidR="007D7867" w:rsidRPr="00781A35">
        <w:rPr>
          <w:rFonts w:ascii="Bookman Old Style" w:eastAsia="Bookman Old Style" w:hAnsi="Bookman Old Style" w:cs="Bookman Old Style"/>
          <w:spacing w:val="-6"/>
          <w:sz w:val="19"/>
          <w:szCs w:val="19"/>
        </w:rPr>
        <w:t>pen</w:t>
      </w:r>
      <w:r w:rsidRPr="00781A35">
        <w:rPr>
          <w:rFonts w:ascii="Bookman Old Style" w:eastAsia="Bookman Old Style" w:hAnsi="Bookman Old Style" w:cs="Bookman Old Style"/>
          <w:spacing w:val="-6"/>
          <w:sz w:val="19"/>
          <w:szCs w:val="19"/>
        </w:rPr>
        <w:t>gendalian</w:t>
      </w:r>
      <w:r w:rsidRPr="00781A35">
        <w:rPr>
          <w:rFonts w:ascii="Bookman Old Style" w:eastAsia="Bookman Old Style" w:hAnsi="Bookman Old Style" w:cs="Bookman Old Style"/>
          <w:sz w:val="19"/>
          <w:szCs w:val="19"/>
        </w:rPr>
        <w:t>,</w:t>
      </w:r>
      <w:r w:rsidR="00993348" w:rsidRPr="00781A35">
        <w:rPr>
          <w:rFonts w:ascii="Bookman Old Style" w:eastAsia="Bookman Old Style" w:hAnsi="Bookman Old Style" w:cs="Bookman Old Style"/>
          <w:sz w:val="14"/>
          <w:szCs w:val="19"/>
          <w:lang w:val="id-ID"/>
        </w:rPr>
        <w:t xml:space="preserve"> </w:t>
      </w:r>
      <w:r w:rsidR="00993348" w:rsidRPr="00781A35">
        <w:rPr>
          <w:rFonts w:ascii="Bookman Old Style" w:eastAsia="Bookman Old Style" w:hAnsi="Bookman Old Style" w:cs="Bookman Old Style"/>
          <w:sz w:val="19"/>
          <w:szCs w:val="19"/>
          <w:lang w:val="id-ID"/>
        </w:rPr>
        <w:t>p</w:t>
      </w:r>
      <w:r w:rsidRPr="00781A35">
        <w:rPr>
          <w:rFonts w:ascii="Bookman Old Style" w:eastAsia="Bookman Old Style" w:hAnsi="Bookman Old Style" w:cs="Bookman Old Style"/>
          <w:sz w:val="19"/>
          <w:szCs w:val="19"/>
        </w:rPr>
        <w:t>emantauan</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eval</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as</w:t>
      </w:r>
      <w:r w:rsidRPr="00781A35">
        <w:rPr>
          <w:rFonts w:ascii="Bookman Old Style" w:eastAsia="Bookman Old Style" w:hAnsi="Bookman Old Style" w:cs="Bookman Old Style"/>
          <w:spacing w:val="2"/>
          <w:sz w:val="19"/>
          <w:szCs w:val="19"/>
        </w:rPr>
        <w:t>i</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pelapora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z w:val="14"/>
          <w:szCs w:val="19"/>
          <w:lang w:val="id-ID"/>
        </w:rPr>
        <w:t xml:space="preserve"> </w:t>
      </w:r>
      <w:r w:rsidRPr="00781A35">
        <w:rPr>
          <w:rFonts w:ascii="Bookman Old Style" w:eastAsia="Bookman Old Style" w:hAnsi="Bookman Old Style" w:cs="Bookman Old Style"/>
          <w:sz w:val="19"/>
          <w:szCs w:val="19"/>
        </w:rPr>
        <w:t>serta diseminasi hasi</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-hasil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penelitia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Persentase</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z w:val="19"/>
          <w:szCs w:val="19"/>
        </w:rPr>
        <w:t>pagu</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dana</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z w:val="19"/>
          <w:szCs w:val="19"/>
        </w:rPr>
        <w:t>dana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dalah</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z w:val="19"/>
          <w:szCs w:val="19"/>
        </w:rPr>
        <w:t>&gt;1</w:t>
      </w:r>
      <w:r w:rsidRPr="00781A35">
        <w:rPr>
          <w:rFonts w:ascii="Bookman Old Style" w:eastAsia="Bookman Old Style" w:hAnsi="Bookman Old Style" w:cs="Bookman Old Style"/>
          <w:spacing w:val="-4"/>
          <w:sz w:val="19"/>
          <w:szCs w:val="19"/>
        </w:rPr>
        <w:t>0</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4"/>
          <w:sz w:val="19"/>
          <w:szCs w:val="19"/>
        </w:rPr>
        <w:t xml:space="preserve"> </w:t>
      </w:r>
      <w:r w:rsidRPr="00781A35">
        <w:rPr>
          <w:rFonts w:ascii="Bookman Old Style" w:eastAsia="Bookman Old Style" w:hAnsi="Bookman Old Style" w:cs="Bookman Old Style"/>
          <w:sz w:val="19"/>
          <w:szCs w:val="19"/>
        </w:rPr>
        <w:t>total</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 xml:space="preserve">dana </w:t>
      </w:r>
      <w:r w:rsidR="007D7867" w:rsidRPr="00781A35">
        <w:rPr>
          <w:rFonts w:ascii="Bookman Old Style" w:eastAsia="Bookman Old Style" w:hAnsi="Bookman Old Style" w:cs="Bookman Old Style"/>
          <w:sz w:val="19"/>
          <w:szCs w:val="19"/>
        </w:rPr>
        <w:t>pe</w:t>
      </w:r>
      <w:r w:rsidRPr="00781A35">
        <w:rPr>
          <w:rFonts w:ascii="Bookman Old Style" w:eastAsia="Bookman Old Style" w:hAnsi="Bookman Old Style" w:cs="Bookman Old Style"/>
          <w:sz w:val="19"/>
          <w:szCs w:val="19"/>
        </w:rPr>
        <w:t>nelitian yang te</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sedi</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3</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Pendanaan</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berasal</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dari</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z w:val="19"/>
          <w:szCs w:val="19"/>
        </w:rPr>
        <w:t>kerjasama</w:t>
      </w:r>
      <w:r w:rsidRPr="00781A35">
        <w:rPr>
          <w:rFonts w:ascii="Bookman Old Style" w:eastAsia="Bookman Old Style" w:hAnsi="Bookman Old Style" w:cs="Bookman Old Style"/>
          <w:spacing w:val="13"/>
          <w:sz w:val="19"/>
          <w:szCs w:val="19"/>
        </w:rPr>
        <w:t xml:space="preserve"> </w:t>
      </w:r>
      <w:r w:rsidRPr="00781A35">
        <w:rPr>
          <w:rFonts w:ascii="Bookman Old Style" w:eastAsia="Bookman Old Style" w:hAnsi="Bookman Old Style" w:cs="Bookman Old Style"/>
          <w:sz w:val="19"/>
          <w:szCs w:val="19"/>
        </w:rPr>
        <w:t>kegiatan</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w:t>
      </w:r>
      <w:r w:rsidRPr="00781A35">
        <w:rPr>
          <w:rFonts w:ascii="Bookman Old Style" w:eastAsia="Bookman Old Style" w:hAnsi="Bookman Old Style" w:cs="Bookman Old Style"/>
          <w:sz w:val="19"/>
          <w:szCs w:val="19"/>
        </w:rPr>
        <w:t>lu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er</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r</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v</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um</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pe</w:t>
      </w:r>
      <w:r w:rsidRPr="00781A35">
        <w:rPr>
          <w:rFonts w:ascii="Bookman Old Style" w:eastAsia="Bookman Old Style" w:hAnsi="Bookman Old Style" w:cs="Bookman Old Style"/>
          <w:spacing w:val="-4"/>
          <w:sz w:val="19"/>
          <w:szCs w:val="19"/>
        </w:rPr>
        <w:t>ne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dosen yang sesuai bidang</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per tahun yang bekerjasama dengan dalam negeri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&gt;5</w:t>
      </w:r>
      <w:r w:rsidRPr="00781A35">
        <w:rPr>
          <w:rFonts w:ascii="Bookman Old Style" w:eastAsia="Bookman Old Style" w:hAnsi="Bookman Old Style" w:cs="Bookman Old Style"/>
          <w:spacing w:val="-4"/>
          <w:sz w:val="19"/>
          <w:szCs w:val="19"/>
        </w:rPr>
        <w:t>0</w:t>
      </w:r>
      <w:r w:rsidRPr="00781A35">
        <w:rPr>
          <w:rFonts w:ascii="Bookman Old Style" w:eastAsia="Bookman Old Style" w:hAnsi="Bookman Old Style" w:cs="Bookman Old Style"/>
          <w:spacing w:val="8"/>
          <w:sz w:val="19"/>
          <w:szCs w:val="19"/>
        </w:rPr>
        <w:t>%</w:t>
      </w:r>
      <w:r w:rsidRPr="00781A35">
        <w:rPr>
          <w:rFonts w:ascii="Bookman Old Style" w:eastAsia="Bookman Old Style" w:hAnsi="Bookman Old Style" w:cs="Bookman Old Style"/>
          <w:sz w:val="19"/>
          <w:szCs w:val="19"/>
        </w:rPr>
        <w:t>.</w:t>
      </w:r>
    </w:p>
    <w:p w:rsidR="00F75976"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4</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Persentase</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taan</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jumlah</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penelitian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do</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en</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11"/>
          <w:sz w:val="19"/>
          <w:szCs w:val="19"/>
        </w:rPr>
        <w:t xml:space="preserve"> </w:t>
      </w:r>
      <w:r w:rsidRPr="00781A35">
        <w:rPr>
          <w:rFonts w:ascii="Bookman Old Style" w:eastAsia="Bookman Old Style" w:hAnsi="Bookman Old Style" w:cs="Bookman Old Style"/>
          <w:sz w:val="19"/>
          <w:szCs w:val="19"/>
        </w:rPr>
        <w:t>sesuai</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bidang per tahun yang bekerjasama dengan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luar negeri &gt;3</w:t>
      </w:r>
      <w:r w:rsidRPr="00781A35">
        <w:rPr>
          <w:rFonts w:ascii="Bookman Old Style" w:eastAsia="Bookman Old Style" w:hAnsi="Bookman Old Style" w:cs="Bookman Old Style"/>
          <w:spacing w:val="-4"/>
          <w:sz w:val="19"/>
          <w:szCs w:val="19"/>
        </w:rPr>
        <w:t>0</w:t>
      </w:r>
      <w:r w:rsidRPr="00781A35">
        <w:rPr>
          <w:rFonts w:ascii="Bookman Old Style" w:eastAsia="Bookman Old Style" w:hAnsi="Bookman Old Style" w:cs="Bookman Old Style"/>
          <w:spacing w:val="8"/>
          <w:sz w:val="19"/>
          <w:szCs w:val="19"/>
        </w:rPr>
        <w:t>%</w:t>
      </w:r>
      <w:r w:rsidRPr="00781A35">
        <w:rPr>
          <w:rFonts w:ascii="Bookman Old Style" w:eastAsia="Bookman Old Style" w:hAnsi="Bookman Old Style" w:cs="Bookman Old Style"/>
          <w:sz w:val="19"/>
          <w:szCs w:val="19"/>
        </w:rPr>
        <w:t>.</w:t>
      </w:r>
    </w:p>
    <w:p w:rsidR="00F75976" w:rsidRPr="00781A35" w:rsidRDefault="00F75976" w:rsidP="00F35608">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8</w:t>
      </w:r>
      <w:r w:rsidR="00AA37EC" w:rsidRPr="00781A35">
        <w:rPr>
          <w:rFonts w:ascii="Bookman Old Style" w:eastAsia="Bookman Old Style" w:hAnsi="Bookman Old Style" w:cs="Bookman Old Style"/>
          <w:b/>
          <w:sz w:val="19"/>
          <w:szCs w:val="19"/>
        </w:rPr>
        <w:t>7</w:t>
      </w:r>
    </w:p>
    <w:p w:rsidR="0076698A" w:rsidRPr="00781A35" w:rsidRDefault="00C15E27" w:rsidP="00A91321">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2"/>
          <w:sz w:val="19"/>
          <w:szCs w:val="19"/>
        </w:rPr>
        <w:t xml:space="preserve">Unmul wajib menyediakan dana </w:t>
      </w:r>
      <w:r w:rsidR="005D61A9" w:rsidRPr="00781A35">
        <w:rPr>
          <w:rFonts w:ascii="Bookman Old Style" w:eastAsia="Bookman Old Style" w:hAnsi="Bookman Old Style" w:cs="Bookman Old Style"/>
          <w:spacing w:val="-2"/>
          <w:sz w:val="19"/>
          <w:szCs w:val="19"/>
          <w:lang w:val="id-ID"/>
        </w:rPr>
        <w:t>pengelolaan p</w:t>
      </w:r>
      <w:r w:rsidRPr="00781A35">
        <w:rPr>
          <w:rFonts w:ascii="Bookman Old Style" w:eastAsia="Bookman Old Style" w:hAnsi="Bookman Old Style" w:cs="Bookman Old Style"/>
          <w:sz w:val="19"/>
          <w:szCs w:val="19"/>
        </w:rPr>
        <w:t>enelitian yang terdiri atas seleksi proposal, pemantauan dan evaluasi, pelaporan</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penelitian, dan di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eminasi hasil penelitian</w:t>
      </w:r>
      <w:r w:rsidR="005D61A9" w:rsidRPr="00781A35">
        <w:rPr>
          <w:rFonts w:ascii="Bookman Old Style" w:eastAsia="Bookman Old Style" w:hAnsi="Bookman Old Style" w:cs="Bookman Old Style"/>
          <w:sz w:val="19"/>
          <w:szCs w:val="19"/>
          <w:lang w:val="id-ID"/>
        </w:rPr>
        <w:t>,</w:t>
      </w:r>
      <w:r w:rsidRPr="00781A35">
        <w:rPr>
          <w:rFonts w:ascii="Bookman Old Style" w:eastAsia="Bookman Old Style" w:hAnsi="Bookman Old Style" w:cs="Bookman Old Style"/>
          <w:sz w:val="19"/>
          <w:szCs w:val="19"/>
        </w:rPr>
        <w:t xml:space="preserve"> peningkatan kapasi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as peneliti</w:t>
      </w:r>
      <w:r w:rsidR="005D61A9" w:rsidRPr="00781A35">
        <w:rPr>
          <w:rFonts w:ascii="Bookman Old Style" w:eastAsia="Bookman Old Style" w:hAnsi="Bookman Old Style" w:cs="Bookman Old Style"/>
          <w:sz w:val="19"/>
          <w:szCs w:val="19"/>
          <w:lang w:val="id-ID"/>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dan insentif publikasi ilmiah atau insentif</w:t>
      </w:r>
      <w:r w:rsidRPr="00781A35">
        <w:rPr>
          <w:rFonts w:ascii="Bookman Old Style" w:eastAsia="Bookman Old Style" w:hAnsi="Bookman Old Style" w:cs="Bookman Old Style"/>
          <w:spacing w:val="2"/>
          <w:sz w:val="19"/>
          <w:szCs w:val="19"/>
        </w:rPr>
        <w:t xml:space="preserve"> </w:t>
      </w:r>
      <w:r w:rsidR="005D61A9" w:rsidRPr="00781A35">
        <w:rPr>
          <w:rFonts w:ascii="Bookman Old Style" w:eastAsia="Bookman Old Style" w:hAnsi="Bookman Old Style" w:cs="Bookman Old Style"/>
          <w:spacing w:val="2"/>
          <w:sz w:val="19"/>
          <w:szCs w:val="19"/>
          <w:lang w:val="id-ID"/>
        </w:rPr>
        <w:t>KI</w:t>
      </w:r>
      <w:r w:rsidRPr="00781A35">
        <w:rPr>
          <w:rFonts w:ascii="Bookman Old Style" w:eastAsia="Bookman Old Style" w:hAnsi="Bookman Old Style" w:cs="Bookman Old Style"/>
          <w:sz w:val="19"/>
          <w:szCs w:val="19"/>
        </w:rPr>
        <w:t>.</w:t>
      </w:r>
    </w:p>
    <w:p w:rsidR="0076698A" w:rsidRPr="00781A35" w:rsidRDefault="00F35608"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 xml:space="preserve">BAB </w:t>
      </w:r>
      <w:r w:rsidR="00C15E27" w:rsidRPr="00781A35">
        <w:rPr>
          <w:rFonts w:ascii="Bookman Old Style" w:eastAsia="Bookman Old Style" w:hAnsi="Bookman Old Style" w:cs="Bookman Old Style"/>
          <w:b/>
          <w:sz w:val="19"/>
          <w:szCs w:val="19"/>
        </w:rPr>
        <w:t>V</w:t>
      </w: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PENGABDIAN KEPADA MASYARAKAT</w:t>
      </w:r>
    </w:p>
    <w:p w:rsidR="0076698A" w:rsidRPr="00781A35" w:rsidRDefault="0076698A" w:rsidP="00F35608">
      <w:pPr>
        <w:ind w:right="14"/>
        <w:jc w:val="center"/>
        <w:rPr>
          <w:rFonts w:ascii="Bookman Old Style" w:hAnsi="Bookman Old Style"/>
          <w:b/>
          <w:sz w:val="19"/>
          <w:szCs w:val="19"/>
        </w:rPr>
      </w:pP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Kesatu</w:t>
      </w: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Ruang Lingkup</w:t>
      </w:r>
      <w:r w:rsidRPr="00781A35">
        <w:rPr>
          <w:rFonts w:ascii="Bookman Old Style" w:eastAsia="Bookman Old Style" w:hAnsi="Bookman Old Style" w:cs="Bookman Old Style"/>
          <w:b/>
          <w:spacing w:val="4"/>
          <w:sz w:val="19"/>
          <w:szCs w:val="19"/>
        </w:rPr>
        <w:t xml:space="preserve"> </w:t>
      </w:r>
      <w:r w:rsidRPr="00781A35">
        <w:rPr>
          <w:rFonts w:ascii="Bookman Old Style" w:eastAsia="Bookman Old Style" w:hAnsi="Bookman Old Style" w:cs="Bookman Old Style"/>
          <w:b/>
          <w:sz w:val="19"/>
          <w:szCs w:val="19"/>
        </w:rPr>
        <w:t>Pengabdian k</w:t>
      </w:r>
      <w:r w:rsidRPr="00781A35">
        <w:rPr>
          <w:rFonts w:ascii="Bookman Old Style" w:eastAsia="Bookman Old Style" w:hAnsi="Bookman Old Style" w:cs="Bookman Old Style"/>
          <w:b/>
          <w:spacing w:val="-4"/>
          <w:sz w:val="19"/>
          <w:szCs w:val="19"/>
        </w:rPr>
        <w:t>e</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ada M</w:t>
      </w:r>
      <w:r w:rsidRPr="00781A35">
        <w:rPr>
          <w:rFonts w:ascii="Bookman Old Style" w:eastAsia="Bookman Old Style" w:hAnsi="Bookman Old Style" w:cs="Bookman Old Style"/>
          <w:b/>
          <w:spacing w:val="-4"/>
          <w:sz w:val="19"/>
          <w:szCs w:val="19"/>
        </w:rPr>
        <w:t>a</w:t>
      </w:r>
      <w:r w:rsidRPr="00781A35">
        <w:rPr>
          <w:rFonts w:ascii="Bookman Old Style" w:eastAsia="Bookman Old Style" w:hAnsi="Bookman Old Style" w:cs="Bookman Old Style"/>
          <w:b/>
          <w:sz w:val="19"/>
          <w:szCs w:val="19"/>
        </w:rPr>
        <w:t>syarakat</w:t>
      </w:r>
    </w:p>
    <w:p w:rsidR="0076698A" w:rsidRPr="00781A35" w:rsidRDefault="0076698A" w:rsidP="00F35608">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8</w:t>
      </w:r>
      <w:r w:rsidR="00AA37EC" w:rsidRPr="00781A35">
        <w:rPr>
          <w:rFonts w:ascii="Bookman Old Style" w:eastAsia="Bookman Old Style" w:hAnsi="Bookman Old Style" w:cs="Bookman Old Style"/>
          <w:b/>
          <w:sz w:val="19"/>
          <w:szCs w:val="19"/>
        </w:rPr>
        <w:t>8</w:t>
      </w:r>
    </w:p>
    <w:p w:rsidR="0076698A" w:rsidRPr="00781A35" w:rsidRDefault="00C15E27" w:rsidP="00A91321">
      <w:pPr>
        <w:jc w:val="both"/>
        <w:rPr>
          <w:rFonts w:ascii="Bookman Old Style" w:eastAsia="Bookman Old Style" w:hAnsi="Bookman Old Style" w:cs="Bookman Old Style"/>
          <w:spacing w:val="-2"/>
          <w:sz w:val="19"/>
          <w:szCs w:val="19"/>
        </w:rPr>
      </w:pPr>
      <w:r w:rsidRPr="00781A35">
        <w:rPr>
          <w:rFonts w:ascii="Bookman Old Style" w:eastAsia="Bookman Old Style" w:hAnsi="Bookman Old Style" w:cs="Bookman Old Style"/>
          <w:spacing w:val="-2"/>
          <w:sz w:val="19"/>
          <w:szCs w:val="19"/>
        </w:rPr>
        <w:t>Ruang lingkup Pengabdian kepada Masyarakat meliputi: standar hasil, standar isi, standar proses, standar penilaian, standar pelaksana, standar sarana dan prasarana, standar pengelolaan, serta standar pendanaan dan pembiayaan pengabdian kepada masyarakat.</w:t>
      </w:r>
    </w:p>
    <w:p w:rsidR="0076698A" w:rsidRPr="00781A35" w:rsidRDefault="0076698A" w:rsidP="00F35608">
      <w:pPr>
        <w:ind w:right="14"/>
        <w:jc w:val="both"/>
        <w:rPr>
          <w:rFonts w:ascii="Bookman Old Style" w:hAnsi="Bookman Old Style"/>
          <w:sz w:val="19"/>
          <w:szCs w:val="19"/>
        </w:rPr>
      </w:pP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Kedua</w:t>
      </w:r>
    </w:p>
    <w:p w:rsidR="0076698A" w:rsidRPr="00781A35" w:rsidRDefault="00C15E27" w:rsidP="00F35608">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Hasil Pengabdian ke</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ada Mas</w:t>
      </w:r>
      <w:r w:rsidRPr="00781A35">
        <w:rPr>
          <w:rFonts w:ascii="Bookman Old Style" w:eastAsia="Bookman Old Style" w:hAnsi="Bookman Old Style" w:cs="Bookman Old Style"/>
          <w:b/>
          <w:spacing w:val="2"/>
          <w:sz w:val="19"/>
          <w:szCs w:val="19"/>
        </w:rPr>
        <w:t>y</w:t>
      </w:r>
      <w:r w:rsidRPr="00781A35">
        <w:rPr>
          <w:rFonts w:ascii="Bookman Old Style" w:eastAsia="Bookman Old Style" w:hAnsi="Bookman Old Style" w:cs="Bookman Old Style"/>
          <w:b/>
          <w:sz w:val="19"/>
          <w:szCs w:val="19"/>
        </w:rPr>
        <w:t>arakat</w:t>
      </w:r>
    </w:p>
    <w:p w:rsidR="0076698A" w:rsidRPr="00781A35" w:rsidRDefault="0076698A" w:rsidP="00F35608">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8</w:t>
      </w:r>
      <w:r w:rsidR="00AA37EC" w:rsidRPr="00781A35">
        <w:rPr>
          <w:rFonts w:ascii="Bookman Old Style" w:eastAsia="Bookman Old Style" w:hAnsi="Bookman Old Style" w:cs="Bookman Old Style"/>
          <w:b/>
          <w:sz w:val="19"/>
          <w:szCs w:val="19"/>
        </w:rPr>
        <w:t>9</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pacing w:val="64"/>
          <w:sz w:val="19"/>
          <w:szCs w:val="19"/>
        </w:rPr>
        <w:tab/>
      </w:r>
      <w:r w:rsidRPr="00781A35">
        <w:rPr>
          <w:rFonts w:ascii="Bookman Old Style" w:eastAsia="Bookman Old Style" w:hAnsi="Bookman Old Style" w:cs="Bookman Old Style"/>
          <w:spacing w:val="-6"/>
          <w:sz w:val="19"/>
          <w:szCs w:val="19"/>
        </w:rPr>
        <w:t xml:space="preserve">Hasil pengabdian kepada masyarakat yang dilaksanakan Unmul </w:t>
      </w:r>
      <w:r w:rsidR="007D7867" w:rsidRPr="00781A35">
        <w:rPr>
          <w:rFonts w:ascii="Bookman Old Style" w:eastAsia="Bookman Old Style" w:hAnsi="Bookman Old Style" w:cs="Bookman Old Style"/>
          <w:spacing w:val="-6"/>
          <w:sz w:val="19"/>
          <w:szCs w:val="19"/>
        </w:rPr>
        <w:t>ad</w:t>
      </w:r>
      <w:r w:rsidRPr="00781A35">
        <w:rPr>
          <w:rFonts w:ascii="Bookman Old Style" w:eastAsia="Bookman Old Style" w:hAnsi="Bookman Old Style" w:cs="Bookman Old Style"/>
          <w:spacing w:val="-6"/>
          <w:sz w:val="19"/>
          <w:szCs w:val="19"/>
        </w:rPr>
        <w:t>alah</w:t>
      </w:r>
      <w:r w:rsidRPr="00781A35">
        <w:rPr>
          <w:rFonts w:ascii="Bookman Old Style" w:eastAsia="Bookman Old Style" w:hAnsi="Bookman Old Style" w:cs="Bookman Old Style"/>
          <w:sz w:val="19"/>
          <w:szCs w:val="19"/>
        </w:rPr>
        <w:t>:</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F75976" w:rsidRPr="00781A35">
        <w:rPr>
          <w:rFonts w:ascii="Bookman Old Style" w:eastAsia="Bookman Old Style" w:hAnsi="Bookman Old Style" w:cs="Bookman Old Style"/>
          <w:spacing w:val="37"/>
          <w:sz w:val="19"/>
          <w:szCs w:val="19"/>
        </w:rPr>
        <w:tab/>
      </w:r>
      <w:r w:rsidRPr="00781A35">
        <w:rPr>
          <w:rFonts w:ascii="Bookman Old Style" w:eastAsia="Bookman Old Style" w:hAnsi="Bookman Old Style" w:cs="Bookman Old Style"/>
          <w:sz w:val="19"/>
          <w:szCs w:val="19"/>
        </w:rPr>
        <w:t>LP2M U</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mul menyusun Program PPM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yang berorienta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 pada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ya 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an 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ng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 xml:space="preserve">h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3"/>
          <w:sz w:val="19"/>
          <w:szCs w:val="19"/>
        </w:rPr>
        <w:t>t</w:t>
      </w:r>
      <w:r w:rsidRPr="00781A35">
        <w:rPr>
          <w:rFonts w:ascii="Bookman Old Style" w:eastAsia="Bookman Old Style" w:hAnsi="Bookman Old Style" w:cs="Bookman Old Style"/>
          <w:sz w:val="19"/>
          <w:szCs w:val="19"/>
        </w:rPr>
        <w:t>;</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F75976" w:rsidRPr="00781A35">
        <w:rPr>
          <w:rFonts w:ascii="Bookman Old Style" w:eastAsia="Bookman Old Style" w:hAnsi="Bookman Old Style" w:cs="Bookman Old Style"/>
          <w:spacing w:val="29"/>
          <w:sz w:val="19"/>
          <w:szCs w:val="19"/>
        </w:rPr>
        <w:tab/>
      </w:r>
      <w:r w:rsidRPr="00781A35">
        <w:rPr>
          <w:rFonts w:ascii="Bookman Old Style" w:eastAsia="Bookman Old Style" w:hAnsi="Bookman Old Style" w:cs="Bookman Old Style"/>
          <w:sz w:val="19"/>
          <w:szCs w:val="19"/>
        </w:rPr>
        <w:t xml:space="preserve">Penyelesaian masalah yang dihadapi masyarakat dengan </w:t>
      </w:r>
      <w:r w:rsidR="007D7867" w:rsidRPr="00781A35">
        <w:rPr>
          <w:rFonts w:ascii="Bookman Old Style" w:eastAsia="Bookman Old Style" w:hAnsi="Bookman Old Style" w:cs="Bookman Old Style"/>
          <w:sz w:val="19"/>
          <w:szCs w:val="19"/>
        </w:rPr>
        <w:t>mem</w:t>
      </w:r>
      <w:r w:rsidRPr="00781A35">
        <w:rPr>
          <w:rFonts w:ascii="Bookman Old Style" w:eastAsia="Bookman Old Style" w:hAnsi="Bookman Old Style" w:cs="Bookman Old Style"/>
          <w:sz w:val="19"/>
          <w:szCs w:val="19"/>
        </w:rPr>
        <w:t>anfaatkan keahlian sivitas akad</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mik yang relevan dengan bermitra dengan institusi mitra yang relevan;</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F75976" w:rsidRPr="00781A35">
        <w:rPr>
          <w:rFonts w:ascii="Bookman Old Style" w:eastAsia="Bookman Old Style" w:hAnsi="Bookman Old Style" w:cs="Bookman Old Style"/>
          <w:spacing w:val="49"/>
          <w:sz w:val="19"/>
          <w:szCs w:val="19"/>
        </w:rPr>
        <w:tab/>
      </w:r>
      <w:r w:rsidRPr="00781A35">
        <w:rPr>
          <w:rFonts w:ascii="Bookman Old Style" w:eastAsia="Bookman Old Style" w:hAnsi="Bookman Old Style" w:cs="Bookman Old Style"/>
          <w:sz w:val="19"/>
          <w:szCs w:val="19"/>
        </w:rPr>
        <w:t>Penyelesaian masalah yang dihadapi masyarakat dengan memanfaatkan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dengan m</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manfaa</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kan 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knologi tepat guna dapat dimanfaatkan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oleh masyaraka</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Pengembangan ilmu pengetahuan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teknologi untuk program PPM dapat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menghasilkan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publikasi ilmia</w:t>
      </w:r>
      <w:r w:rsidRPr="00781A35">
        <w:rPr>
          <w:rFonts w:ascii="Bookman Old Style" w:eastAsia="Bookman Old Style" w:hAnsi="Bookman Old Style" w:cs="Bookman Old Style"/>
          <w:spacing w:val="1"/>
          <w:sz w:val="19"/>
          <w:szCs w:val="19"/>
        </w:rPr>
        <w:t>h</w:t>
      </w:r>
      <w:r w:rsidRPr="00781A35">
        <w:rPr>
          <w:rFonts w:ascii="Bookman Old Style" w:eastAsia="Bookman Old Style" w:hAnsi="Bookman Old Style" w:cs="Bookman Old Style"/>
          <w:sz w:val="19"/>
          <w:szCs w:val="19"/>
        </w:rPr>
        <w:t>;</w:t>
      </w:r>
    </w:p>
    <w:p w:rsidR="00F75976"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r w:rsidR="00F75976" w:rsidRPr="00781A35">
        <w:rPr>
          <w:rFonts w:ascii="Bookman Old Style" w:eastAsia="Bookman Old Style" w:hAnsi="Bookman Old Style" w:cs="Bookman Old Style"/>
          <w:spacing w:val="5"/>
          <w:sz w:val="19"/>
          <w:szCs w:val="19"/>
        </w:rPr>
        <w:tab/>
      </w:r>
      <w:r w:rsidRPr="00781A35">
        <w:rPr>
          <w:rFonts w:ascii="Bookman Old Style" w:eastAsia="Bookman Old Style" w:hAnsi="Bookman Old Style" w:cs="Bookman Old Style"/>
          <w:sz w:val="19"/>
          <w:szCs w:val="19"/>
        </w:rPr>
        <w:t>Pengembangan ilmu pengetahuan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teknologi untuk </w:t>
      </w:r>
      <w:r w:rsidRPr="00781A35">
        <w:rPr>
          <w:rFonts w:ascii="Bookman Old Style" w:eastAsia="Bookman Old Style" w:hAnsi="Bookman Old Style" w:cs="Bookman Old Style"/>
          <w:spacing w:val="-4"/>
          <w:sz w:val="19"/>
          <w:szCs w:val="19"/>
        </w:rPr>
        <w:t>progra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PP</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4"/>
          <w:sz w:val="19"/>
          <w:szCs w:val="19"/>
        </w:rPr>
        <w:t>dapa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memperkay</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4"/>
          <w:sz w:val="19"/>
          <w:szCs w:val="19"/>
        </w:rPr>
        <w:t>sumbe</w:t>
      </w:r>
      <w:r w:rsidRPr="00781A35">
        <w:rPr>
          <w:rFonts w:ascii="Bookman Old Style" w:eastAsia="Bookman Old Style" w:hAnsi="Bookman Old Style" w:cs="Bookman Old Style"/>
          <w:sz w:val="19"/>
          <w:szCs w:val="19"/>
        </w:rPr>
        <w:t xml:space="preserve">r </w:t>
      </w:r>
      <w:r w:rsidRPr="00781A35">
        <w:rPr>
          <w:rFonts w:ascii="Bookman Old Style" w:eastAsia="Bookman Old Style" w:hAnsi="Bookman Old Style" w:cs="Bookman Old Style"/>
          <w:spacing w:val="-4"/>
          <w:sz w:val="19"/>
          <w:szCs w:val="19"/>
        </w:rPr>
        <w:t>belaja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4"/>
          <w:sz w:val="19"/>
          <w:szCs w:val="19"/>
        </w:rPr>
        <w:t>perkuliaha</w:t>
      </w:r>
      <w:r w:rsidR="007D7867" w:rsidRPr="00781A35">
        <w:rPr>
          <w:rFonts w:ascii="Bookman Old Style" w:eastAsia="Bookman Old Style" w:hAnsi="Bookman Old Style" w:cs="Bookman Old Style"/>
          <w:sz w:val="19"/>
          <w:szCs w:val="19"/>
        </w:rPr>
        <w:t>n dan me</w:t>
      </w:r>
      <w:r w:rsidRPr="00781A35">
        <w:rPr>
          <w:rFonts w:ascii="Bookman Old Style" w:eastAsia="Bookman Old Style" w:hAnsi="Bookman Old Style" w:cs="Bookman Old Style"/>
          <w:sz w:val="19"/>
          <w:szCs w:val="19"/>
        </w:rPr>
        <w:t>nghasilkan bahan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aja</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 xml:space="preserve">Pengembangan ilmu pengetahuan dan teknologi </w:t>
      </w:r>
      <w:r w:rsidR="007D7867" w:rsidRPr="00781A35">
        <w:rPr>
          <w:rFonts w:ascii="Bookman Old Style" w:eastAsia="Bookman Old Style" w:hAnsi="Bookman Old Style" w:cs="Bookman Old Style"/>
          <w:spacing w:val="-4"/>
          <w:sz w:val="19"/>
          <w:szCs w:val="19"/>
        </w:rPr>
        <w:t>dapat me</w:t>
      </w:r>
      <w:r w:rsidRPr="00781A35">
        <w:rPr>
          <w:rFonts w:ascii="Bookman Old Style" w:eastAsia="Bookman Old Style" w:hAnsi="Bookman Old Style" w:cs="Bookman Old Style"/>
          <w:spacing w:val="-4"/>
          <w:sz w:val="19"/>
          <w:szCs w:val="19"/>
        </w:rPr>
        <w:t>nghasilkan</w:t>
      </w:r>
      <w:r w:rsidRPr="00781A35">
        <w:rPr>
          <w:rFonts w:ascii="Bookman Old Style" w:eastAsia="Bookman Old Style" w:hAnsi="Bookman Old Style" w:cs="Bookman Old Style"/>
          <w:sz w:val="19"/>
          <w:szCs w:val="19"/>
        </w:rPr>
        <w:t xml:space="preserve"> modu</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-modul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pelatihan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ntuk 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PPM Unmul.</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2</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Standar hasil pengabdian kepada masyarakat merupakan kriteria minimal hasil pengabdian kepada masyarakat dalam menerapkan,</w:t>
      </w:r>
      <w:r w:rsidR="00F75976"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mengamalkan, dan membudayakan ilmu pengetahuan dan teknologi</w:t>
      </w:r>
      <w:r w:rsidR="00C30638"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guna memajukan kesejahteraan</w:t>
      </w:r>
      <w:r w:rsidR="007D7867" w:rsidRPr="00781A35">
        <w:rPr>
          <w:rFonts w:ascii="Bookman Old Style" w:eastAsia="Bookman Old Style" w:hAnsi="Bookman Old Style" w:cs="Bookman Old Style"/>
          <w:sz w:val="19"/>
          <w:szCs w:val="19"/>
        </w:rPr>
        <w:t xml:space="preserve"> umum dan mencerdaskan kehidupan</w:t>
      </w:r>
      <w:r w:rsidRPr="00781A35">
        <w:rPr>
          <w:rFonts w:ascii="Bookman Old Style" w:eastAsia="Bookman Old Style" w:hAnsi="Bookman Old Style" w:cs="Bookman Old Style"/>
          <w:sz w:val="19"/>
          <w:szCs w:val="19"/>
        </w:rPr>
        <w:t xml:space="preserve"> bangsa.</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3</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Hasil pengabdian kepada masyarakat sebagaimana dimaksud</w:t>
      </w:r>
      <w:r w:rsidR="00F75976"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pada ayat (1) adalah:</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F75976" w:rsidRPr="00781A35">
        <w:rPr>
          <w:rFonts w:ascii="Bookman Old Style" w:eastAsia="Bookman Old Style" w:hAnsi="Bookman Old Style" w:cs="Bookman Old Style"/>
          <w:spacing w:val="29"/>
          <w:sz w:val="19"/>
          <w:szCs w:val="19"/>
        </w:rPr>
        <w:tab/>
      </w:r>
      <w:r w:rsidRPr="00781A35">
        <w:rPr>
          <w:rFonts w:ascii="Bookman Old Style" w:eastAsia="Bookman Old Style" w:hAnsi="Bookman Old Style" w:cs="Bookman Old Style"/>
          <w:sz w:val="19"/>
          <w:szCs w:val="19"/>
        </w:rPr>
        <w:t xml:space="preserve">penyelesaian masalah yang dihadapi masyarakat dengan </w:t>
      </w:r>
      <w:r w:rsidR="007D7867" w:rsidRPr="00781A35">
        <w:rPr>
          <w:rFonts w:ascii="Bookman Old Style" w:eastAsia="Bookman Old Style" w:hAnsi="Bookman Old Style" w:cs="Bookman Old Style"/>
          <w:sz w:val="19"/>
          <w:szCs w:val="19"/>
        </w:rPr>
        <w:t>mem</w:t>
      </w:r>
      <w:r w:rsidRPr="00781A35">
        <w:rPr>
          <w:rFonts w:ascii="Bookman Old Style" w:eastAsia="Bookman Old Style" w:hAnsi="Bookman Old Style" w:cs="Bookman Old Style"/>
          <w:sz w:val="19"/>
          <w:szCs w:val="19"/>
        </w:rPr>
        <w:t>anfaatkan keahlian sivitas akademik yang rel</w:t>
      </w:r>
      <w:r w:rsidRPr="00781A35">
        <w:rPr>
          <w:rFonts w:ascii="Bookman Old Style" w:eastAsia="Bookman Old Style" w:hAnsi="Bookman Old Style" w:cs="Bookman Old Style"/>
          <w:spacing w:val="2"/>
          <w:sz w:val="19"/>
          <w:szCs w:val="19"/>
        </w:rPr>
        <w:t>e</w:t>
      </w:r>
      <w:r w:rsidRPr="00781A35">
        <w:rPr>
          <w:rFonts w:ascii="Bookman Old Style" w:eastAsia="Bookman Old Style" w:hAnsi="Bookman Old Style" w:cs="Bookman Old Style"/>
          <w:sz w:val="19"/>
          <w:szCs w:val="19"/>
        </w:rPr>
        <w:t>van;</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F75976" w:rsidRPr="00781A35">
        <w:rPr>
          <w:rFonts w:ascii="Bookman Old Style" w:eastAsia="Bookman Old Style" w:hAnsi="Bookman Old Style" w:cs="Bookman Old Style"/>
          <w:spacing w:val="29"/>
          <w:sz w:val="19"/>
          <w:szCs w:val="19"/>
        </w:rPr>
        <w:tab/>
      </w:r>
      <w:r w:rsidRPr="00781A35">
        <w:rPr>
          <w:rFonts w:ascii="Bookman Old Style" w:eastAsia="Bookman Old Style" w:hAnsi="Bookman Old Style" w:cs="Bookman Old Style"/>
          <w:sz w:val="19"/>
          <w:szCs w:val="19"/>
        </w:rPr>
        <w:t>pemanfaatan teknologi tepat guna;</w:t>
      </w:r>
    </w:p>
    <w:p w:rsidR="005E2EFD"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z w:val="19"/>
          <w:szCs w:val="19"/>
        </w:rPr>
        <w:t>.</w:t>
      </w:r>
      <w:r w:rsidR="00F75976" w:rsidRPr="00781A35">
        <w:rPr>
          <w:rFonts w:ascii="Bookman Old Style" w:eastAsia="Bookman Old Style" w:hAnsi="Bookman Old Style" w:cs="Bookman Old Style"/>
          <w:spacing w:val="53"/>
          <w:sz w:val="19"/>
          <w:szCs w:val="19"/>
        </w:rPr>
        <w:tab/>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mu</w:t>
      </w:r>
      <w:r w:rsidRPr="00781A35">
        <w:rPr>
          <w:rFonts w:ascii="Bookman Old Style" w:eastAsia="Bookman Old Style" w:hAnsi="Bookman Old Style" w:cs="Bookman Old Style"/>
          <w:spacing w:val="-4"/>
          <w:sz w:val="19"/>
          <w:szCs w:val="19"/>
        </w:rPr>
        <w:t xml:space="preserve"> 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d</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4"/>
          <w:sz w:val="19"/>
          <w:szCs w:val="19"/>
        </w:rPr>
        <w:t xml:space="preserve"> 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og</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u </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d.</w:t>
      </w:r>
      <w:r w:rsidR="005E2EFD" w:rsidRPr="00781A35">
        <w:rPr>
          <w:rFonts w:ascii="Bookman Old Style" w:eastAsia="Bookman Old Style" w:hAnsi="Bookman Old Style" w:cs="Bookman Old Style"/>
          <w:spacing w:val="29"/>
          <w:sz w:val="19"/>
          <w:szCs w:val="19"/>
        </w:rPr>
        <w:tab/>
      </w:r>
      <w:r w:rsidRPr="00781A35">
        <w:rPr>
          <w:rFonts w:ascii="Bookman Old Style" w:eastAsia="Bookman Old Style" w:hAnsi="Bookman Old Style" w:cs="Bookman Old Style"/>
          <w:spacing w:val="-4"/>
          <w:sz w:val="19"/>
          <w:szCs w:val="19"/>
        </w:rPr>
        <w:t>bahan ajar atau modul pelatihan untuk pengayaan sumber</w:t>
      </w:r>
      <w:r w:rsidR="00F75976" w:rsidRPr="00781A35">
        <w:rPr>
          <w:rFonts w:ascii="Bookman Old Style" w:eastAsia="Bookman Old Style" w:hAnsi="Bookman Old Style" w:cs="Bookman Old Style"/>
          <w:spacing w:val="-4"/>
          <w:sz w:val="19"/>
          <w:szCs w:val="19"/>
          <w:lang w:val="id-ID"/>
        </w:rPr>
        <w:t xml:space="preserve"> </w:t>
      </w:r>
      <w:r w:rsidR="007D7867" w:rsidRPr="00781A35">
        <w:rPr>
          <w:rFonts w:ascii="Bookman Old Style" w:eastAsia="Bookman Old Style" w:hAnsi="Bookman Old Style" w:cs="Bookman Old Style"/>
          <w:spacing w:val="-4"/>
          <w:sz w:val="19"/>
          <w:szCs w:val="19"/>
          <w:lang w:val="en-ID"/>
        </w:rPr>
        <w:t>be</w:t>
      </w:r>
      <w:r w:rsidRPr="00781A35">
        <w:rPr>
          <w:rFonts w:ascii="Bookman Old Style" w:eastAsia="Bookman Old Style" w:hAnsi="Bookman Old Style" w:cs="Bookman Old Style"/>
          <w:spacing w:val="-4"/>
          <w:sz w:val="19"/>
          <w:szCs w:val="19"/>
        </w:rPr>
        <w:t>lajar</w:t>
      </w:r>
      <w:r w:rsidRPr="00781A35">
        <w:rPr>
          <w:rFonts w:ascii="Bookman Old Style" w:eastAsia="Bookman Old Style" w:hAnsi="Bookman Old Style" w:cs="Bookman Old Style"/>
          <w:sz w:val="19"/>
          <w:szCs w:val="19"/>
        </w:rPr>
        <w:t>.</w:t>
      </w:r>
    </w:p>
    <w:p w:rsidR="006C1CD5" w:rsidRPr="00781A35" w:rsidRDefault="006C1CD5" w:rsidP="00383207">
      <w:pPr>
        <w:ind w:right="14"/>
        <w:jc w:val="center"/>
        <w:rPr>
          <w:rFonts w:ascii="Bookman Old Style" w:eastAsia="Bookman Old Style" w:hAnsi="Bookman Old Style" w:cs="Bookman Old Style"/>
          <w:b/>
          <w:sz w:val="19"/>
          <w:szCs w:val="19"/>
          <w:lang w:val="id-ID"/>
        </w:rPr>
      </w:pPr>
    </w:p>
    <w:p w:rsidR="0076698A" w:rsidRPr="00781A35" w:rsidRDefault="00C15E27" w:rsidP="00383207">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Ketiga</w:t>
      </w:r>
    </w:p>
    <w:p w:rsidR="0076698A" w:rsidRPr="00781A35" w:rsidRDefault="00C15E27" w:rsidP="00383207">
      <w:pPr>
        <w:spacing w:before="33"/>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Isi Pengabdian Ke</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ada Masyarakat</w:t>
      </w:r>
    </w:p>
    <w:p w:rsidR="0076698A" w:rsidRPr="00781A35" w:rsidRDefault="0076698A" w:rsidP="00F833AB">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Pasal </w:t>
      </w:r>
      <w:r w:rsidR="00AA37EC" w:rsidRPr="00781A35">
        <w:rPr>
          <w:rFonts w:ascii="Bookman Old Style" w:eastAsia="Bookman Old Style" w:hAnsi="Bookman Old Style" w:cs="Bookman Old Style"/>
          <w:b/>
          <w:sz w:val="19"/>
          <w:szCs w:val="19"/>
        </w:rPr>
        <w:t>90</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383207"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Program-program</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Unmul</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meng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cu</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z w:val="19"/>
          <w:szCs w:val="19"/>
        </w:rPr>
        <w:t>da</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hasi</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-hasil penelitian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dapat</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diterapkan</w:t>
      </w:r>
      <w:r w:rsidRPr="00781A35">
        <w:rPr>
          <w:rFonts w:ascii="Bookman Old Style" w:eastAsia="Bookman Old Style" w:hAnsi="Bookman Old Style" w:cs="Bookman Old Style"/>
          <w:spacing w:val="64"/>
          <w:sz w:val="19"/>
          <w:szCs w:val="19"/>
        </w:rPr>
        <w:t xml:space="preserve"> </w:t>
      </w:r>
      <w:r w:rsidRPr="00781A35">
        <w:rPr>
          <w:rFonts w:ascii="Bookman Old Style" w:eastAsia="Bookman Old Style" w:hAnsi="Bookman Old Style" w:cs="Bookman Old Style"/>
          <w:sz w:val="19"/>
          <w:szCs w:val="19"/>
        </w:rPr>
        <w:t>lang</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ung</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dibutuhk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oleh masyarakat penggun</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383207"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Program-program</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Unmul</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meng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cu</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hasi</w:t>
      </w:r>
      <w:r w:rsidRPr="00781A35">
        <w:rPr>
          <w:rFonts w:ascii="Bookman Old Style" w:eastAsia="Bookman Old Style" w:hAnsi="Bookman Old Style" w:cs="Bookman Old Style"/>
          <w:spacing w:val="3"/>
          <w:sz w:val="19"/>
          <w:szCs w:val="19"/>
        </w:rPr>
        <w:t>l</w:t>
      </w:r>
      <w:r w:rsidRPr="00781A35">
        <w:rPr>
          <w:rFonts w:ascii="Bookman Old Style" w:eastAsia="Bookman Old Style" w:hAnsi="Bookman Old Style" w:cs="Bookman Old Style"/>
          <w:sz w:val="19"/>
          <w:szCs w:val="19"/>
        </w:rPr>
        <w:t xml:space="preserve">-hasil </w:t>
      </w:r>
      <w:r w:rsidR="007D7867" w:rsidRPr="00781A35">
        <w:rPr>
          <w:rFonts w:ascii="Bookman Old Style" w:eastAsia="Bookman Old Style" w:hAnsi="Bookman Old Style" w:cs="Bookman Old Style"/>
          <w:sz w:val="19"/>
          <w:szCs w:val="19"/>
        </w:rPr>
        <w:t>pen</w:t>
      </w:r>
      <w:r w:rsidRPr="00781A35">
        <w:rPr>
          <w:rFonts w:ascii="Bookman Old Style" w:eastAsia="Bookman Old Style" w:hAnsi="Bookman Old Style" w:cs="Bookman Old Style"/>
          <w:sz w:val="19"/>
          <w:szCs w:val="19"/>
        </w:rPr>
        <w:t>gembangan ilmu pengetahuan dan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knologi dalam rangka pemberdayaan masyaraka</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3</w:t>
      </w:r>
      <w:r w:rsidRPr="00781A35">
        <w:rPr>
          <w:rFonts w:ascii="Bookman Old Style" w:eastAsia="Bookman Old Style" w:hAnsi="Bookman Old Style" w:cs="Bookman Old Style"/>
          <w:sz w:val="19"/>
          <w:szCs w:val="19"/>
        </w:rPr>
        <w:t>)</w:t>
      </w:r>
      <w:r w:rsidR="00383207" w:rsidRPr="00781A35">
        <w:rPr>
          <w:rFonts w:ascii="Bookman Old Style" w:eastAsia="Bookman Old Style" w:hAnsi="Bookman Old Style" w:cs="Bookman Old Style"/>
          <w:spacing w:val="3"/>
          <w:sz w:val="19"/>
          <w:szCs w:val="19"/>
        </w:rPr>
        <w:tab/>
      </w:r>
      <w:r w:rsidRPr="00781A35">
        <w:rPr>
          <w:rFonts w:ascii="Bookman Old Style" w:eastAsia="Bookman Old Style" w:hAnsi="Bookman Old Style" w:cs="Bookman Old Style"/>
          <w:sz w:val="19"/>
          <w:szCs w:val="19"/>
        </w:rPr>
        <w:t>Program-program PPM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Unmul </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erupak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penerapan teknolo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i tepat guna yang dapat meningkatk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taraf hidup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kesejahteraan masyaraka</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4</w:t>
      </w:r>
      <w:r w:rsidRPr="00781A35">
        <w:rPr>
          <w:rFonts w:ascii="Bookman Old Style" w:eastAsia="Bookman Old Style" w:hAnsi="Bookman Old Style" w:cs="Bookman Old Style"/>
          <w:sz w:val="19"/>
          <w:szCs w:val="19"/>
        </w:rPr>
        <w:t>)</w:t>
      </w:r>
      <w:r w:rsidR="00383207" w:rsidRPr="00781A35">
        <w:rPr>
          <w:rFonts w:ascii="Bookman Old Style" w:eastAsia="Bookman Old Style" w:hAnsi="Bookman Old Style" w:cs="Bookman Old Style"/>
          <w:spacing w:val="5"/>
          <w:sz w:val="19"/>
          <w:szCs w:val="19"/>
        </w:rPr>
        <w:tab/>
      </w:r>
      <w:r w:rsidRPr="00781A35">
        <w:rPr>
          <w:rFonts w:ascii="Bookman Old Style" w:eastAsia="Bookman Old Style" w:hAnsi="Bookman Old Style" w:cs="Bookman Old Style"/>
          <w:sz w:val="19"/>
          <w:szCs w:val="19"/>
        </w:rPr>
        <w:t>Program-program</w:t>
      </w:r>
      <w:r w:rsidRPr="00781A35">
        <w:rPr>
          <w:rFonts w:ascii="Bookman Old Style" w:eastAsia="Bookman Old Style" w:hAnsi="Bookman Old Style" w:cs="Bookman Old Style"/>
          <w:spacing w:val="62"/>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62"/>
          <w:sz w:val="19"/>
          <w:szCs w:val="19"/>
        </w:rPr>
        <w:t xml:space="preserve"> </w:t>
      </w:r>
      <w:r w:rsidRPr="00781A35">
        <w:rPr>
          <w:rFonts w:ascii="Bookman Old Style" w:eastAsia="Bookman Old Style" w:hAnsi="Bookman Old Style" w:cs="Bookman Old Style"/>
          <w:sz w:val="19"/>
          <w:szCs w:val="19"/>
        </w:rPr>
        <w:t>Unmul merup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kan</w:t>
      </w:r>
      <w:r w:rsidRPr="00781A35">
        <w:rPr>
          <w:rFonts w:ascii="Bookman Old Style" w:eastAsia="Bookman Old Style" w:hAnsi="Bookman Old Style" w:cs="Bookman Old Style"/>
          <w:spacing w:val="62"/>
          <w:sz w:val="19"/>
          <w:szCs w:val="19"/>
        </w:rPr>
        <w:t xml:space="preserve"> </w:t>
      </w:r>
      <w:r w:rsidRPr="00781A35">
        <w:rPr>
          <w:rFonts w:ascii="Bookman Old Style" w:eastAsia="Bookman Old Style" w:hAnsi="Bookman Old Style" w:cs="Bookman Old Style"/>
          <w:sz w:val="19"/>
          <w:szCs w:val="19"/>
        </w:rPr>
        <w:t>penerapan</w:t>
      </w:r>
      <w:r w:rsidRPr="00781A35">
        <w:rPr>
          <w:rFonts w:ascii="Bookman Old Style" w:eastAsia="Bookman Old Style" w:hAnsi="Bookman Old Style" w:cs="Bookman Old Style"/>
          <w:spacing w:val="62"/>
          <w:sz w:val="19"/>
          <w:szCs w:val="19"/>
        </w:rPr>
        <w:t xml:space="preserve"> </w:t>
      </w:r>
      <w:r w:rsidRPr="00781A35">
        <w:rPr>
          <w:rFonts w:ascii="Bookman Old Style" w:eastAsia="Bookman Old Style" w:hAnsi="Bookman Old Style" w:cs="Bookman Old Style"/>
          <w:sz w:val="19"/>
          <w:szCs w:val="19"/>
        </w:rPr>
        <w:t>mod</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 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dapat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langsung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digunakan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dalam pem</w:t>
      </w:r>
      <w:r w:rsidRPr="00781A35">
        <w:rPr>
          <w:rFonts w:ascii="Bookman Old Style" w:eastAsia="Bookman Old Style" w:hAnsi="Bookman Old Style" w:cs="Bookman Old Style"/>
          <w:spacing w:val="3"/>
          <w:sz w:val="19"/>
          <w:szCs w:val="19"/>
        </w:rPr>
        <w:t>e</w:t>
      </w:r>
      <w:r w:rsidRPr="00781A35">
        <w:rPr>
          <w:rFonts w:ascii="Bookman Old Style" w:eastAsia="Bookman Old Style" w:hAnsi="Bookman Old Style" w:cs="Bookman Old Style"/>
          <w:sz w:val="19"/>
          <w:szCs w:val="19"/>
        </w:rPr>
        <w:t>cahan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masalah, rekayasa</w:t>
      </w:r>
      <w:r w:rsidRPr="00781A35">
        <w:rPr>
          <w:rFonts w:ascii="Bookman Old Style" w:eastAsia="Bookman Old Style" w:hAnsi="Bookman Old Style" w:cs="Bookman Old Style"/>
          <w:spacing w:val="62"/>
          <w:sz w:val="19"/>
          <w:szCs w:val="19"/>
        </w:rPr>
        <w:t xml:space="preserve"> </w:t>
      </w:r>
      <w:r w:rsidR="007D7867" w:rsidRPr="00781A35">
        <w:rPr>
          <w:rFonts w:ascii="Bookman Old Style" w:eastAsia="Bookman Old Style" w:hAnsi="Bookman Old Style" w:cs="Bookman Old Style"/>
          <w:sz w:val="19"/>
          <w:szCs w:val="19"/>
        </w:rPr>
        <w:t>sosial</w:t>
      </w:r>
      <w:r w:rsidRPr="00781A35">
        <w:rPr>
          <w:rFonts w:ascii="Bookman Old Style" w:eastAsia="Bookman Old Style" w:hAnsi="Bookman Old Style" w:cs="Bookman Old Style"/>
          <w:spacing w:val="62"/>
          <w:sz w:val="19"/>
          <w:szCs w:val="19"/>
        </w:rPr>
        <w:t xml:space="preserve"> </w:t>
      </w:r>
      <w:r w:rsidRPr="00781A35">
        <w:rPr>
          <w:rFonts w:ascii="Bookman Old Style" w:eastAsia="Bookman Old Style" w:hAnsi="Bookman Old Style" w:cs="Bookman Old Style"/>
          <w:sz w:val="19"/>
          <w:szCs w:val="19"/>
        </w:rPr>
        <w:t>dan/atau rekomedasi</w:t>
      </w:r>
      <w:r w:rsidRPr="00781A35">
        <w:rPr>
          <w:rFonts w:ascii="Bookman Old Style" w:eastAsia="Bookman Old Style" w:hAnsi="Bookman Old Style" w:cs="Bookman Old Style"/>
          <w:spacing w:val="58"/>
          <w:sz w:val="19"/>
          <w:szCs w:val="19"/>
        </w:rPr>
        <w:t xml:space="preserve"> </w:t>
      </w:r>
      <w:r w:rsidRPr="00781A35">
        <w:rPr>
          <w:rFonts w:ascii="Bookman Old Style" w:eastAsia="Bookman Old Style" w:hAnsi="Bookman Old Style" w:cs="Bookman Old Style"/>
          <w:sz w:val="19"/>
          <w:szCs w:val="19"/>
        </w:rPr>
        <w:t>ke</w:t>
      </w:r>
      <w:r w:rsidRPr="00781A35">
        <w:rPr>
          <w:rFonts w:ascii="Bookman Old Style" w:eastAsia="Bookman Old Style" w:hAnsi="Bookman Old Style" w:cs="Bookman Old Style"/>
          <w:spacing w:val="1"/>
          <w:sz w:val="19"/>
          <w:szCs w:val="19"/>
        </w:rPr>
        <w:t>b</w:t>
      </w:r>
      <w:r w:rsidRPr="00781A35">
        <w:rPr>
          <w:rFonts w:ascii="Bookman Old Style" w:eastAsia="Bookman Old Style" w:hAnsi="Bookman Old Style" w:cs="Bookman Old Style"/>
          <w:sz w:val="19"/>
          <w:szCs w:val="19"/>
        </w:rPr>
        <w:t>ijakan</w:t>
      </w:r>
      <w:r w:rsidRPr="00781A35">
        <w:rPr>
          <w:rFonts w:ascii="Bookman Old Style" w:eastAsia="Bookman Old Style" w:hAnsi="Bookman Old Style" w:cs="Bookman Old Style"/>
          <w:spacing w:val="62"/>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62"/>
          <w:sz w:val="19"/>
          <w:szCs w:val="19"/>
        </w:rPr>
        <w:t xml:space="preserve"> </w:t>
      </w:r>
      <w:r w:rsidRPr="00781A35">
        <w:rPr>
          <w:rFonts w:ascii="Bookman Old Style" w:eastAsia="Bookman Old Style" w:hAnsi="Bookman Old Style" w:cs="Bookman Old Style"/>
          <w:sz w:val="19"/>
          <w:szCs w:val="19"/>
        </w:rPr>
        <w:t>dapat diterapkan langsung oleh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masyarakat,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dunia usaha, indust</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i dan/atau pe</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erintah.</w:t>
      </w:r>
    </w:p>
    <w:p w:rsidR="00A70BFC" w:rsidRPr="00781A35" w:rsidRDefault="00C15E27" w:rsidP="00A91321">
      <w:pPr>
        <w:ind w:left="454" w:hanging="454"/>
        <w:jc w:val="both"/>
        <w:rPr>
          <w:rFonts w:ascii="Bookman Old Style" w:eastAsia="Bookman Old Style" w:hAnsi="Bookman Old Style" w:cs="Bookman Old Style"/>
          <w:spacing w:val="1"/>
          <w:sz w:val="19"/>
          <w:szCs w:val="19"/>
          <w:lang w:val="id-ID"/>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5</w:t>
      </w:r>
      <w:r w:rsidRPr="00781A35">
        <w:rPr>
          <w:rFonts w:ascii="Bookman Old Style" w:eastAsia="Bookman Old Style" w:hAnsi="Bookman Old Style" w:cs="Bookman Old Style"/>
          <w:sz w:val="19"/>
          <w:szCs w:val="19"/>
        </w:rPr>
        <w:t>)</w:t>
      </w:r>
      <w:r w:rsidR="00383207"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Program-program PPM Unmul men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upayakan penerapan langsung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1"/>
          <w:sz w:val="19"/>
          <w:szCs w:val="19"/>
        </w:rPr>
        <w:t>H</w:t>
      </w:r>
      <w:r w:rsidRPr="00781A35">
        <w:rPr>
          <w:rFonts w:ascii="Bookman Old Style" w:eastAsia="Bookman Old Style" w:hAnsi="Bookman Old Style" w:cs="Bookman Old Style"/>
          <w:sz w:val="19"/>
          <w:szCs w:val="19"/>
        </w:rPr>
        <w:t>aKI oleh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masyarakat,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nia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usaha,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dan/atau </w:t>
      </w:r>
      <w:r w:rsidR="00A70BFC" w:rsidRPr="00781A35">
        <w:rPr>
          <w:rFonts w:ascii="Bookman Old Style" w:eastAsia="Bookman Old Style" w:hAnsi="Bookman Old Style" w:cs="Bookman Old Style"/>
          <w:sz w:val="19"/>
          <w:szCs w:val="19"/>
        </w:rPr>
        <w:t>industr</w:t>
      </w:r>
      <w:r w:rsidR="00C32E1B" w:rsidRPr="00781A35">
        <w:rPr>
          <w:rFonts w:ascii="Bookman Old Style" w:eastAsia="Bookman Old Style" w:hAnsi="Bookman Old Style" w:cs="Bookman Old Style"/>
          <w:sz w:val="19"/>
          <w:szCs w:val="19"/>
          <w:lang w:val="id-ID"/>
        </w:rPr>
        <w:t>i</w:t>
      </w:r>
    </w:p>
    <w:p w:rsidR="00A70BFC" w:rsidRPr="00781A35" w:rsidRDefault="00A70BFC" w:rsidP="00A70BFC">
      <w:pPr>
        <w:tabs>
          <w:tab w:val="left" w:pos="426"/>
        </w:tabs>
        <w:spacing w:before="4"/>
        <w:ind w:left="426" w:right="14" w:hanging="426"/>
        <w:jc w:val="both"/>
        <w:rPr>
          <w:rFonts w:ascii="Bookman Old Style" w:eastAsia="Bookman Old Style" w:hAnsi="Bookman Old Style" w:cs="Bookman Old Style"/>
          <w:sz w:val="19"/>
          <w:szCs w:val="19"/>
        </w:rPr>
      </w:pPr>
    </w:p>
    <w:p w:rsidR="0076698A" w:rsidRPr="00781A35" w:rsidRDefault="00C15E27" w:rsidP="00A70BFC">
      <w:pPr>
        <w:tabs>
          <w:tab w:val="left" w:pos="426"/>
        </w:tabs>
        <w:spacing w:before="4"/>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Keem</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at</w:t>
      </w:r>
    </w:p>
    <w:p w:rsidR="0076698A" w:rsidRPr="00781A35" w:rsidRDefault="00C15E27" w:rsidP="00383207">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Proses Pengabdian ke</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ada Mas</w:t>
      </w:r>
      <w:r w:rsidRPr="00781A35">
        <w:rPr>
          <w:rFonts w:ascii="Bookman Old Style" w:eastAsia="Bookman Old Style" w:hAnsi="Bookman Old Style" w:cs="Bookman Old Style"/>
          <w:b/>
          <w:spacing w:val="2"/>
          <w:sz w:val="19"/>
          <w:szCs w:val="19"/>
        </w:rPr>
        <w:t>y</w:t>
      </w:r>
      <w:r w:rsidRPr="00781A35">
        <w:rPr>
          <w:rFonts w:ascii="Bookman Old Style" w:eastAsia="Bookman Old Style" w:hAnsi="Bookman Old Style" w:cs="Bookman Old Style"/>
          <w:b/>
          <w:sz w:val="19"/>
          <w:szCs w:val="19"/>
        </w:rPr>
        <w:t>arakat</w:t>
      </w:r>
    </w:p>
    <w:p w:rsidR="0076698A" w:rsidRPr="00781A35" w:rsidRDefault="0076698A" w:rsidP="00F833AB">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Pasal </w:t>
      </w:r>
      <w:r w:rsidR="00AA37EC" w:rsidRPr="00781A35">
        <w:rPr>
          <w:rFonts w:ascii="Bookman Old Style" w:eastAsia="Bookman Old Style" w:hAnsi="Bookman Old Style" w:cs="Bookman Old Style"/>
          <w:b/>
          <w:sz w:val="19"/>
          <w:szCs w:val="19"/>
        </w:rPr>
        <w:t>91</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383207" w:rsidRPr="00781A35">
        <w:rPr>
          <w:rFonts w:ascii="Bookman Old Style" w:eastAsia="Bookman Old Style" w:hAnsi="Bookman Old Style" w:cs="Bookman Old Style"/>
          <w:sz w:val="19"/>
          <w:szCs w:val="19"/>
        </w:rPr>
        <w:tab/>
      </w:r>
      <w:r w:rsidR="00383207" w:rsidRPr="00781A35">
        <w:rPr>
          <w:rFonts w:ascii="Bookman Old Style" w:eastAsia="Bookman Old Style" w:hAnsi="Bookman Old Style" w:cs="Bookman Old Style"/>
          <w:sz w:val="19"/>
          <w:szCs w:val="19"/>
          <w:lang w:val="id-ID"/>
        </w:rPr>
        <w:t>P</w:t>
      </w:r>
      <w:r w:rsidRPr="00781A35">
        <w:rPr>
          <w:rFonts w:ascii="Bookman Old Style" w:eastAsia="Bookman Old Style" w:hAnsi="Bookman Old Style" w:cs="Bookman Old Style"/>
          <w:sz w:val="19"/>
          <w:szCs w:val="19"/>
        </w:rPr>
        <w:t>rogram-program PPM Unmul berorientasi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 xml:space="preserve">pelayanan kepada </w:t>
      </w:r>
      <w:r w:rsidR="00641CCA" w:rsidRPr="00781A35">
        <w:rPr>
          <w:rFonts w:ascii="Bookman Old Style" w:eastAsia="Bookman Old Style" w:hAnsi="Bookman Old Style" w:cs="Bookman Old Style"/>
          <w:spacing w:val="-4"/>
          <w:sz w:val="19"/>
          <w:szCs w:val="19"/>
        </w:rPr>
        <w:t>masy</w:t>
      </w:r>
      <w:r w:rsidRPr="00781A35">
        <w:rPr>
          <w:rFonts w:ascii="Bookman Old Style" w:eastAsia="Bookman Old Style" w:hAnsi="Bookman Old Style" w:cs="Bookman Old Style"/>
          <w:spacing w:val="-4"/>
          <w:sz w:val="19"/>
          <w:szCs w:val="19"/>
        </w:rPr>
        <w:t>arakat, penerapan ilmu pengetahuan dan teknologi sesuai bidang</w:t>
      </w:r>
      <w:r w:rsidRPr="00781A35">
        <w:rPr>
          <w:rFonts w:ascii="Bookman Old Style" w:eastAsia="Bookman Old Style" w:hAnsi="Bookman Old Style" w:cs="Bookman Old Style"/>
          <w:sz w:val="19"/>
          <w:szCs w:val="19"/>
        </w:rPr>
        <w:t xml:space="preserve"> keahlia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peningkatan kapasi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as masyaraka</w:t>
      </w:r>
      <w:r w:rsidRPr="00781A35">
        <w:rPr>
          <w:rFonts w:ascii="Bookman Old Style" w:eastAsia="Bookman Old Style" w:hAnsi="Bookman Old Style" w:cs="Bookman Old Style"/>
          <w:spacing w:val="2"/>
          <w:sz w:val="19"/>
          <w:szCs w:val="19"/>
        </w:rPr>
        <w:t>t</w:t>
      </w:r>
      <w:r w:rsidRPr="00781A35">
        <w:rPr>
          <w:rFonts w:ascii="Bookman Old Style" w:eastAsia="Bookman Old Style" w:hAnsi="Bookman Old Style" w:cs="Bookman Old Style"/>
          <w:sz w:val="19"/>
          <w:szCs w:val="19"/>
        </w:rPr>
        <w:t>, serta pemberdayaan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masyarakat.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383207" w:rsidRPr="00781A35">
        <w:rPr>
          <w:rFonts w:ascii="Bookman Old Style" w:eastAsia="Bookman Old Style" w:hAnsi="Bookman Old Style" w:cs="Bookman Old Style"/>
          <w:spacing w:val="28"/>
          <w:sz w:val="19"/>
          <w:szCs w:val="19"/>
        </w:rPr>
        <w:tab/>
      </w:r>
      <w:r w:rsidRPr="00781A35">
        <w:rPr>
          <w:rFonts w:ascii="Bookman Old Style" w:eastAsia="Bookman Old Style" w:hAnsi="Bookman Old Style" w:cs="Bookman Old Style"/>
          <w:sz w:val="19"/>
          <w:szCs w:val="19"/>
        </w:rPr>
        <w:t>Setiap proposal program PPM harus lolos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penilaian (oleh komisi etik) terkait dengan standar mutu, keselamatan kerja, kesehatan,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pe</w:t>
      </w:r>
      <w:r w:rsidRPr="00781A35">
        <w:rPr>
          <w:rFonts w:ascii="Bookman Old Style" w:eastAsia="Bookman Old Style" w:hAnsi="Bookman Old Style" w:cs="Bookman Old Style"/>
          <w:spacing w:val="-4"/>
          <w:sz w:val="19"/>
          <w:szCs w:val="19"/>
        </w:rPr>
        <w:t>la</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dan lingkunga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3</w:t>
      </w:r>
      <w:r w:rsidRPr="00781A35">
        <w:rPr>
          <w:rFonts w:ascii="Bookman Old Style" w:eastAsia="Bookman Old Style" w:hAnsi="Bookman Old Style" w:cs="Bookman Old Style"/>
          <w:sz w:val="19"/>
          <w:szCs w:val="19"/>
        </w:rPr>
        <w:t>)</w:t>
      </w:r>
      <w:r w:rsidR="00383207" w:rsidRPr="00781A35">
        <w:rPr>
          <w:rFonts w:ascii="Bookman Old Style" w:eastAsia="Bookman Old Style" w:hAnsi="Bookman Old Style" w:cs="Bookman Old Style"/>
          <w:spacing w:val="36"/>
          <w:sz w:val="19"/>
          <w:szCs w:val="19"/>
        </w:rPr>
        <w:tab/>
      </w:r>
      <w:r w:rsidRPr="00781A35">
        <w:rPr>
          <w:rFonts w:ascii="Bookman Old Style" w:eastAsia="Bookman Old Style" w:hAnsi="Bookman Old Style" w:cs="Bookman Old Style"/>
          <w:spacing w:val="-4"/>
          <w:sz w:val="19"/>
          <w:szCs w:val="19"/>
        </w:rPr>
        <w:t xml:space="preserve">Kegiatan PPM dilaksanakan sesuai dengan proposal kegiatan, </w:t>
      </w:r>
      <w:r w:rsidR="00641CCA" w:rsidRPr="00781A35">
        <w:rPr>
          <w:rFonts w:ascii="Bookman Old Style" w:eastAsia="Bookman Old Style" w:hAnsi="Bookman Old Style" w:cs="Bookman Old Style"/>
          <w:spacing w:val="-4"/>
          <w:sz w:val="19"/>
          <w:szCs w:val="19"/>
        </w:rPr>
        <w:t>pa</w:t>
      </w:r>
      <w:r w:rsidRPr="00781A35">
        <w:rPr>
          <w:rFonts w:ascii="Bookman Old Style" w:eastAsia="Bookman Old Style" w:hAnsi="Bookman Old Style" w:cs="Bookman Old Style"/>
          <w:spacing w:val="-4"/>
          <w:sz w:val="19"/>
          <w:szCs w:val="19"/>
        </w:rPr>
        <w:t>nduan</w:t>
      </w:r>
      <w:r w:rsidRPr="00781A35">
        <w:rPr>
          <w:rFonts w:ascii="Bookman Old Style" w:eastAsia="Bookman Old Style" w:hAnsi="Bookman Old Style" w:cs="Bookman Old Style"/>
          <w:sz w:val="19"/>
          <w:szCs w:val="19"/>
        </w:rPr>
        <w:t xml:space="preserve"> PPM dan peraturan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Unmul.</w:t>
      </w:r>
    </w:p>
    <w:p w:rsidR="0076698A" w:rsidRPr="00781A35" w:rsidRDefault="00C15E27" w:rsidP="00A91321">
      <w:pPr>
        <w:tabs>
          <w:tab w:val="left" w:pos="122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4</w:t>
      </w:r>
      <w:r w:rsidRPr="00781A35">
        <w:rPr>
          <w:rFonts w:ascii="Bookman Old Style" w:eastAsia="Bookman Old Style" w:hAnsi="Bookman Old Style" w:cs="Bookman Old Style"/>
          <w:sz w:val="19"/>
          <w:szCs w:val="19"/>
        </w:rPr>
        <w:t>)</w:t>
      </w:r>
      <w:r w:rsidR="00383207" w:rsidRPr="00781A35">
        <w:rPr>
          <w:rFonts w:ascii="Bookman Old Style" w:eastAsia="Bookman Old Style" w:hAnsi="Bookman Old Style" w:cs="Bookman Old Style"/>
          <w:spacing w:val="20"/>
          <w:sz w:val="19"/>
          <w:szCs w:val="19"/>
        </w:rPr>
        <w:tab/>
      </w:r>
      <w:r w:rsidRPr="00781A35">
        <w:rPr>
          <w:rFonts w:ascii="Bookman Old Style" w:eastAsia="Bookman Old Style" w:hAnsi="Bookman Old Style" w:cs="Bookman Old Style"/>
          <w:sz w:val="19"/>
          <w:szCs w:val="19"/>
        </w:rPr>
        <w:t>Kegiatan PPM yang dilakukan oleh mahasiswa sebagai salah satu</w:t>
      </w:r>
      <w:r w:rsidR="005E2EFD"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dari bentuk pembelajaran harus mengarah pada ter</w:t>
      </w:r>
      <w:r w:rsidR="00641CCA" w:rsidRPr="00781A35">
        <w:rPr>
          <w:rFonts w:ascii="Bookman Old Style" w:eastAsia="Bookman Old Style" w:hAnsi="Bookman Old Style" w:cs="Bookman Old Style"/>
          <w:spacing w:val="-4"/>
          <w:sz w:val="19"/>
          <w:szCs w:val="19"/>
        </w:rPr>
        <w:t>penuhinya capaian</w:t>
      </w:r>
      <w:r w:rsidRPr="00781A35">
        <w:rPr>
          <w:rFonts w:ascii="Bookman Old Style" w:eastAsia="Bookman Old Style" w:hAnsi="Bookman Old Style" w:cs="Bookman Old Style"/>
          <w:sz w:val="19"/>
          <w:szCs w:val="19"/>
        </w:rPr>
        <w:t xml:space="preserve"> pembelajaran lu</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usan serta memenu</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i ketentuan dan peraturan di</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Unmul.</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5</w:t>
      </w:r>
      <w:r w:rsidRPr="00781A35">
        <w:rPr>
          <w:rFonts w:ascii="Bookman Old Style" w:eastAsia="Bookman Old Style" w:hAnsi="Bookman Old Style" w:cs="Bookman Old Style"/>
          <w:sz w:val="19"/>
          <w:szCs w:val="19"/>
        </w:rPr>
        <w:t>)</w:t>
      </w:r>
      <w:r w:rsidR="00383207"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6"/>
          <w:sz w:val="19"/>
          <w:szCs w:val="19"/>
        </w:rPr>
        <w:t>Setiap</w:t>
      </w:r>
      <w:r w:rsidR="008C4C23" w:rsidRPr="00781A35">
        <w:rPr>
          <w:rFonts w:ascii="Bookman Old Style" w:eastAsia="Bookman Old Style" w:hAnsi="Bookman Old Style" w:cs="Bookman Old Style"/>
          <w:spacing w:val="-6"/>
          <w:sz w:val="19"/>
          <w:szCs w:val="19"/>
          <w:lang w:val="id-ID"/>
        </w:rPr>
        <w:t xml:space="preserve"> </w:t>
      </w:r>
      <w:r w:rsidRPr="00781A35">
        <w:rPr>
          <w:rFonts w:ascii="Bookman Old Style" w:eastAsia="Bookman Old Style" w:hAnsi="Bookman Old Style" w:cs="Bookman Old Style"/>
          <w:spacing w:val="-6"/>
          <w:sz w:val="19"/>
          <w:szCs w:val="19"/>
        </w:rPr>
        <w:t>program studi jenjang sarjana dan pascasarjana melaksana</w:t>
      </w:r>
      <w:r w:rsidR="00641CCA" w:rsidRPr="00781A35">
        <w:rPr>
          <w:rFonts w:ascii="Bookman Old Style" w:eastAsia="Bookman Old Style" w:hAnsi="Bookman Old Style" w:cs="Bookman Old Style"/>
          <w:spacing w:val="-6"/>
          <w:sz w:val="19"/>
          <w:szCs w:val="19"/>
        </w:rPr>
        <w:t>kan</w:t>
      </w:r>
      <w:r w:rsidRPr="00781A35">
        <w:rPr>
          <w:rFonts w:ascii="Bookman Old Style" w:eastAsia="Bookman Old Style" w:hAnsi="Bookman Old Style" w:cs="Bookman Old Style"/>
          <w:sz w:val="19"/>
          <w:szCs w:val="19"/>
        </w:rPr>
        <w:t xml:space="preserve"> minimal satu kegiatan P</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M untuk menduku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terpenuhinya capaian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pembelajaran lulusa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w:t>
      </w:r>
      <w:r w:rsidRPr="00781A35">
        <w:rPr>
          <w:rFonts w:ascii="Bookman Old Style" w:eastAsia="Bookman Old Style" w:hAnsi="Bookman Old Style" w:cs="Bookman Old Style"/>
          <w:spacing w:val="-1"/>
          <w:sz w:val="19"/>
          <w:szCs w:val="19"/>
        </w:rPr>
        <w:t>6</w:t>
      </w:r>
      <w:r w:rsidRPr="00781A35">
        <w:rPr>
          <w:rFonts w:ascii="Bookman Old Style" w:eastAsia="Bookman Old Style" w:hAnsi="Bookman Old Style" w:cs="Bookman Old Style"/>
          <w:sz w:val="19"/>
          <w:szCs w:val="19"/>
        </w:rPr>
        <w:t>)</w:t>
      </w:r>
      <w:r w:rsidR="00383207" w:rsidRPr="00781A35">
        <w:rPr>
          <w:rFonts w:ascii="Bookman Old Style" w:eastAsia="Bookman Old Style" w:hAnsi="Bookman Old Style" w:cs="Bookman Old Style"/>
          <w:spacing w:val="63"/>
          <w:sz w:val="19"/>
          <w:szCs w:val="19"/>
        </w:rPr>
        <w:tab/>
      </w:r>
      <w:r w:rsidRPr="00781A35">
        <w:rPr>
          <w:rFonts w:ascii="Bookman Old Style" w:eastAsia="Bookman Old Style" w:hAnsi="Bookman Old Style" w:cs="Bookman Old Style"/>
          <w:spacing w:val="-4"/>
          <w:sz w:val="19"/>
          <w:szCs w:val="19"/>
        </w:rPr>
        <w:t>Pelaporan kegiatan PPM berupa laporan kemajuan maupun laporan</w:t>
      </w:r>
      <w:r w:rsidRPr="00781A35">
        <w:rPr>
          <w:rFonts w:ascii="Bookman Old Style" w:eastAsia="Bookman Old Style" w:hAnsi="Bookman Old Style" w:cs="Bookman Old Style"/>
          <w:sz w:val="19"/>
          <w:szCs w:val="19"/>
        </w:rPr>
        <w:t xml:space="preserve"> akhir kegiata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7</w:t>
      </w:r>
      <w:r w:rsidRPr="00781A35">
        <w:rPr>
          <w:rFonts w:ascii="Bookman Old Style" w:eastAsia="Bookman Old Style" w:hAnsi="Bookman Old Style" w:cs="Bookman Old Style"/>
          <w:sz w:val="19"/>
          <w:szCs w:val="19"/>
        </w:rPr>
        <w:t>)</w:t>
      </w:r>
      <w:r w:rsidR="008D6D8F"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 xml:space="preserve">Pelaksanaan kegiatan </w:t>
      </w:r>
      <w:r w:rsidRPr="00781A35">
        <w:rPr>
          <w:rFonts w:ascii="Bookman Old Style" w:eastAsia="Bookman Old Style" w:hAnsi="Bookman Old Style" w:cs="Bookman Old Style"/>
          <w:spacing w:val="2"/>
          <w:sz w:val="19"/>
          <w:szCs w:val="19"/>
        </w:rPr>
        <w:t>m</w:t>
      </w:r>
      <w:r w:rsidRPr="00781A35">
        <w:rPr>
          <w:rFonts w:ascii="Bookman Old Style" w:eastAsia="Bookman Old Style" w:hAnsi="Bookman Old Style" w:cs="Bookman Old Style"/>
          <w:sz w:val="19"/>
          <w:szCs w:val="19"/>
        </w:rPr>
        <w:t>onitoring dan evaluasi</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 xml:space="preserve">kegiatan PPM </w:t>
      </w:r>
      <w:r w:rsidRPr="00781A35">
        <w:rPr>
          <w:rFonts w:ascii="Bookman Old Style" w:eastAsia="Bookman Old Style" w:hAnsi="Bookman Old Style" w:cs="Bookman Old Style"/>
          <w:spacing w:val="-4"/>
          <w:sz w:val="19"/>
          <w:szCs w:val="19"/>
        </w:rPr>
        <w:t>haru</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pacing w:val="-6"/>
          <w:sz w:val="19"/>
          <w:szCs w:val="19"/>
        </w:rPr>
        <w:t xml:space="preserve">didokumentasikan sebagai dokumen hasil-hasil monitoring dan </w:t>
      </w:r>
      <w:r w:rsidR="00641CCA" w:rsidRPr="00781A35">
        <w:rPr>
          <w:rFonts w:ascii="Bookman Old Style" w:eastAsia="Bookman Old Style" w:hAnsi="Bookman Old Style" w:cs="Bookman Old Style"/>
          <w:spacing w:val="-6"/>
          <w:sz w:val="19"/>
          <w:szCs w:val="19"/>
        </w:rPr>
        <w:t>e</w:t>
      </w:r>
      <w:r w:rsidRPr="00781A35">
        <w:rPr>
          <w:rFonts w:ascii="Bookman Old Style" w:eastAsia="Bookman Old Style" w:hAnsi="Bookman Old Style" w:cs="Bookman Old Style"/>
          <w:spacing w:val="-6"/>
          <w:sz w:val="19"/>
          <w:szCs w:val="19"/>
        </w:rPr>
        <w:t>valuasi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kegiatan PPM.</w:t>
      </w:r>
    </w:p>
    <w:p w:rsidR="0076698A" w:rsidRPr="00781A35" w:rsidRDefault="0076698A" w:rsidP="0031202E">
      <w:pPr>
        <w:spacing w:before="14"/>
        <w:ind w:right="14"/>
        <w:jc w:val="both"/>
        <w:rPr>
          <w:rFonts w:ascii="Bookman Old Style" w:hAnsi="Bookman Old Style"/>
          <w:sz w:val="19"/>
          <w:szCs w:val="19"/>
        </w:rPr>
      </w:pPr>
    </w:p>
    <w:p w:rsidR="0076698A" w:rsidRPr="00781A35" w:rsidRDefault="00C15E27" w:rsidP="00383207">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Kelima</w:t>
      </w:r>
    </w:p>
    <w:p w:rsidR="0076698A" w:rsidRPr="00781A35" w:rsidRDefault="00C15E27" w:rsidP="00383207">
      <w:pPr>
        <w:spacing w:before="2"/>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Penilaian Pengabdian ke</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ada Masyara</w:t>
      </w:r>
      <w:r w:rsidRPr="00781A35">
        <w:rPr>
          <w:rFonts w:ascii="Bookman Old Style" w:eastAsia="Bookman Old Style" w:hAnsi="Bookman Old Style" w:cs="Bookman Old Style"/>
          <w:b/>
          <w:spacing w:val="-4"/>
          <w:sz w:val="19"/>
          <w:szCs w:val="19"/>
        </w:rPr>
        <w:t>k</w:t>
      </w:r>
      <w:r w:rsidRPr="00781A35">
        <w:rPr>
          <w:rFonts w:ascii="Bookman Old Style" w:eastAsia="Bookman Old Style" w:hAnsi="Bookman Old Style" w:cs="Bookman Old Style"/>
          <w:b/>
          <w:sz w:val="19"/>
          <w:szCs w:val="19"/>
        </w:rPr>
        <w:t>at</w:t>
      </w:r>
    </w:p>
    <w:p w:rsidR="0076698A" w:rsidRPr="00781A35" w:rsidRDefault="0076698A" w:rsidP="00F833AB">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 xml:space="preserve">Pasal </w:t>
      </w:r>
      <w:r w:rsidR="00AA37EC" w:rsidRPr="00781A35">
        <w:rPr>
          <w:rFonts w:ascii="Bookman Old Style" w:eastAsia="Bookman Old Style" w:hAnsi="Bookman Old Style" w:cs="Bookman Old Style"/>
          <w:b/>
          <w:sz w:val="19"/>
          <w:szCs w:val="19"/>
        </w:rPr>
        <w:t>92</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8D6D8F"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pacing w:val="-2"/>
          <w:sz w:val="19"/>
          <w:szCs w:val="19"/>
        </w:rPr>
        <w:t>Penilaian proses dan hasil PPM dilaku</w:t>
      </w:r>
      <w:r w:rsidR="00641CCA" w:rsidRPr="00781A35">
        <w:rPr>
          <w:rFonts w:ascii="Bookman Old Style" w:eastAsia="Bookman Old Style" w:hAnsi="Bookman Old Style" w:cs="Bookman Old Style"/>
          <w:spacing w:val="-2"/>
          <w:sz w:val="19"/>
          <w:szCs w:val="19"/>
        </w:rPr>
        <w:t>kan secara terintegrasi meliputi</w:t>
      </w:r>
      <w:r w:rsidR="00383207"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unsu</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-unsur edukatif, obj</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ktif, akuntabel, dan transparan.</w:t>
      </w:r>
    </w:p>
    <w:p w:rsidR="00A70BFC" w:rsidRPr="00781A35" w:rsidRDefault="00C15E27" w:rsidP="00A91321">
      <w:pPr>
        <w:tabs>
          <w:tab w:val="left" w:pos="124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383207"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Penilaian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proses</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hasil</w:t>
      </w:r>
      <w:r w:rsidRPr="00781A35">
        <w:rPr>
          <w:rFonts w:ascii="Bookman Old Style" w:eastAsia="Bookman Old Style" w:hAnsi="Bookman Old Style" w:cs="Bookman Old Style"/>
          <w:spacing w:val="23"/>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un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uk</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ingkat</w:t>
      </w:r>
      <w:r w:rsidRPr="00781A35">
        <w:rPr>
          <w:rFonts w:ascii="Bookman Old Style" w:eastAsia="Bookman Old Style" w:hAnsi="Bookman Old Style" w:cs="Bookman Old Style"/>
          <w:spacing w:val="20"/>
          <w:sz w:val="19"/>
          <w:szCs w:val="19"/>
        </w:rPr>
        <w:t xml:space="preserve"> </w:t>
      </w:r>
      <w:r w:rsidRPr="00781A35">
        <w:rPr>
          <w:rFonts w:ascii="Bookman Old Style" w:eastAsia="Bookman Old Style" w:hAnsi="Bookman Old Style" w:cs="Bookman Old Style"/>
          <w:sz w:val="19"/>
          <w:szCs w:val="19"/>
        </w:rPr>
        <w:t>kepuasan masyarakat</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tercapainya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tingkat kepuasan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masyarakat pada</w:t>
      </w:r>
      <w:r w:rsidR="00383207"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level</w:t>
      </w:r>
      <w:r w:rsidR="00383207"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3,5</w:t>
      </w:r>
      <w:r w:rsidR="008C4C23" w:rsidRPr="00781A35">
        <w:rPr>
          <w:rFonts w:ascii="Bookman Old Style" w:eastAsia="Bookman Old Style" w:hAnsi="Bookman Old Style" w:cs="Bookman Old Style"/>
          <w:spacing w:val="12"/>
          <w:sz w:val="19"/>
          <w:szCs w:val="19"/>
          <w:lang w:val="id-ID"/>
        </w:rPr>
        <w:t xml:space="preserve"> </w:t>
      </w:r>
      <w:r w:rsidRPr="00781A35">
        <w:rPr>
          <w:rFonts w:ascii="Bookman Old Style" w:eastAsia="Bookman Old Style" w:hAnsi="Bookman Old Style" w:cs="Bookman Old Style"/>
          <w:sz w:val="19"/>
          <w:szCs w:val="19"/>
        </w:rPr>
        <w:t xml:space="preserve">(skala </w:t>
      </w:r>
      <w:r w:rsidRPr="00781A35">
        <w:rPr>
          <w:rFonts w:ascii="Bookman Old Style" w:eastAsia="Bookman Old Style" w:hAnsi="Bookman Old Style" w:cs="Bookman Old Style"/>
          <w:spacing w:val="2"/>
          <w:sz w:val="19"/>
          <w:szCs w:val="19"/>
        </w:rPr>
        <w:t>1</w:t>
      </w:r>
      <w:r w:rsidRPr="00781A35">
        <w:rPr>
          <w:rFonts w:ascii="Bookman Old Style" w:eastAsia="Bookman Old Style" w:hAnsi="Bookman Old Style" w:cs="Bookman Old Style"/>
          <w:sz w:val="19"/>
          <w:szCs w:val="19"/>
        </w:rPr>
        <w:t>-5) dari hasil</w:t>
      </w:r>
      <w:r w:rsidR="00FC6DF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survei kepuasan masyarakat (penerima atau peserta program</w:t>
      </w:r>
      <w:r w:rsidRPr="00781A35">
        <w:rPr>
          <w:rFonts w:ascii="Bookman Old Style" w:eastAsia="Bookman Old Style" w:hAnsi="Bookman Old Style" w:cs="Bookman Old Style"/>
          <w:spacing w:val="3"/>
          <w:sz w:val="19"/>
          <w:szCs w:val="19"/>
        </w:rPr>
        <w:t>)</w:t>
      </w:r>
      <w:r w:rsidRPr="00781A35">
        <w:rPr>
          <w:rFonts w:ascii="Bookman Old Style" w:eastAsia="Bookman Old Style" w:hAnsi="Bookman Old Style" w:cs="Bookman Old Style"/>
          <w:sz w:val="19"/>
          <w:szCs w:val="19"/>
        </w:rPr>
        <w:t>.</w:t>
      </w:r>
    </w:p>
    <w:p w:rsidR="0076698A" w:rsidRPr="00781A35" w:rsidRDefault="00C15E27" w:rsidP="00A91321">
      <w:pPr>
        <w:tabs>
          <w:tab w:val="left" w:pos="124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3</w:t>
      </w:r>
      <w:r w:rsidRPr="00781A35">
        <w:rPr>
          <w:rFonts w:ascii="Bookman Old Style" w:eastAsia="Bookman Old Style" w:hAnsi="Bookman Old Style" w:cs="Bookman Old Style"/>
          <w:sz w:val="19"/>
          <w:szCs w:val="19"/>
        </w:rPr>
        <w:t>)</w:t>
      </w:r>
      <w:r w:rsidR="008D6D8F"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Penilaian</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proses</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hasil</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41"/>
          <w:sz w:val="19"/>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erjadinya</w:t>
      </w:r>
      <w:r w:rsidRPr="00781A35">
        <w:rPr>
          <w:rFonts w:ascii="Bookman Old Style" w:eastAsia="Bookman Old Style" w:hAnsi="Bookman Old Style" w:cs="Bookman Old Style"/>
          <w:spacing w:val="37"/>
          <w:sz w:val="19"/>
          <w:szCs w:val="19"/>
        </w:rPr>
        <w:t xml:space="preserve"> </w:t>
      </w:r>
      <w:r w:rsidRPr="00781A35">
        <w:rPr>
          <w:rFonts w:ascii="Bookman Old Style" w:eastAsia="Bookman Old Style" w:hAnsi="Bookman Old Style" w:cs="Bookman Old Style"/>
          <w:sz w:val="19"/>
          <w:szCs w:val="19"/>
        </w:rPr>
        <w:t xml:space="preserve">perubahan </w:t>
      </w:r>
      <w:r w:rsidRPr="00781A35">
        <w:rPr>
          <w:rFonts w:ascii="Bookman Old Style" w:eastAsia="Bookman Old Style" w:hAnsi="Bookman Old Style" w:cs="Bookman Old Style"/>
          <w:spacing w:val="-4"/>
          <w:sz w:val="19"/>
          <w:szCs w:val="19"/>
        </w:rPr>
        <w:t>si</w:t>
      </w:r>
      <w:r w:rsidRPr="00781A35">
        <w:rPr>
          <w:rFonts w:ascii="Bookman Old Style" w:eastAsia="Bookman Old Style" w:hAnsi="Bookman Old Style" w:cs="Bookman Old Style"/>
          <w:sz w:val="19"/>
          <w:szCs w:val="19"/>
        </w:rPr>
        <w:t>ka</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h</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da 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 xml:space="preserve">uai dengan sasaran program adalah &gt;60% peserta kegiatan meningkat </w:t>
      </w:r>
      <w:r w:rsidRPr="00781A35">
        <w:rPr>
          <w:rFonts w:ascii="Bookman Old Style" w:eastAsia="Bookman Old Style" w:hAnsi="Bookman Old Style" w:cs="Bookman Old Style"/>
          <w:spacing w:val="-4"/>
          <w:sz w:val="19"/>
          <w:szCs w:val="19"/>
        </w:rPr>
        <w:t>pengetahuanny</w:t>
      </w:r>
      <w:r w:rsidRPr="00781A35">
        <w:rPr>
          <w:rFonts w:ascii="Bookman Old Style" w:eastAsia="Bookman Old Style" w:hAnsi="Bookman Old Style" w:cs="Bookman Old Style"/>
          <w:spacing w:val="-3"/>
          <w:sz w:val="19"/>
          <w:szCs w:val="19"/>
        </w:rPr>
        <w:t>a</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&gt;3</w:t>
      </w:r>
      <w:r w:rsidRPr="00781A35">
        <w:rPr>
          <w:rFonts w:ascii="Bookman Old Style" w:eastAsia="Bookman Old Style" w:hAnsi="Bookman Old Style" w:cs="Bookman Old Style"/>
          <w:spacing w:val="-8"/>
          <w:sz w:val="19"/>
          <w:szCs w:val="19"/>
        </w:rPr>
        <w:t>0</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pacing w:val="-4"/>
          <w:sz w:val="19"/>
          <w:szCs w:val="19"/>
        </w:rPr>
        <w:t>peser</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kegiata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mengala</w:t>
      </w:r>
      <w:r w:rsidRPr="00781A35">
        <w:rPr>
          <w:rFonts w:ascii="Bookman Old Style" w:eastAsia="Bookman Old Style" w:hAnsi="Bookman Old Style" w:cs="Bookman Old Style"/>
          <w:sz w:val="19"/>
          <w:szCs w:val="19"/>
        </w:rPr>
        <w:t>mi perubahan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sika</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serta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&gt;2</w:t>
      </w:r>
      <w:r w:rsidRPr="00781A35">
        <w:rPr>
          <w:rFonts w:ascii="Bookman Old Style" w:eastAsia="Bookman Old Style" w:hAnsi="Bookman Old Style" w:cs="Bookman Old Style"/>
          <w:spacing w:val="-4"/>
          <w:sz w:val="19"/>
          <w:szCs w:val="19"/>
        </w:rPr>
        <w:t>0</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peserta kegiatan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mengalami peningkatan ket</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ampila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4</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Penilaian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proses</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hasil</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pacing w:val="7"/>
          <w:sz w:val="19"/>
          <w:szCs w:val="19"/>
        </w:rPr>
        <w:t>d</w:t>
      </w:r>
      <w:r w:rsidRPr="00781A35">
        <w:rPr>
          <w:rFonts w:ascii="Bookman Old Style" w:eastAsia="Bookman Old Style" w:hAnsi="Bookman Old Style" w:cs="Bookman Old Style"/>
          <w:sz w:val="19"/>
          <w:szCs w:val="19"/>
        </w:rPr>
        <w:t>apat</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dimanfaatkannya ilmu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pengetahuan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teknologi 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yarakat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secara</w:t>
      </w:r>
      <w:r w:rsidRPr="00781A35">
        <w:rPr>
          <w:rFonts w:ascii="Bookman Old Style" w:eastAsia="Bookman Old Style" w:hAnsi="Bookman Old Style" w:cs="Bookman Old Style"/>
          <w:spacing w:val="9"/>
          <w:sz w:val="19"/>
          <w:szCs w:val="19"/>
        </w:rPr>
        <w:t xml:space="preserve"> </w:t>
      </w:r>
      <w:r w:rsidRPr="00781A35">
        <w:rPr>
          <w:rFonts w:ascii="Bookman Old Style" w:eastAsia="Bookman Old Style" w:hAnsi="Bookman Old Style" w:cs="Bookman Old Style"/>
          <w:sz w:val="19"/>
          <w:szCs w:val="19"/>
        </w:rPr>
        <w:t>berk</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 lanjutan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&gt;3</w:t>
      </w:r>
      <w:r w:rsidRPr="00781A35">
        <w:rPr>
          <w:rFonts w:ascii="Bookman Old Style" w:eastAsia="Bookman Old Style" w:hAnsi="Bookman Old Style" w:cs="Bookman Old Style"/>
          <w:spacing w:val="-4"/>
          <w:sz w:val="19"/>
          <w:szCs w:val="19"/>
        </w:rPr>
        <w:t>0</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peserta kegiatan tetap mempraktekk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EK yang diperolehny</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5</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 xml:space="preserve">Penilaian proses dan hasil PPM untuk terciptanya </w:t>
      </w:r>
      <w:r w:rsidR="00641CCA" w:rsidRPr="00781A35">
        <w:rPr>
          <w:rFonts w:ascii="Bookman Old Style" w:eastAsia="Bookman Old Style" w:hAnsi="Bookman Old Style" w:cs="Bookman Old Style"/>
          <w:spacing w:val="-4"/>
          <w:sz w:val="19"/>
          <w:szCs w:val="19"/>
        </w:rPr>
        <w:t>pengayaan sumber</w:t>
      </w:r>
      <w:r w:rsidRPr="00781A35">
        <w:rPr>
          <w:rFonts w:ascii="Bookman Old Style" w:eastAsia="Bookman Old Style" w:hAnsi="Bookman Old Style" w:cs="Bookman Old Style"/>
          <w:sz w:val="19"/>
          <w:szCs w:val="19"/>
        </w:rPr>
        <w:t xml:space="preserve"> belajar dan/atau pembelajar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serta pematangan </w:t>
      </w:r>
      <w:r w:rsidRPr="00781A35">
        <w:rPr>
          <w:rFonts w:ascii="Bookman Old Style" w:eastAsia="Bookman Old Style" w:hAnsi="Bookman Old Style" w:cs="Bookman Old Style"/>
          <w:spacing w:val="-8"/>
          <w:sz w:val="19"/>
          <w:szCs w:val="19"/>
        </w:rPr>
        <w:t>si</w:t>
      </w:r>
      <w:r w:rsidRPr="00781A35">
        <w:rPr>
          <w:rFonts w:ascii="Bookman Old Style" w:eastAsia="Bookman Old Style" w:hAnsi="Bookman Old Style" w:cs="Bookman Old Style"/>
          <w:spacing w:val="-4"/>
          <w:sz w:val="19"/>
          <w:szCs w:val="19"/>
        </w:rPr>
        <w:t>v</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h</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l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ba</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3"/>
          <w:sz w:val="19"/>
          <w:szCs w:val="19"/>
        </w:rPr>
        <w:t>n</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h</w:t>
      </w:r>
      <w:r w:rsidRPr="00781A35">
        <w:rPr>
          <w:rFonts w:ascii="Bookman Old Style" w:eastAsia="Bookman Old Style" w:hAnsi="Bookman Old Style" w:cs="Bookman Old Style"/>
          <w:spacing w:val="-4"/>
          <w:sz w:val="19"/>
          <w:szCs w:val="19"/>
        </w:rPr>
        <w:t>ua</w:t>
      </w:r>
      <w:r w:rsidRPr="00781A35">
        <w:rPr>
          <w:rFonts w:ascii="Bookman Old Style" w:eastAsia="Bookman Old Style" w:hAnsi="Bookman Old Style" w:cs="Bookman Old Style"/>
          <w:sz w:val="19"/>
          <w:szCs w:val="19"/>
        </w:rPr>
        <w:t>n 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teknologi</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adalah</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erdapat umpan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alik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bahan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 xml:space="preserve">pengayaan sumber belajar dari hasil pengembangan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EK di masyaraka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6</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Penilai</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57"/>
          <w:sz w:val="19"/>
          <w:szCs w:val="19"/>
        </w:rPr>
        <w:t xml:space="preserve"> </w:t>
      </w:r>
      <w:r w:rsidRPr="00781A35">
        <w:rPr>
          <w:rFonts w:ascii="Bookman Old Style" w:eastAsia="Bookman Old Style" w:hAnsi="Bookman Old Style" w:cs="Bookman Old Style"/>
          <w:sz w:val="19"/>
          <w:szCs w:val="19"/>
        </w:rPr>
        <w:t>proses</w:t>
      </w:r>
      <w:r w:rsidRPr="00781A35">
        <w:rPr>
          <w:rFonts w:ascii="Bookman Old Style" w:eastAsia="Bookman Old Style" w:hAnsi="Bookman Old Style" w:cs="Bookman Old Style"/>
          <w:spacing w:val="57"/>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57"/>
          <w:sz w:val="19"/>
          <w:szCs w:val="19"/>
        </w:rPr>
        <w:t xml:space="preserve"> </w:t>
      </w:r>
      <w:r w:rsidRPr="00781A35">
        <w:rPr>
          <w:rFonts w:ascii="Bookman Old Style" w:eastAsia="Bookman Old Style" w:hAnsi="Bookman Old Style" w:cs="Bookman Old Style"/>
          <w:sz w:val="19"/>
          <w:szCs w:val="19"/>
        </w:rPr>
        <w:t>hasil</w:t>
      </w:r>
      <w:r w:rsidRPr="00781A35">
        <w:rPr>
          <w:rFonts w:ascii="Bookman Old Style" w:eastAsia="Bookman Old Style" w:hAnsi="Bookman Old Style" w:cs="Bookman Old Style"/>
          <w:spacing w:val="57"/>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57"/>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53"/>
          <w:sz w:val="19"/>
          <w:szCs w:val="19"/>
        </w:rPr>
        <w:t xml:space="preserve"> </w:t>
      </w:r>
      <w:r w:rsidRPr="00781A35">
        <w:rPr>
          <w:rFonts w:ascii="Bookman Old Style" w:eastAsia="Bookman Old Style" w:hAnsi="Bookman Old Style" w:cs="Bookman Old Style"/>
          <w:spacing w:val="3"/>
          <w:sz w:val="19"/>
          <w:szCs w:val="19"/>
        </w:rPr>
        <w:t>t</w:t>
      </w:r>
      <w:r w:rsidRPr="00781A35">
        <w:rPr>
          <w:rFonts w:ascii="Bookman Old Style" w:eastAsia="Bookman Old Style" w:hAnsi="Bookman Old Style" w:cs="Bookman Old Style"/>
          <w:sz w:val="19"/>
          <w:szCs w:val="19"/>
        </w:rPr>
        <w:t>eratasinya</w:t>
      </w:r>
      <w:r w:rsidRPr="00781A35">
        <w:rPr>
          <w:rFonts w:ascii="Bookman Old Style" w:eastAsia="Bookman Old Style" w:hAnsi="Bookman Old Style" w:cs="Bookman Old Style"/>
          <w:spacing w:val="57"/>
          <w:sz w:val="19"/>
          <w:szCs w:val="19"/>
        </w:rPr>
        <w:t xml:space="preserve"> </w:t>
      </w:r>
      <w:r w:rsidRPr="00781A35">
        <w:rPr>
          <w:rFonts w:ascii="Bookman Old Style" w:eastAsia="Bookman Old Style" w:hAnsi="Bookman Old Style" w:cs="Bookman Old Style"/>
          <w:sz w:val="19"/>
          <w:szCs w:val="19"/>
        </w:rPr>
        <w:t>masalah sosial dan rekomendasi kebijakan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dapat dimanfaatk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ole</w:t>
      </w:r>
      <w:r w:rsidRPr="00781A35">
        <w:rPr>
          <w:rFonts w:ascii="Bookman Old Style" w:eastAsia="Bookman Old Style" w:hAnsi="Bookman Old Style" w:cs="Bookman Old Style"/>
          <w:sz w:val="19"/>
          <w:szCs w:val="19"/>
        </w:rPr>
        <w:t xml:space="preserve">h </w:t>
      </w:r>
      <w:r w:rsidRPr="00781A35">
        <w:rPr>
          <w:rFonts w:ascii="Bookman Old Style" w:eastAsia="Bookman Old Style" w:hAnsi="Bookman Old Style" w:cs="Bookman Old Style"/>
          <w:spacing w:val="-8"/>
          <w:sz w:val="19"/>
          <w:szCs w:val="19"/>
        </w:rPr>
        <w:t>pemangk</w:t>
      </w:r>
      <w:r w:rsidRPr="00781A35">
        <w:rPr>
          <w:rFonts w:ascii="Bookman Old Style" w:eastAsia="Bookman Old Style" w:hAnsi="Bookman Old Style" w:cs="Bookman Old Style"/>
          <w:sz w:val="19"/>
          <w:szCs w:val="19"/>
        </w:rPr>
        <w:t xml:space="preserve">u </w:t>
      </w:r>
      <w:r w:rsidRPr="00781A35">
        <w:rPr>
          <w:rFonts w:ascii="Bookman Old Style" w:eastAsia="Bookman Old Style" w:hAnsi="Bookman Old Style" w:cs="Bookman Old Style"/>
          <w:spacing w:val="-8"/>
          <w:sz w:val="19"/>
          <w:szCs w:val="19"/>
        </w:rPr>
        <w:t>kepentinga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pacing w:val="-8"/>
          <w:sz w:val="19"/>
          <w:szCs w:val="19"/>
        </w:rPr>
        <w:t>adal</w:t>
      </w:r>
      <w:r w:rsidR="00641CCA"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 xml:space="preserve">h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pacing w:val="-7"/>
          <w:sz w:val="19"/>
          <w:szCs w:val="19"/>
        </w:rPr>
        <w:t>e</w:t>
      </w:r>
      <w:r w:rsidRPr="00781A35">
        <w:rPr>
          <w:rFonts w:ascii="Bookman Old Style" w:eastAsia="Bookman Old Style" w:hAnsi="Bookman Old Style" w:cs="Bookman Old Style"/>
          <w:spacing w:val="-8"/>
          <w:sz w:val="19"/>
          <w:szCs w:val="19"/>
        </w:rPr>
        <w:t>rdapa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rekomendas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8"/>
          <w:sz w:val="19"/>
          <w:szCs w:val="19"/>
        </w:rPr>
        <w:t>kebijak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bagi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pemangku kepentingan.</w:t>
      </w:r>
    </w:p>
    <w:p w:rsidR="00822E99" w:rsidRPr="00781A35" w:rsidRDefault="00822E99">
      <w:pPr>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lang w:val="id-ID"/>
        </w:rPr>
        <w:br w:type="page"/>
      </w:r>
    </w:p>
    <w:p w:rsidR="0076698A" w:rsidRPr="00781A35" w:rsidRDefault="00C15E27" w:rsidP="00FC6DFE">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Bagian Keenam</w:t>
      </w:r>
    </w:p>
    <w:p w:rsidR="0076698A" w:rsidRPr="00781A35" w:rsidRDefault="00C15E27" w:rsidP="00FC6DFE">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Pelaksana Pengabdian ke</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ada Masyar</w:t>
      </w:r>
      <w:r w:rsidRPr="00781A35">
        <w:rPr>
          <w:rFonts w:ascii="Bookman Old Style" w:eastAsia="Bookman Old Style" w:hAnsi="Bookman Old Style" w:cs="Bookman Old Style"/>
          <w:b/>
          <w:spacing w:val="-4"/>
          <w:sz w:val="19"/>
          <w:szCs w:val="19"/>
        </w:rPr>
        <w:t>a</w:t>
      </w:r>
      <w:r w:rsidRPr="00781A35">
        <w:rPr>
          <w:rFonts w:ascii="Bookman Old Style" w:eastAsia="Bookman Old Style" w:hAnsi="Bookman Old Style" w:cs="Bookman Old Style"/>
          <w:b/>
          <w:sz w:val="19"/>
          <w:szCs w:val="19"/>
        </w:rPr>
        <w:t>kat</w:t>
      </w:r>
    </w:p>
    <w:p w:rsidR="0076698A" w:rsidRPr="00781A35" w:rsidRDefault="0076698A" w:rsidP="00F833AB">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9</w:t>
      </w:r>
      <w:r w:rsidR="00AA37EC" w:rsidRPr="00781A35">
        <w:rPr>
          <w:rFonts w:ascii="Bookman Old Style" w:eastAsia="Bookman Old Style" w:hAnsi="Bookman Old Style" w:cs="Bookman Old Style"/>
          <w:b/>
          <w:sz w:val="19"/>
          <w:szCs w:val="19"/>
        </w:rPr>
        <w:t>3</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DD669B"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pacing w:val="-6"/>
          <w:sz w:val="19"/>
          <w:szCs w:val="19"/>
        </w:rPr>
        <w:t>Standar pelaksana pengabdian kepada masyaraka</w:t>
      </w:r>
      <w:r w:rsidR="00641CCA" w:rsidRPr="00781A35">
        <w:rPr>
          <w:rFonts w:ascii="Bookman Old Style" w:eastAsia="Bookman Old Style" w:hAnsi="Bookman Old Style" w:cs="Bookman Old Style"/>
          <w:spacing w:val="-6"/>
          <w:sz w:val="19"/>
          <w:szCs w:val="19"/>
        </w:rPr>
        <w:t>t merupakan kriteria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minimal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kemampuan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pelaksana untuk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melaksanakan pengabdian kepada masyarakat.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Pelaksana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pengabdian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kepada</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masyara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at</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memiliki</w:t>
      </w:r>
      <w:r w:rsidRPr="00781A35">
        <w:rPr>
          <w:rFonts w:ascii="Bookman Old Style" w:eastAsia="Bookman Old Style" w:hAnsi="Bookman Old Style" w:cs="Bookman Old Style"/>
          <w:spacing w:val="5"/>
          <w:sz w:val="19"/>
          <w:szCs w:val="19"/>
        </w:rPr>
        <w:t xml:space="preserve"> </w:t>
      </w:r>
      <w:r w:rsidR="00641CCA" w:rsidRPr="00781A35">
        <w:rPr>
          <w:rFonts w:ascii="Bookman Old Style" w:eastAsia="Bookman Old Style" w:hAnsi="Bookman Old Style" w:cs="Bookman Old Style"/>
          <w:sz w:val="19"/>
          <w:szCs w:val="19"/>
        </w:rPr>
        <w:t>kualifikasi akademik</w:t>
      </w:r>
      <w:r w:rsidRPr="00781A35">
        <w:rPr>
          <w:rFonts w:ascii="Bookman Old Style" w:eastAsia="Bookman Old Style" w:hAnsi="Bookman Old Style" w:cs="Bookman Old Style"/>
          <w:sz w:val="19"/>
          <w:szCs w:val="19"/>
        </w:rPr>
        <w:t xml:space="preserve"> tertentu yang dipersyaratkan oleh</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Unmul.</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3</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Pe</w:t>
      </w:r>
      <w:r w:rsidRPr="00781A35">
        <w:rPr>
          <w:rFonts w:ascii="Bookman Old Style" w:eastAsia="Bookman Old Style" w:hAnsi="Bookman Old Style" w:cs="Bookman Old Style"/>
          <w:sz w:val="19"/>
          <w:szCs w:val="19"/>
        </w:rPr>
        <w:t>la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da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4"/>
          <w:sz w:val="19"/>
          <w:szCs w:val="19"/>
        </w:rPr>
        <w:t>s</w:t>
      </w:r>
      <w:r w:rsidR="00641CCA" w:rsidRPr="00781A35">
        <w:rPr>
          <w:rFonts w:ascii="Bookman Old Style" w:eastAsia="Bookman Old Style" w:hAnsi="Bookman Old Style" w:cs="Bookman Old Style"/>
          <w:sz w:val="19"/>
          <w:szCs w:val="19"/>
        </w:rPr>
        <w:t>i tertentu</w:t>
      </w:r>
      <w:r w:rsidRPr="00781A35">
        <w:rPr>
          <w:rFonts w:ascii="Bookman Old Style" w:eastAsia="Bookman Old Style" w:hAnsi="Bookman Old Style" w:cs="Bookman Old Style"/>
          <w:sz w:val="19"/>
          <w:szCs w:val="19"/>
        </w:rPr>
        <w:t xml:space="preserve"> yang dipersyaratkan oleh</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Unmul.</w:t>
      </w:r>
    </w:p>
    <w:p w:rsidR="00A70BFC"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4</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pacing w:val="60"/>
          <w:sz w:val="19"/>
          <w:szCs w:val="19"/>
        </w:rPr>
        <w:tab/>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ti</w:t>
      </w:r>
      <w:r w:rsidRPr="00781A35">
        <w:rPr>
          <w:rFonts w:ascii="Bookman Old Style" w:eastAsia="Bookman Old Style" w:hAnsi="Bookman Old Style" w:cs="Bookman Old Style"/>
          <w:sz w:val="19"/>
          <w:szCs w:val="19"/>
        </w:rPr>
        <w:t xml:space="preserve">ap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 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 s</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 j</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c</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j</w:t>
      </w:r>
      <w:r w:rsidRPr="00781A35">
        <w:rPr>
          <w:rFonts w:ascii="Bookman Old Style" w:eastAsia="Bookman Old Style" w:hAnsi="Bookman Old Style" w:cs="Bookman Old Style"/>
          <w:sz w:val="19"/>
          <w:szCs w:val="19"/>
        </w:rPr>
        <w:t xml:space="preserve">ana </w:t>
      </w:r>
      <w:r w:rsidRPr="00781A35">
        <w:rPr>
          <w:rFonts w:ascii="Bookman Old Style" w:eastAsia="Bookman Old Style" w:hAnsi="Bookman Old Style" w:cs="Bookman Old Style"/>
          <w:spacing w:val="-4"/>
          <w:sz w:val="19"/>
          <w:szCs w:val="19"/>
        </w:rPr>
        <w:t>wa</w:t>
      </w:r>
      <w:r w:rsidRPr="00781A35">
        <w:rPr>
          <w:rFonts w:ascii="Bookman Old Style" w:eastAsia="Bookman Old Style" w:hAnsi="Bookman Old Style" w:cs="Bookman Old Style"/>
          <w:sz w:val="19"/>
          <w:szCs w:val="19"/>
        </w:rPr>
        <w:t>j</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b 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P</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M 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ng </w:t>
      </w:r>
      <w:r w:rsidRPr="00781A35">
        <w:rPr>
          <w:rFonts w:ascii="Bookman Old Style" w:eastAsia="Bookman Old Style" w:hAnsi="Bookman Old Style" w:cs="Bookman Old Style"/>
          <w:spacing w:val="-4"/>
          <w:sz w:val="19"/>
          <w:szCs w:val="19"/>
        </w:rPr>
        <w:t>me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pacing w:val="4"/>
          <w:sz w:val="19"/>
          <w:szCs w:val="19"/>
        </w:rPr>
        <w:t>w</w:t>
      </w:r>
      <w:r w:rsidRPr="00781A35">
        <w:rPr>
          <w:rFonts w:ascii="Bookman Old Style" w:eastAsia="Bookman Old Style" w:hAnsi="Bookman Old Style" w:cs="Bookman Old Style"/>
          <w:sz w:val="19"/>
          <w:szCs w:val="19"/>
        </w:rPr>
        <w:t>a secara penuh minimal 1 ke</w:t>
      </w:r>
      <w:r w:rsidRPr="00781A35">
        <w:rPr>
          <w:rFonts w:ascii="Bookman Old Style" w:eastAsia="Bookman Old Style" w:hAnsi="Bookman Old Style" w:cs="Bookman Old Style"/>
          <w:spacing w:val="1"/>
          <w:sz w:val="19"/>
          <w:szCs w:val="19"/>
        </w:rPr>
        <w:t>g</w:t>
      </w:r>
      <w:r w:rsidRPr="00781A35">
        <w:rPr>
          <w:rFonts w:ascii="Bookman Old Style" w:eastAsia="Bookman Old Style" w:hAnsi="Bookman Old Style" w:cs="Bookman Old Style"/>
          <w:sz w:val="19"/>
          <w:szCs w:val="19"/>
        </w:rPr>
        <w:t>iatan per semeste</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w:t>
      </w:r>
    </w:p>
    <w:p w:rsidR="00A70BFC" w:rsidRPr="00781A35" w:rsidRDefault="00A70BFC" w:rsidP="00A70BFC">
      <w:pPr>
        <w:tabs>
          <w:tab w:val="left" w:pos="426"/>
        </w:tabs>
        <w:spacing w:before="13"/>
        <w:ind w:left="426" w:right="14" w:hanging="426"/>
        <w:jc w:val="both"/>
        <w:rPr>
          <w:rFonts w:ascii="Bookman Old Style" w:eastAsia="Bookman Old Style" w:hAnsi="Bookman Old Style" w:cs="Bookman Old Style"/>
          <w:sz w:val="19"/>
          <w:szCs w:val="19"/>
        </w:rPr>
      </w:pPr>
    </w:p>
    <w:p w:rsidR="0076698A" w:rsidRPr="00781A35" w:rsidRDefault="00C15E27" w:rsidP="00A70BFC">
      <w:pPr>
        <w:tabs>
          <w:tab w:val="left" w:pos="426"/>
        </w:tabs>
        <w:spacing w:before="13"/>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Ketujuh</w:t>
      </w:r>
    </w:p>
    <w:p w:rsidR="0076698A" w:rsidRPr="00781A35" w:rsidRDefault="00C15E27" w:rsidP="00FC6DFE">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Sarana dan Prasarana Pengabdian ke</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pacing w:val="-4"/>
          <w:sz w:val="19"/>
          <w:szCs w:val="19"/>
        </w:rPr>
        <w:t>a</w:t>
      </w:r>
      <w:r w:rsidRPr="00781A35">
        <w:rPr>
          <w:rFonts w:ascii="Bookman Old Style" w:eastAsia="Bookman Old Style" w:hAnsi="Bookman Old Style" w:cs="Bookman Old Style"/>
          <w:b/>
          <w:sz w:val="19"/>
          <w:szCs w:val="19"/>
        </w:rPr>
        <w:t>da Masyarakat</w:t>
      </w:r>
    </w:p>
    <w:p w:rsidR="0076698A" w:rsidRPr="00781A35" w:rsidRDefault="0076698A" w:rsidP="00F833AB">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9</w:t>
      </w:r>
      <w:r w:rsidR="00AA37EC" w:rsidRPr="00781A35">
        <w:rPr>
          <w:rFonts w:ascii="Bookman Old Style" w:eastAsia="Bookman Old Style" w:hAnsi="Bookman Old Style" w:cs="Bookman Old Style"/>
          <w:b/>
          <w:sz w:val="19"/>
          <w:szCs w:val="19"/>
        </w:rPr>
        <w:t>4</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Sarana dan prasarana PPM merupak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fasilitas perguruan tinggi yang digunakan untuk</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memfasili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asi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PPM paling sedikit terkait dengan penerapan bidang ilmu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ri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rogram studi 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dikelola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perguruan tinggi dan area sa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aran kegiata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pros</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s pembelajara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 dan kegiatan penelitia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p>
    <w:p w:rsidR="000F3102"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DD669B"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Prasarana</w:t>
      </w:r>
      <w:r w:rsidRPr="00781A35">
        <w:rPr>
          <w:rFonts w:ascii="Bookman Old Style" w:eastAsia="Bookman Old Style" w:hAnsi="Bookman Old Style" w:cs="Bookman Old Style"/>
          <w:spacing w:val="34"/>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harus</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mencerminkan</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pacing w:val="6"/>
          <w:sz w:val="19"/>
          <w:szCs w:val="19"/>
        </w:rPr>
        <w:t>k</w:t>
      </w:r>
      <w:r w:rsidRPr="00781A35">
        <w:rPr>
          <w:rFonts w:ascii="Bookman Old Style" w:eastAsia="Bookman Old Style" w:hAnsi="Bookman Old Style" w:cs="Bookman Old Style"/>
          <w:sz w:val="19"/>
          <w:szCs w:val="19"/>
        </w:rPr>
        <w:t>esesuaian</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tujuan penggunaan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berbagai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ruangan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yang dir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ncang</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penggunaa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nya antara lain:</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FC6DFE" w:rsidRPr="00781A35">
        <w:rPr>
          <w:rFonts w:ascii="Bookman Old Style" w:eastAsia="Bookman Old Style" w:hAnsi="Bookman Old Style" w:cs="Bookman Old Style"/>
          <w:spacing w:val="41"/>
          <w:sz w:val="19"/>
          <w:szCs w:val="19"/>
        </w:rPr>
        <w:tab/>
      </w:r>
      <w:r w:rsidRPr="00781A35">
        <w:rPr>
          <w:rFonts w:ascii="Bookman Old Style" w:eastAsia="Bookman Old Style" w:hAnsi="Bookman Old Style" w:cs="Bookman Old Style"/>
          <w:sz w:val="19"/>
          <w:szCs w:val="19"/>
        </w:rPr>
        <w:t>Ruangan sesuai dengan tujuan penggunaannya;</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FC6DFE" w:rsidRPr="00781A35">
        <w:rPr>
          <w:rFonts w:ascii="Bookman Old Style" w:eastAsia="Bookman Old Style" w:hAnsi="Bookman Old Style" w:cs="Bookman Old Style"/>
          <w:spacing w:val="17"/>
          <w:sz w:val="19"/>
          <w:szCs w:val="19"/>
        </w:rPr>
        <w:tab/>
      </w:r>
      <w:r w:rsidRPr="00781A35">
        <w:rPr>
          <w:rFonts w:ascii="Bookman Old Style" w:eastAsia="Bookman Old Style" w:hAnsi="Bookman Old Style" w:cs="Bookman Old Style"/>
          <w:spacing w:val="-6"/>
          <w:sz w:val="19"/>
          <w:szCs w:val="19"/>
        </w:rPr>
        <w:t>Terdapat berbagai laboratorium khusu</w:t>
      </w:r>
      <w:r w:rsidR="007675AC" w:rsidRPr="00781A35">
        <w:rPr>
          <w:rFonts w:ascii="Bookman Old Style" w:eastAsia="Bookman Old Style" w:hAnsi="Bookman Old Style" w:cs="Bookman Old Style"/>
          <w:spacing w:val="-6"/>
          <w:sz w:val="19"/>
          <w:szCs w:val="19"/>
        </w:rPr>
        <w:t>s yang memenuhi persyara</w:t>
      </w:r>
      <w:r w:rsidR="002E5B45" w:rsidRPr="00781A35">
        <w:rPr>
          <w:rFonts w:ascii="Bookman Old Style" w:eastAsia="Bookman Old Style" w:hAnsi="Bookman Old Style" w:cs="Bookman Old Style"/>
          <w:spacing w:val="-6"/>
          <w:sz w:val="19"/>
          <w:szCs w:val="19"/>
        </w:rPr>
        <w:t>tan</w:t>
      </w:r>
      <w:r w:rsidRPr="00781A35">
        <w:rPr>
          <w:rFonts w:ascii="Bookman Old Style" w:eastAsia="Bookman Old Style" w:hAnsi="Bookman Old Style" w:cs="Bookman Old Style"/>
          <w:sz w:val="19"/>
          <w:szCs w:val="19"/>
        </w:rPr>
        <w:t xml:space="preserve"> kesehatan dan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selamatan kerja;</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FC6DFE" w:rsidRPr="00781A35">
        <w:rPr>
          <w:rFonts w:ascii="Bookman Old Style" w:eastAsia="Bookman Old Style" w:hAnsi="Bookman Old Style" w:cs="Bookman Old Style"/>
          <w:spacing w:val="53"/>
          <w:sz w:val="19"/>
          <w:szCs w:val="19"/>
        </w:rPr>
        <w:tab/>
      </w:r>
      <w:r w:rsidRPr="00781A35">
        <w:rPr>
          <w:rFonts w:ascii="Bookman Old Style" w:eastAsia="Bookman Old Style" w:hAnsi="Bookman Old Style" w:cs="Bookman Old Style"/>
          <w:sz w:val="19"/>
          <w:szCs w:val="19"/>
        </w:rPr>
        <w:t>Bentuk/desain ruangan yang sesuai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kegunaanny</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FC6DFE" w:rsidRPr="00781A35">
        <w:rPr>
          <w:rFonts w:ascii="Bookman Old Style" w:eastAsia="Bookman Old Style" w:hAnsi="Bookman Old Style" w:cs="Bookman Old Style"/>
          <w:spacing w:val="33"/>
          <w:sz w:val="19"/>
          <w:szCs w:val="19"/>
        </w:rPr>
        <w:tab/>
      </w:r>
      <w:r w:rsidRPr="00781A35">
        <w:rPr>
          <w:rFonts w:ascii="Bookman Old Style" w:eastAsia="Bookman Old Style" w:hAnsi="Bookman Old Style" w:cs="Bookman Old Style"/>
          <w:sz w:val="19"/>
          <w:szCs w:val="19"/>
        </w:rPr>
        <w:t>Lokasi mudah dicapa</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r w:rsidR="00FC6DFE" w:rsidRPr="00781A35">
        <w:rPr>
          <w:rFonts w:ascii="Bookman Old Style" w:eastAsia="Bookman Old Style" w:hAnsi="Bookman Old Style" w:cs="Bookman Old Style"/>
          <w:spacing w:val="52"/>
          <w:sz w:val="19"/>
          <w:szCs w:val="19"/>
        </w:rPr>
        <w:tab/>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erdapat tempat penyimpanan</w:t>
      </w:r>
      <w:r w:rsidR="00FC6DF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63"/>
          <w:sz w:val="19"/>
          <w:szCs w:val="19"/>
        </w:rPr>
        <w:t xml:space="preserve"> </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aik utamanya ba</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i bahan-bahan berbahay</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w:t>
      </w:r>
    </w:p>
    <w:p w:rsidR="0076698A" w:rsidRPr="00781A35" w:rsidRDefault="00C15E27" w:rsidP="00A91321">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w:t>
      </w:r>
      <w:r w:rsidR="00FC6DFE" w:rsidRPr="00781A35">
        <w:rPr>
          <w:rFonts w:ascii="Bookman Old Style" w:eastAsia="Bookman Old Style" w:hAnsi="Bookman Old Style" w:cs="Bookman Old Style"/>
          <w:spacing w:val="29"/>
          <w:sz w:val="19"/>
          <w:szCs w:val="19"/>
        </w:rPr>
        <w:tab/>
      </w:r>
      <w:r w:rsidRPr="00781A35">
        <w:rPr>
          <w:rFonts w:ascii="Bookman Old Style" w:eastAsia="Bookman Old Style" w:hAnsi="Bookman Old Style" w:cs="Bookman Old Style"/>
          <w:sz w:val="19"/>
          <w:szCs w:val="19"/>
        </w:rPr>
        <w:t>Ruangan memenuhi kriteria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untuk keselamatan yang</w:t>
      </w:r>
      <w:r w:rsidR="00FC6DF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ditentukan.</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3</w:t>
      </w:r>
      <w:r w:rsidRPr="00781A35">
        <w:rPr>
          <w:rFonts w:ascii="Bookman Old Style" w:eastAsia="Bookman Old Style" w:hAnsi="Bookman Old Style" w:cs="Bookman Old Style"/>
          <w:sz w:val="19"/>
          <w:szCs w:val="19"/>
        </w:rPr>
        <w:t>)</w:t>
      </w:r>
      <w:r w:rsidR="006563B6"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z w:val="19"/>
          <w:szCs w:val="19"/>
        </w:rPr>
        <w:t>Ruangan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terawat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bai</w:t>
      </w:r>
      <w:r w:rsidRPr="00781A35">
        <w:rPr>
          <w:rFonts w:ascii="Bookman Old Style" w:eastAsia="Bookman Old Style" w:hAnsi="Bookman Old Style" w:cs="Bookman Old Style"/>
          <w:spacing w:val="3"/>
          <w:sz w:val="19"/>
          <w:szCs w:val="19"/>
        </w:rPr>
        <w:t>k</w:t>
      </w:r>
      <w:r w:rsidRPr="00781A35">
        <w:rPr>
          <w:rFonts w:ascii="Bookman Old Style" w:eastAsia="Bookman Old Style" w:hAnsi="Bookman Old Style" w:cs="Bookman Old Style"/>
          <w:sz w:val="19"/>
          <w:szCs w:val="19"/>
        </w:rPr>
        <w:t>, rapi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api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bersi</w:t>
      </w:r>
      <w:r w:rsidRPr="00781A35">
        <w:rPr>
          <w:rFonts w:ascii="Bookman Old Style" w:eastAsia="Bookman Old Style" w:hAnsi="Bookman Old Style" w:cs="Bookman Old Style"/>
          <w:spacing w:val="2"/>
          <w:sz w:val="19"/>
          <w:szCs w:val="19"/>
        </w:rPr>
        <w:t>h</w:t>
      </w:r>
      <w:r w:rsidRPr="00781A35">
        <w:rPr>
          <w:rFonts w:ascii="Bookman Old Style" w:eastAsia="Bookman Old Style" w:hAnsi="Bookman Old Style" w:cs="Bookman Old Style"/>
          <w:sz w:val="19"/>
          <w:szCs w:val="19"/>
        </w:rPr>
        <w:t>, serta di</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akukan per</w:t>
      </w:r>
      <w:r w:rsidRPr="00781A35">
        <w:rPr>
          <w:rFonts w:ascii="Bookman Old Style" w:eastAsia="Bookman Old Style" w:hAnsi="Bookman Old Style" w:cs="Bookman Old Style"/>
          <w:spacing w:val="1"/>
          <w:sz w:val="19"/>
          <w:szCs w:val="19"/>
        </w:rPr>
        <w:t>b</w:t>
      </w:r>
      <w:r w:rsidRPr="00781A35">
        <w:rPr>
          <w:rFonts w:ascii="Bookman Old Style" w:eastAsia="Bookman Old Style" w:hAnsi="Bookman Old Style" w:cs="Bookman Old Style"/>
          <w:sz w:val="19"/>
          <w:szCs w:val="19"/>
        </w:rPr>
        <w:t>aikan secara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periodik</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 terencana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 meliputi:</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FC6DFE" w:rsidRPr="00781A35">
        <w:rPr>
          <w:rFonts w:ascii="Bookman Old Style" w:eastAsia="Bookman Old Style" w:hAnsi="Bookman Old Style" w:cs="Bookman Old Style"/>
          <w:spacing w:val="41"/>
          <w:sz w:val="19"/>
          <w:szCs w:val="19"/>
        </w:rPr>
        <w:tab/>
      </w:r>
      <w:r w:rsidRPr="00781A35">
        <w:rPr>
          <w:rFonts w:ascii="Bookman Old Style" w:eastAsia="Bookman Old Style" w:hAnsi="Bookman Old Style" w:cs="Bookman Old Style"/>
          <w:spacing w:val="-4"/>
          <w:sz w:val="19"/>
          <w:szCs w:val="19"/>
        </w:rPr>
        <w:t>Suasan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ruanga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menyenangka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denga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pembagia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 xml:space="preserve">ruangan </w:t>
      </w:r>
      <w:r w:rsidRPr="00781A35">
        <w:rPr>
          <w:rFonts w:ascii="Bookman Old Style" w:eastAsia="Bookman Old Style" w:hAnsi="Bookman Old Style" w:cs="Bookman Old Style"/>
          <w:sz w:val="19"/>
          <w:szCs w:val="19"/>
        </w:rPr>
        <w:t>baik;</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FC6DFE" w:rsidRPr="00781A35">
        <w:rPr>
          <w:rFonts w:ascii="Bookman Old Style" w:eastAsia="Bookman Old Style" w:hAnsi="Bookman Old Style" w:cs="Bookman Old Style"/>
          <w:spacing w:val="33"/>
          <w:sz w:val="19"/>
          <w:szCs w:val="19"/>
        </w:rPr>
        <w:tab/>
      </w:r>
      <w:r w:rsidRPr="00781A35">
        <w:rPr>
          <w:rFonts w:ascii="Bookman Old Style" w:eastAsia="Bookman Old Style" w:hAnsi="Bookman Old Style" w:cs="Bookman Old Style"/>
          <w:sz w:val="19"/>
          <w:szCs w:val="19"/>
        </w:rPr>
        <w:t>Kenyamanan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ruangan</w:t>
      </w:r>
      <w:r w:rsidRPr="00781A35">
        <w:rPr>
          <w:rFonts w:ascii="Bookman Old Style" w:eastAsia="Bookman Old Style" w:hAnsi="Bookman Old Style" w:cs="Bookman Old Style"/>
          <w:spacing w:val="61"/>
          <w:sz w:val="19"/>
          <w:szCs w:val="19"/>
        </w:rPr>
        <w:t xml:space="preserve"> </w:t>
      </w:r>
      <w:r w:rsidRPr="00781A35">
        <w:rPr>
          <w:rFonts w:ascii="Bookman Old Style" w:eastAsia="Bookman Old Style" w:hAnsi="Bookman Old Style" w:cs="Bookman Old Style"/>
          <w:sz w:val="19"/>
          <w:szCs w:val="19"/>
        </w:rPr>
        <w:t>tercipta</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kustik</w:t>
      </w:r>
      <w:r w:rsidRPr="00781A35">
        <w:rPr>
          <w:rFonts w:ascii="Bookman Old Style" w:eastAsia="Bookman Old Style" w:hAnsi="Bookman Old Style" w:cs="Bookman Old Style"/>
          <w:spacing w:val="61"/>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z w:val="19"/>
          <w:szCs w:val="19"/>
        </w:rPr>
        <w:t>baik dan sistem suara terkendal</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FC6DFE" w:rsidRPr="00781A35">
        <w:rPr>
          <w:rFonts w:ascii="Bookman Old Style" w:eastAsia="Bookman Old Style" w:hAnsi="Bookman Old Style" w:cs="Bookman Old Style"/>
          <w:spacing w:val="53"/>
          <w:sz w:val="19"/>
          <w:szCs w:val="19"/>
        </w:rPr>
        <w:tab/>
      </w:r>
      <w:r w:rsidRPr="00781A35">
        <w:rPr>
          <w:rFonts w:ascii="Bookman Old Style" w:eastAsia="Bookman Old Style" w:hAnsi="Bookman Old Style" w:cs="Bookman Old Style"/>
          <w:sz w:val="19"/>
          <w:szCs w:val="19"/>
        </w:rPr>
        <w:t>Suhu ruangan dan ventilasi baik</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disertai penerangan bai</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z w:val="19"/>
          <w:szCs w:val="19"/>
        </w:rPr>
        <w:t>;</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DD669B"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Penggunaan ruangan sesuai kapasitas dan efisien serta cukup memenuhi kebutuhan yang direncanaka</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z w:val="19"/>
          <w:szCs w:val="19"/>
        </w:rPr>
        <w:t>;</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e.</w:t>
      </w:r>
      <w:r w:rsidR="00DD669B"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pacing w:val="-4"/>
          <w:sz w:val="19"/>
          <w:szCs w:val="19"/>
        </w:rPr>
        <w:t xml:space="preserve">Perabotan kantor dan ruang kelas (meja, kursi, papan tulis), </w:t>
      </w:r>
      <w:r w:rsidR="002E5B45" w:rsidRPr="00781A35">
        <w:rPr>
          <w:rFonts w:ascii="Bookman Old Style" w:eastAsia="Bookman Old Style" w:hAnsi="Bookman Old Style" w:cs="Bookman Old Style"/>
          <w:spacing w:val="-4"/>
          <w:sz w:val="19"/>
          <w:szCs w:val="19"/>
        </w:rPr>
        <w:t>te</w:t>
      </w:r>
      <w:r w:rsidRPr="00781A35">
        <w:rPr>
          <w:rFonts w:ascii="Bookman Old Style" w:eastAsia="Bookman Old Style" w:hAnsi="Bookman Old Style" w:cs="Bookman Old Style"/>
          <w:spacing w:val="-4"/>
          <w:sz w:val="19"/>
          <w:szCs w:val="19"/>
        </w:rPr>
        <w:t>mpat</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4"/>
          <w:sz w:val="19"/>
          <w:szCs w:val="19"/>
        </w:rPr>
        <w:t>dudu</w:t>
      </w:r>
      <w:r w:rsidRPr="00781A35">
        <w:rPr>
          <w:rFonts w:ascii="Bookman Old Style" w:eastAsia="Bookman Old Style" w:hAnsi="Bookman Old Style" w:cs="Bookman Old Style"/>
          <w:sz w:val="19"/>
          <w:szCs w:val="19"/>
        </w:rPr>
        <w:t xml:space="preserve">k </w:t>
      </w:r>
      <w:r w:rsidRPr="00781A35">
        <w:rPr>
          <w:rFonts w:ascii="Bookman Old Style" w:eastAsia="Bookman Old Style" w:hAnsi="Bookman Old Style" w:cs="Bookman Old Style"/>
          <w:spacing w:val="-4"/>
          <w:sz w:val="19"/>
          <w:szCs w:val="19"/>
        </w:rPr>
        <w:t>nyama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denga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3"/>
          <w:sz w:val="19"/>
          <w:szCs w:val="19"/>
        </w:rPr>
        <w:t>p</w:t>
      </w:r>
      <w:r w:rsidRPr="00781A35">
        <w:rPr>
          <w:rFonts w:ascii="Bookman Old Style" w:eastAsia="Bookman Old Style" w:hAnsi="Bookman Old Style" w:cs="Bookman Old Style"/>
          <w:spacing w:val="-4"/>
          <w:sz w:val="19"/>
          <w:szCs w:val="19"/>
        </w:rPr>
        <w:t>erlengk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pa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4"/>
          <w:sz w:val="19"/>
          <w:szCs w:val="19"/>
        </w:rPr>
        <w:t xml:space="preserve">kantor/ruangan </w:t>
      </w:r>
      <w:r w:rsidR="002E5B45" w:rsidRPr="00781A35">
        <w:rPr>
          <w:rFonts w:ascii="Bookman Old Style" w:eastAsia="Bookman Old Style" w:hAnsi="Bookman Old Style" w:cs="Bookman Old Style"/>
          <w:spacing w:val="-4"/>
          <w:sz w:val="19"/>
          <w:szCs w:val="19"/>
        </w:rPr>
        <w:t>mo</w:t>
      </w:r>
      <w:r w:rsidRPr="00781A35">
        <w:rPr>
          <w:rFonts w:ascii="Bookman Old Style" w:eastAsia="Bookman Old Style" w:hAnsi="Bookman Old Style" w:cs="Bookman Old Style"/>
          <w:sz w:val="19"/>
          <w:szCs w:val="19"/>
        </w:rPr>
        <w:t>dern;</w:t>
      </w:r>
    </w:p>
    <w:p w:rsidR="00A70BFC"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w:t>
      </w:r>
      <w:r w:rsidR="00FC6DFE" w:rsidRPr="00781A35">
        <w:rPr>
          <w:rFonts w:ascii="Bookman Old Style" w:eastAsia="Bookman Old Style" w:hAnsi="Bookman Old Style" w:cs="Bookman Old Style"/>
          <w:spacing w:val="29"/>
          <w:sz w:val="19"/>
          <w:szCs w:val="19"/>
        </w:rPr>
        <w:tab/>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ra</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pacing w:val="-8"/>
          <w:sz w:val="19"/>
          <w:szCs w:val="19"/>
        </w:rPr>
        <w:t>/</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j</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ye</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 xml:space="preserve"> L</w:t>
      </w:r>
      <w:r w:rsidRPr="00781A35">
        <w:rPr>
          <w:rFonts w:ascii="Bookman Old Style" w:eastAsia="Bookman Old Style" w:hAnsi="Bookman Old Style" w:cs="Bookman Old Style"/>
          <w:spacing w:val="-8"/>
          <w:sz w:val="19"/>
          <w:szCs w:val="19"/>
        </w:rPr>
        <w:t>C</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k</w:t>
      </w:r>
      <w:r w:rsidRPr="00781A35">
        <w:rPr>
          <w:rFonts w:ascii="Bookman Old Style" w:eastAsia="Bookman Old Style" w:hAnsi="Bookman Old Style" w:cs="Bookman Old Style"/>
          <w:spacing w:val="-4"/>
          <w:sz w:val="19"/>
          <w:szCs w:val="19"/>
        </w:rPr>
        <w:t>to</w:t>
      </w:r>
      <w:r w:rsidRPr="00781A35">
        <w:rPr>
          <w:rFonts w:ascii="Bookman Old Style" w:eastAsia="Bookman Old Style" w:hAnsi="Bookman Old Style" w:cs="Bookman Old Style"/>
          <w:sz w:val="19"/>
          <w:szCs w:val="19"/>
        </w:rPr>
        <w:t>r</w:t>
      </w:r>
      <w:r w:rsidR="00FC6DF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slide,</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proyektor</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film,</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papan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tulis</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putih</w:t>
      </w:r>
      <w:r w:rsidRPr="00781A35">
        <w:rPr>
          <w:rFonts w:ascii="Bookman Old Style" w:eastAsia="Bookman Old Style" w:hAnsi="Bookman Old Style" w:cs="Bookman Old Style"/>
          <w:spacing w:val="40"/>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hitam)</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cukup dan dan alat bantu</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kegiatan lainnya) bai</w:t>
      </w:r>
      <w:r w:rsidRPr="00781A35">
        <w:rPr>
          <w:rFonts w:ascii="Bookman Old Style" w:eastAsia="Bookman Old Style" w:hAnsi="Bookman Old Style" w:cs="Bookman Old Style"/>
          <w:spacing w:val="1"/>
          <w:sz w:val="19"/>
          <w:szCs w:val="19"/>
        </w:rPr>
        <w:t>k</w:t>
      </w:r>
      <w:r w:rsidRPr="00781A35">
        <w:rPr>
          <w:rFonts w:ascii="Bookman Old Style" w:eastAsia="Bookman Old Style" w:hAnsi="Bookman Old Style" w:cs="Bookman Old Style"/>
          <w:sz w:val="19"/>
          <w:szCs w:val="19"/>
        </w:rPr>
        <w:t>.</w:t>
      </w:r>
    </w:p>
    <w:p w:rsidR="0076698A" w:rsidRPr="00781A35" w:rsidRDefault="00C15E27" w:rsidP="00A91321">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4</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pacing w:val="56"/>
          <w:sz w:val="19"/>
          <w:szCs w:val="19"/>
        </w:rPr>
        <w:tab/>
      </w:r>
      <w:r w:rsidRPr="00781A35">
        <w:rPr>
          <w:rFonts w:ascii="Bookman Old Style" w:eastAsia="Bookman Old Style" w:hAnsi="Bookman Old Style" w:cs="Bookman Old Style"/>
          <w:sz w:val="19"/>
          <w:szCs w:val="19"/>
        </w:rPr>
        <w:t>Jumlah bahan pustaka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cukup dan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 xml:space="preserve">sangat luas ragamnya </w:t>
      </w:r>
      <w:r w:rsidR="002E5B45" w:rsidRPr="00781A35">
        <w:rPr>
          <w:rFonts w:ascii="Bookman Old Style" w:eastAsia="Bookman Old Style" w:hAnsi="Bookman Old Style" w:cs="Bookman Old Style"/>
          <w:sz w:val="19"/>
          <w:szCs w:val="19"/>
        </w:rPr>
        <w:t>me</w:t>
      </w:r>
      <w:r w:rsidRPr="00781A35">
        <w:rPr>
          <w:rFonts w:ascii="Bookman Old Style" w:eastAsia="Bookman Old Style" w:hAnsi="Bookman Old Style" w:cs="Bookman Old Style"/>
          <w:sz w:val="19"/>
          <w:szCs w:val="19"/>
        </w:rPr>
        <w:t>ncakup:</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FC6DFE" w:rsidRPr="00781A35">
        <w:rPr>
          <w:rFonts w:ascii="Bookman Old Style" w:eastAsia="Bookman Old Style" w:hAnsi="Bookman Old Style" w:cs="Bookman Old Style"/>
          <w:spacing w:val="41"/>
          <w:sz w:val="19"/>
          <w:szCs w:val="19"/>
        </w:rPr>
        <w:tab/>
      </w:r>
      <w:r w:rsidRPr="00781A35">
        <w:rPr>
          <w:rFonts w:ascii="Bookman Old Style" w:eastAsia="Bookman Old Style" w:hAnsi="Bookman Old Style" w:cs="Bookman Old Style"/>
          <w:sz w:val="19"/>
          <w:szCs w:val="19"/>
        </w:rPr>
        <w:t>Bahan pustaka yang paling mutakhir tersedi</w:t>
      </w:r>
      <w:r w:rsidRPr="00781A35">
        <w:rPr>
          <w:rFonts w:ascii="Bookman Old Style" w:eastAsia="Bookman Old Style" w:hAnsi="Bookman Old Style" w:cs="Bookman Old Style"/>
          <w:spacing w:val="2"/>
          <w:sz w:val="19"/>
          <w:szCs w:val="19"/>
        </w:rPr>
        <w:t>a</w:t>
      </w:r>
      <w:r w:rsidRPr="00781A35">
        <w:rPr>
          <w:rFonts w:ascii="Bookman Old Style" w:eastAsia="Bookman Old Style" w:hAnsi="Bookman Old Style" w:cs="Bookman Old Style"/>
          <w:sz w:val="19"/>
          <w:szCs w:val="19"/>
        </w:rPr>
        <w:t>;</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FC6DFE" w:rsidRPr="00781A35">
        <w:rPr>
          <w:rFonts w:ascii="Bookman Old Style" w:eastAsia="Bookman Old Style" w:hAnsi="Bookman Old Style" w:cs="Bookman Old Style"/>
          <w:spacing w:val="21"/>
          <w:sz w:val="19"/>
          <w:szCs w:val="19"/>
        </w:rPr>
        <w:tab/>
      </w:r>
      <w:r w:rsidRPr="00781A35">
        <w:rPr>
          <w:rFonts w:ascii="Bookman Old Style" w:eastAsia="Bookman Old Style" w:hAnsi="Bookman Old Style" w:cs="Bookman Old Style"/>
          <w:spacing w:val="-4"/>
          <w:sz w:val="19"/>
          <w:szCs w:val="19"/>
        </w:rPr>
        <w:t xml:space="preserve">Dana pengadaan dan pemeliharaan bahan pustaka tersedia </w:t>
      </w:r>
      <w:r w:rsidR="002E5B45" w:rsidRPr="00781A35">
        <w:rPr>
          <w:rFonts w:ascii="Bookman Old Style" w:eastAsia="Bookman Old Style" w:hAnsi="Bookman Old Style" w:cs="Bookman Old Style"/>
          <w:spacing w:val="-4"/>
          <w:sz w:val="19"/>
          <w:szCs w:val="19"/>
        </w:rPr>
        <w:t>c</w:t>
      </w:r>
      <w:r w:rsidRPr="00781A35">
        <w:rPr>
          <w:rFonts w:ascii="Bookman Old Style" w:eastAsia="Bookman Old Style" w:hAnsi="Bookman Old Style" w:cs="Bookman Old Style"/>
          <w:spacing w:val="-4"/>
          <w:sz w:val="19"/>
          <w:szCs w:val="19"/>
        </w:rPr>
        <w:t>ukup</w:t>
      </w:r>
      <w:r w:rsidRPr="00781A35">
        <w:rPr>
          <w:rFonts w:ascii="Bookman Old Style" w:eastAsia="Bookman Old Style" w:hAnsi="Bookman Old Style" w:cs="Bookman Old Style"/>
          <w:sz w:val="19"/>
          <w:szCs w:val="19"/>
        </w:rPr>
        <w:t>;</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Ruangan perpustakaan modern dan luas serta menyenangkan;</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FC6DFE" w:rsidRPr="00781A35">
        <w:rPr>
          <w:rFonts w:ascii="Bookman Old Style" w:eastAsia="Bookman Old Style" w:hAnsi="Bookman Old Style" w:cs="Bookman Old Style"/>
          <w:spacing w:val="33"/>
          <w:sz w:val="19"/>
          <w:szCs w:val="19"/>
        </w:rPr>
        <w:tab/>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empat duduk cukup bagi pengguna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pustakaa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Perpustakaan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memiliki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faktor</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pemakai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baik.</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Jam buka 24 ja</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w:t>
      </w:r>
      <w:r w:rsidR="00FC6DFE" w:rsidRPr="00781A35">
        <w:rPr>
          <w:rFonts w:ascii="Bookman Old Style" w:eastAsia="Bookman Old Style" w:hAnsi="Bookman Old Style" w:cs="Bookman Old Style"/>
          <w:spacing w:val="29"/>
          <w:sz w:val="19"/>
          <w:szCs w:val="19"/>
        </w:rPr>
        <w:tab/>
      </w:r>
      <w:r w:rsidRPr="00781A35">
        <w:rPr>
          <w:rFonts w:ascii="Bookman Old Style" w:eastAsia="Bookman Old Style" w:hAnsi="Bookman Old Style" w:cs="Bookman Old Style"/>
          <w:sz w:val="19"/>
          <w:szCs w:val="19"/>
        </w:rPr>
        <w:t>Pemeliharaan perpustakaan bai</w:t>
      </w:r>
      <w:r w:rsidRPr="00781A35">
        <w:rPr>
          <w:rFonts w:ascii="Bookman Old Style" w:eastAsia="Bookman Old Style" w:hAnsi="Bookman Old Style" w:cs="Bookman Old Style"/>
          <w:spacing w:val="2"/>
          <w:sz w:val="19"/>
          <w:szCs w:val="19"/>
        </w:rPr>
        <w:t>k</w:t>
      </w:r>
      <w:r w:rsidRPr="00781A35">
        <w:rPr>
          <w:rFonts w:ascii="Bookman Old Style" w:eastAsia="Bookman Old Style" w:hAnsi="Bookman Old Style" w:cs="Bookman Old Style"/>
          <w:sz w:val="19"/>
          <w:szCs w:val="19"/>
        </w:rPr>
        <w:t>;</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g.</w:t>
      </w:r>
      <w:r w:rsidR="00FC6DFE" w:rsidRPr="00781A35">
        <w:rPr>
          <w:rFonts w:ascii="Bookman Old Style" w:eastAsia="Bookman Old Style" w:hAnsi="Bookman Old Style" w:cs="Bookman Old Style"/>
          <w:spacing w:val="49"/>
          <w:sz w:val="19"/>
          <w:szCs w:val="19"/>
        </w:rPr>
        <w:tab/>
      </w:r>
      <w:r w:rsidRPr="00781A35">
        <w:rPr>
          <w:rFonts w:ascii="Bookman Old Style" w:eastAsia="Bookman Old Style" w:hAnsi="Bookman Old Style" w:cs="Bookman Old Style"/>
          <w:sz w:val="19"/>
          <w:szCs w:val="19"/>
        </w:rPr>
        <w:t>Pelayanan perpustakaan modern dan efisie</w:t>
      </w:r>
      <w:r w:rsidRPr="00781A35">
        <w:rPr>
          <w:rFonts w:ascii="Bookman Old Style" w:eastAsia="Bookman Old Style" w:hAnsi="Bookman Old Style" w:cs="Bookman Old Style"/>
          <w:spacing w:val="2"/>
          <w:sz w:val="19"/>
          <w:szCs w:val="19"/>
        </w:rPr>
        <w:t>n</w:t>
      </w:r>
      <w:r w:rsidRPr="00781A35">
        <w:rPr>
          <w:rFonts w:ascii="Bookman Old Style" w:eastAsia="Bookman Old Style" w:hAnsi="Bookman Old Style" w:cs="Bookman Old Style"/>
          <w:sz w:val="19"/>
          <w:szCs w:val="19"/>
        </w:rPr>
        <w:t>;</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h.</w:t>
      </w:r>
      <w:r w:rsidR="00FC6DFE" w:rsidRPr="00781A35">
        <w:rPr>
          <w:rFonts w:ascii="Bookman Old Style" w:eastAsia="Bookman Old Style" w:hAnsi="Bookman Old Style" w:cs="Bookman Old Style"/>
          <w:spacing w:val="9"/>
          <w:sz w:val="19"/>
          <w:szCs w:val="19"/>
        </w:rPr>
        <w:tab/>
      </w:r>
      <w:r w:rsidRPr="00781A35">
        <w:rPr>
          <w:rFonts w:ascii="Bookman Old Style" w:eastAsia="Bookman Old Style" w:hAnsi="Bookman Old Style" w:cs="Bookman Old Style"/>
          <w:sz w:val="19"/>
          <w:szCs w:val="19"/>
        </w:rPr>
        <w:t>Ada kebijakan tertulis mengenai pemenuhan kebutuhan bahan p</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 xml:space="preserve">staka untuk masa kini dan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 masa yang akan datang;</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i.</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erdapat</w:t>
      </w:r>
      <w:r w:rsidRPr="00781A35">
        <w:rPr>
          <w:rFonts w:ascii="Bookman Old Style" w:eastAsia="Bookman Old Style" w:hAnsi="Bookman Old Style" w:cs="Bookman Old Style"/>
          <w:spacing w:val="12"/>
          <w:sz w:val="19"/>
          <w:szCs w:val="19"/>
        </w:rPr>
        <w:t xml:space="preserve"> </w:t>
      </w:r>
      <w:r w:rsidRPr="00781A35">
        <w:rPr>
          <w:rFonts w:ascii="Bookman Old Style" w:eastAsia="Bookman Old Style" w:hAnsi="Bookman Old Style" w:cs="Bookman Old Style"/>
          <w:sz w:val="19"/>
          <w:szCs w:val="19"/>
        </w:rPr>
        <w:t>program</w:t>
      </w:r>
      <w:r w:rsidRPr="00781A35">
        <w:rPr>
          <w:rFonts w:ascii="Bookman Old Style" w:eastAsia="Bookman Old Style" w:hAnsi="Bookman Old Style" w:cs="Bookman Old Style"/>
          <w:spacing w:val="11"/>
          <w:sz w:val="19"/>
          <w:szCs w:val="19"/>
        </w:rPr>
        <w:t xml:space="preserve"> </w:t>
      </w:r>
      <w:r w:rsidRPr="00781A35">
        <w:rPr>
          <w:rFonts w:ascii="Bookman Old Style" w:eastAsia="Bookman Old Style" w:hAnsi="Bookman Old Style" w:cs="Bookman Old Style"/>
          <w:sz w:val="19"/>
          <w:szCs w:val="19"/>
        </w:rPr>
        <w:t>berkesinambungan</w:t>
      </w:r>
      <w:r w:rsidRPr="00781A35">
        <w:rPr>
          <w:rFonts w:ascii="Bookman Old Style" w:eastAsia="Bookman Old Style" w:hAnsi="Bookman Old Style" w:cs="Bookman Old Style"/>
          <w:spacing w:val="15"/>
          <w:sz w:val="19"/>
          <w:szCs w:val="19"/>
        </w:rPr>
        <w:t xml:space="preserve"> </w:t>
      </w:r>
      <w:r w:rsidRPr="00781A35">
        <w:rPr>
          <w:rFonts w:ascii="Bookman Old Style" w:eastAsia="Bookman Old Style" w:hAnsi="Bookman Old Style" w:cs="Bookman Old Style"/>
          <w:sz w:val="19"/>
          <w:szCs w:val="19"/>
        </w:rPr>
        <w:t>untuk</w:t>
      </w:r>
      <w:r w:rsidRPr="00781A35">
        <w:rPr>
          <w:rFonts w:ascii="Bookman Old Style" w:eastAsia="Bookman Old Style" w:hAnsi="Bookman Old Style" w:cs="Bookman Old Style"/>
          <w:spacing w:val="14"/>
          <w:sz w:val="19"/>
          <w:szCs w:val="19"/>
        </w:rPr>
        <w:t xml:space="preserve"> </w:t>
      </w:r>
      <w:r w:rsidRPr="00781A35">
        <w:rPr>
          <w:rFonts w:ascii="Bookman Old Style" w:eastAsia="Bookman Old Style" w:hAnsi="Bookman Old Style" w:cs="Bookman Old Style"/>
          <w:sz w:val="19"/>
          <w:szCs w:val="19"/>
        </w:rPr>
        <w:t>pengadaan bahan pustak</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w:t>
      </w:r>
    </w:p>
    <w:p w:rsidR="0076698A" w:rsidRPr="00781A35" w:rsidRDefault="00C15E27" w:rsidP="003E3D3D">
      <w:pPr>
        <w:ind w:left="738" w:hanging="28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j.</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 xml:space="preserve">Mempunyai banyak komputer yang dihubungkan dengan </w:t>
      </w:r>
      <w:r w:rsidR="002E5B45" w:rsidRPr="00781A35">
        <w:rPr>
          <w:rFonts w:ascii="Bookman Old Style" w:eastAsia="Bookman Old Style" w:hAnsi="Bookman Old Style" w:cs="Bookman Old Style"/>
          <w:spacing w:val="-4"/>
          <w:sz w:val="19"/>
          <w:szCs w:val="19"/>
        </w:rPr>
        <w:t>ja</w:t>
      </w:r>
      <w:r w:rsidRPr="00781A35">
        <w:rPr>
          <w:rFonts w:ascii="Bookman Old Style" w:eastAsia="Bookman Old Style" w:hAnsi="Bookman Old Style" w:cs="Bookman Old Style"/>
          <w:spacing w:val="-4"/>
          <w:sz w:val="19"/>
          <w:szCs w:val="19"/>
        </w:rPr>
        <w:t>ringan</w:t>
      </w:r>
      <w:r w:rsidRPr="00781A35">
        <w:rPr>
          <w:rFonts w:ascii="Bookman Old Style" w:eastAsia="Bookman Old Style" w:hAnsi="Bookman Old Style" w:cs="Bookman Old Style"/>
          <w:sz w:val="19"/>
          <w:szCs w:val="19"/>
        </w:rPr>
        <w:t xml:space="preserve"> lokal dan interne</w:t>
      </w:r>
      <w:r w:rsidRPr="00781A35">
        <w:rPr>
          <w:rFonts w:ascii="Bookman Old Style" w:eastAsia="Bookman Old Style" w:hAnsi="Bookman Old Style" w:cs="Bookman Old Style"/>
          <w:spacing w:val="1"/>
          <w:sz w:val="19"/>
          <w:szCs w:val="19"/>
        </w:rPr>
        <w:t>t</w:t>
      </w:r>
      <w:r w:rsidR="003E3D3D" w:rsidRPr="00781A35">
        <w:rPr>
          <w:rFonts w:ascii="Bookman Old Style" w:eastAsia="Bookman Old Style" w:hAnsi="Bookman Old Style" w:cs="Bookman Old Style"/>
          <w:sz w:val="19"/>
          <w:szCs w:val="19"/>
          <w:lang w:val="id-ID"/>
        </w:rPr>
        <w:t>.</w:t>
      </w:r>
    </w:p>
    <w:p w:rsidR="0076698A" w:rsidRPr="00781A35" w:rsidRDefault="00C15E27" w:rsidP="003E3D3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5</w:t>
      </w:r>
      <w:r w:rsidRPr="00781A35">
        <w:rPr>
          <w:rFonts w:ascii="Bookman Old Style" w:eastAsia="Bookman Old Style" w:hAnsi="Bookman Old Style" w:cs="Bookman Old Style"/>
          <w:sz w:val="19"/>
          <w:szCs w:val="19"/>
        </w:rPr>
        <w:t>)</w:t>
      </w:r>
      <w:r w:rsidR="003E3D3D"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Peralatan laboratorium cukup jumla</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nya bagi mahasiswa/ kegiatan PP</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 xml:space="preserve">, baik </w:t>
      </w:r>
      <w:r w:rsidRPr="00781A35">
        <w:rPr>
          <w:rFonts w:ascii="Bookman Old Style" w:eastAsia="Bookman Old Style" w:hAnsi="Bookman Old Style" w:cs="Bookman Old Style"/>
          <w:spacing w:val="1"/>
          <w:sz w:val="19"/>
          <w:szCs w:val="19"/>
        </w:rPr>
        <w:t>t</w:t>
      </w:r>
      <w:r w:rsidRPr="00781A35">
        <w:rPr>
          <w:rFonts w:ascii="Bookman Old Style" w:eastAsia="Bookman Old Style" w:hAnsi="Bookman Old Style" w:cs="Bookman Old Style"/>
          <w:sz w:val="19"/>
          <w:szCs w:val="19"/>
        </w:rPr>
        <w:t>ipe dan macamn</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yang beragam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dan sering dimanfaatkan oleh program st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di atau instansi lain yaitu:</w:t>
      </w:r>
    </w:p>
    <w:p w:rsidR="0076698A" w:rsidRPr="00781A35" w:rsidRDefault="00C15E27" w:rsidP="003E3D3D">
      <w:pPr>
        <w:tabs>
          <w:tab w:val="left" w:pos="567"/>
        </w:tabs>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FC6DFE" w:rsidRPr="00781A35">
        <w:rPr>
          <w:rFonts w:ascii="Bookman Old Style" w:eastAsia="Bookman Old Style" w:hAnsi="Bookman Old Style" w:cs="Bookman Old Style"/>
          <w:spacing w:val="41"/>
          <w:sz w:val="19"/>
          <w:szCs w:val="19"/>
        </w:rPr>
        <w:tab/>
      </w:r>
      <w:r w:rsidRPr="00781A35">
        <w:rPr>
          <w:rFonts w:ascii="Bookman Old Style" w:eastAsia="Bookman Old Style" w:hAnsi="Bookman Old Style" w:cs="Bookman Old Style"/>
          <w:spacing w:val="-8"/>
          <w:sz w:val="19"/>
          <w:szCs w:val="19"/>
        </w:rPr>
        <w:t>Kualita</w:t>
      </w:r>
      <w:r w:rsidRPr="00781A35">
        <w:rPr>
          <w:rFonts w:ascii="Bookman Old Style" w:eastAsia="Bookman Old Style" w:hAnsi="Bookman Old Style" w:cs="Bookman Old Style"/>
          <w:sz w:val="19"/>
          <w:szCs w:val="19"/>
        </w:rPr>
        <w:t xml:space="preserve">s </w:t>
      </w:r>
      <w:r w:rsidRPr="00781A35">
        <w:rPr>
          <w:rFonts w:ascii="Bookman Old Style" w:eastAsia="Bookman Old Style" w:hAnsi="Bookman Old Style" w:cs="Bookman Old Style"/>
          <w:spacing w:val="-8"/>
          <w:sz w:val="19"/>
          <w:szCs w:val="19"/>
        </w:rPr>
        <w:t>peralata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moder</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da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mutakhi</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8"/>
          <w:sz w:val="19"/>
          <w:szCs w:val="19"/>
        </w:rPr>
        <w:t>b</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berap</w:t>
      </w:r>
      <w:r w:rsidRPr="00781A35">
        <w:rPr>
          <w:rFonts w:ascii="Bookman Old Style" w:eastAsia="Bookman Old Style" w:hAnsi="Bookman Old Style" w:cs="Bookman Old Style"/>
          <w:sz w:val="19"/>
          <w:szCs w:val="19"/>
        </w:rPr>
        <w:t xml:space="preserve">a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8"/>
          <w:sz w:val="19"/>
          <w:szCs w:val="19"/>
        </w:rPr>
        <w:t xml:space="preserve">antaranya </w:t>
      </w:r>
      <w:r w:rsidRPr="00781A35">
        <w:rPr>
          <w:rFonts w:ascii="Bookman Old Style" w:eastAsia="Bookman Old Style" w:hAnsi="Bookman Old Style" w:cs="Bookman Old Style"/>
          <w:sz w:val="19"/>
          <w:szCs w:val="19"/>
        </w:rPr>
        <w:t>merupakan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i/>
          <w:sz w:val="19"/>
          <w:szCs w:val="19"/>
        </w:rPr>
        <w:t>sta</w:t>
      </w:r>
      <w:r w:rsidRPr="00781A35">
        <w:rPr>
          <w:rFonts w:ascii="Bookman Old Style" w:eastAsia="Bookman Old Style" w:hAnsi="Bookman Old Style" w:cs="Bookman Old Style"/>
          <w:i/>
          <w:spacing w:val="-4"/>
          <w:sz w:val="19"/>
          <w:szCs w:val="19"/>
        </w:rPr>
        <w:t>t</w:t>
      </w:r>
      <w:r w:rsidRPr="00781A35">
        <w:rPr>
          <w:rFonts w:ascii="Bookman Old Style" w:eastAsia="Bookman Old Style" w:hAnsi="Bookman Old Style" w:cs="Bookman Old Style"/>
          <w:i/>
          <w:sz w:val="19"/>
          <w:szCs w:val="19"/>
        </w:rPr>
        <w:t xml:space="preserve">e </w:t>
      </w:r>
      <w:r w:rsidRPr="00781A35">
        <w:rPr>
          <w:rFonts w:ascii="Bookman Old Style" w:eastAsia="Bookman Old Style" w:hAnsi="Bookman Old Style" w:cs="Bookman Old Style"/>
          <w:i/>
          <w:spacing w:val="-4"/>
          <w:sz w:val="19"/>
          <w:szCs w:val="19"/>
        </w:rPr>
        <w:t>o</w:t>
      </w:r>
      <w:r w:rsidRPr="00781A35">
        <w:rPr>
          <w:rFonts w:ascii="Bookman Old Style" w:eastAsia="Bookman Old Style" w:hAnsi="Bookman Old Style" w:cs="Bookman Old Style"/>
          <w:i/>
          <w:sz w:val="19"/>
          <w:szCs w:val="19"/>
        </w:rPr>
        <w:t>f</w:t>
      </w:r>
      <w:r w:rsidRPr="00781A35">
        <w:rPr>
          <w:rFonts w:ascii="Bookman Old Style" w:eastAsia="Bookman Old Style" w:hAnsi="Bookman Old Style" w:cs="Bookman Old Style"/>
          <w:i/>
          <w:spacing w:val="8"/>
          <w:sz w:val="19"/>
          <w:szCs w:val="19"/>
        </w:rPr>
        <w:t xml:space="preserve"> </w:t>
      </w:r>
      <w:r w:rsidRPr="00781A35">
        <w:rPr>
          <w:rFonts w:ascii="Bookman Old Style" w:eastAsia="Bookman Old Style" w:hAnsi="Bookman Old Style" w:cs="Bookman Old Style"/>
          <w:i/>
          <w:spacing w:val="-4"/>
          <w:sz w:val="19"/>
          <w:szCs w:val="19"/>
        </w:rPr>
        <w:t>t</w:t>
      </w:r>
      <w:r w:rsidRPr="00781A35">
        <w:rPr>
          <w:rFonts w:ascii="Bookman Old Style" w:eastAsia="Bookman Old Style" w:hAnsi="Bookman Old Style" w:cs="Bookman Old Style"/>
          <w:i/>
          <w:sz w:val="19"/>
          <w:szCs w:val="19"/>
        </w:rPr>
        <w:t xml:space="preserve">he </w:t>
      </w:r>
      <w:r w:rsidRPr="00781A35">
        <w:rPr>
          <w:rFonts w:ascii="Bookman Old Style" w:eastAsia="Bookman Old Style" w:hAnsi="Bookman Old Style" w:cs="Bookman Old Style"/>
          <w:i/>
          <w:spacing w:val="-4"/>
          <w:sz w:val="19"/>
          <w:szCs w:val="19"/>
        </w:rPr>
        <w:t>a</w:t>
      </w:r>
      <w:r w:rsidRPr="00781A35">
        <w:rPr>
          <w:rFonts w:ascii="Bookman Old Style" w:eastAsia="Bookman Old Style" w:hAnsi="Bookman Old Style" w:cs="Bookman Old Style"/>
          <w:i/>
          <w:sz w:val="19"/>
          <w:szCs w:val="19"/>
        </w:rPr>
        <w:t>r</w:t>
      </w:r>
      <w:r w:rsidRPr="00781A35">
        <w:rPr>
          <w:rFonts w:ascii="Bookman Old Style" w:eastAsia="Bookman Old Style" w:hAnsi="Bookman Old Style" w:cs="Bookman Old Style"/>
          <w:i/>
          <w:spacing w:val="-3"/>
          <w:sz w:val="19"/>
          <w:szCs w:val="19"/>
        </w:rPr>
        <w:t>t</w:t>
      </w: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semuanya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memenuhi standar </w:t>
      </w:r>
      <w:r w:rsidR="002E5B45" w:rsidRPr="00781A35">
        <w:rPr>
          <w:rFonts w:ascii="Bookman Old Style" w:eastAsia="Bookman Old Style" w:hAnsi="Bookman Old Style" w:cs="Bookman Old Style"/>
          <w:sz w:val="19"/>
          <w:szCs w:val="19"/>
        </w:rPr>
        <w:t>pe</w:t>
      </w:r>
      <w:r w:rsidRPr="00781A35">
        <w:rPr>
          <w:rFonts w:ascii="Bookman Old Style" w:eastAsia="Bookman Old Style" w:hAnsi="Bookman Old Style" w:cs="Bookman Old Style"/>
          <w:sz w:val="19"/>
          <w:szCs w:val="19"/>
        </w:rPr>
        <w:t>rsyaratan (industri</w:t>
      </w:r>
      <w:r w:rsidRPr="00781A35">
        <w:rPr>
          <w:rFonts w:ascii="Bookman Old Style" w:eastAsia="Bookman Old Style" w:hAnsi="Bookman Old Style" w:cs="Bookman Old Style"/>
          <w:spacing w:val="1"/>
          <w:sz w:val="19"/>
          <w:szCs w:val="19"/>
        </w:rPr>
        <w:t>)</w:t>
      </w:r>
      <w:r w:rsidRPr="00781A35">
        <w:rPr>
          <w:rFonts w:ascii="Bookman Old Style" w:eastAsia="Bookman Old Style" w:hAnsi="Bookman Old Style" w:cs="Bookman Old Style"/>
          <w:sz w:val="19"/>
          <w:szCs w:val="19"/>
        </w:rPr>
        <w:t>;</w:t>
      </w:r>
    </w:p>
    <w:p w:rsidR="0076698A" w:rsidRPr="00781A35" w:rsidRDefault="00C15E27" w:rsidP="003E3D3D">
      <w:pPr>
        <w:tabs>
          <w:tab w:val="left" w:pos="567"/>
        </w:tabs>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FC6DFE" w:rsidRPr="00781A35">
        <w:rPr>
          <w:rFonts w:ascii="Bookman Old Style" w:eastAsia="Bookman Old Style" w:hAnsi="Bookman Old Style" w:cs="Bookman Old Style"/>
          <w:spacing w:val="33"/>
          <w:sz w:val="19"/>
          <w:szCs w:val="19"/>
        </w:rPr>
        <w:tab/>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 xml:space="preserve">erdapat model untuk kebutuhan dana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 masa datan</w:t>
      </w:r>
      <w:r w:rsidRPr="00781A35">
        <w:rPr>
          <w:rFonts w:ascii="Bookman Old Style" w:eastAsia="Bookman Old Style" w:hAnsi="Bookman Old Style" w:cs="Bookman Old Style"/>
          <w:spacing w:val="2"/>
          <w:sz w:val="19"/>
          <w:szCs w:val="19"/>
        </w:rPr>
        <w:t>g</w:t>
      </w:r>
      <w:r w:rsidRPr="00781A35">
        <w:rPr>
          <w:rFonts w:ascii="Bookman Old Style" w:eastAsia="Bookman Old Style" w:hAnsi="Bookman Old Style" w:cs="Bookman Old Style"/>
          <w:sz w:val="19"/>
          <w:szCs w:val="19"/>
        </w:rPr>
        <w:t>;</w:t>
      </w:r>
    </w:p>
    <w:p w:rsidR="0076698A" w:rsidRPr="00781A35" w:rsidRDefault="00C15E27" w:rsidP="003E3D3D">
      <w:pPr>
        <w:tabs>
          <w:tab w:val="left" w:pos="567"/>
        </w:tabs>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c.</w:t>
      </w:r>
      <w:r w:rsidR="00FC6DFE" w:rsidRPr="00781A35">
        <w:rPr>
          <w:rFonts w:ascii="Bookman Old Style" w:eastAsia="Bookman Old Style" w:hAnsi="Bookman Old Style" w:cs="Bookman Old Style"/>
          <w:spacing w:val="21"/>
          <w:sz w:val="19"/>
          <w:szCs w:val="19"/>
        </w:rPr>
        <w:tab/>
      </w:r>
      <w:r w:rsidRPr="00781A35">
        <w:rPr>
          <w:rFonts w:ascii="Bookman Old Style" w:eastAsia="Bookman Old Style" w:hAnsi="Bookman Old Style" w:cs="Bookman Old Style"/>
          <w:sz w:val="19"/>
          <w:szCs w:val="19"/>
        </w:rPr>
        <w:t>Peralatan memiliki faktor pemakaian dan pemeliharaan yang baik</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dengan teknisi pendukung sangat terampi</w:t>
      </w:r>
      <w:r w:rsidRPr="00781A35">
        <w:rPr>
          <w:rFonts w:ascii="Bookman Old Style" w:eastAsia="Bookman Old Style" w:hAnsi="Bookman Old Style" w:cs="Bookman Old Style"/>
          <w:spacing w:val="2"/>
          <w:sz w:val="19"/>
          <w:szCs w:val="19"/>
        </w:rPr>
        <w:t>l</w:t>
      </w:r>
      <w:r w:rsidRPr="00781A35">
        <w:rPr>
          <w:rFonts w:ascii="Bookman Old Style" w:eastAsia="Bookman Old Style" w:hAnsi="Bookman Old Style" w:cs="Bookman Old Style"/>
          <w:sz w:val="19"/>
          <w:szCs w:val="19"/>
        </w:rPr>
        <w:t>;</w:t>
      </w:r>
    </w:p>
    <w:p w:rsidR="0076698A" w:rsidRPr="00781A35" w:rsidRDefault="00C15E27" w:rsidP="003E3D3D">
      <w:pPr>
        <w:tabs>
          <w:tab w:val="left" w:pos="567"/>
        </w:tabs>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FC6DFE" w:rsidRPr="00781A35">
        <w:rPr>
          <w:rFonts w:ascii="Bookman Old Style" w:eastAsia="Bookman Old Style" w:hAnsi="Bookman Old Style" w:cs="Bookman Old Style"/>
          <w:spacing w:val="33"/>
          <w:sz w:val="19"/>
          <w:szCs w:val="19"/>
        </w:rPr>
        <w:tab/>
      </w:r>
      <w:r w:rsidRPr="00781A35">
        <w:rPr>
          <w:rFonts w:ascii="Bookman Old Style" w:eastAsia="Bookman Old Style" w:hAnsi="Bookman Old Style" w:cs="Bookman Old Style"/>
          <w:sz w:val="19"/>
          <w:szCs w:val="19"/>
        </w:rPr>
        <w:t>Akses terhadap penggunaan peralatan diberikan secara</w:t>
      </w:r>
      <w:r w:rsidR="00FC6DF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baik dan wajar.</w:t>
      </w:r>
    </w:p>
    <w:p w:rsidR="0076698A" w:rsidRPr="00781A35" w:rsidRDefault="00C15E27" w:rsidP="003E3D3D">
      <w:pPr>
        <w:tabs>
          <w:tab w:val="left" w:pos="567"/>
          <w:tab w:val="left" w:pos="1560"/>
        </w:tabs>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erdapat</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kebijakan</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meng</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nai</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keperlu</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sekarang</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7"/>
          <w:sz w:val="19"/>
          <w:szCs w:val="19"/>
        </w:rPr>
        <w:t xml:space="preserve"> </w:t>
      </w:r>
      <w:r w:rsidRPr="00781A35">
        <w:rPr>
          <w:rFonts w:ascii="Bookman Old Style" w:eastAsia="Bookman Old Style" w:hAnsi="Bookman Old Style" w:cs="Bookman Old Style"/>
          <w:sz w:val="19"/>
          <w:szCs w:val="19"/>
        </w:rPr>
        <w:t>di masa</w:t>
      </w:r>
      <w:r w:rsidR="00FC6DF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depan mengenai peralatan 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boratorium/studio/ lapangan;</w:t>
      </w:r>
    </w:p>
    <w:p w:rsidR="00A70BFC" w:rsidRPr="00781A35" w:rsidRDefault="00C15E27" w:rsidP="003E3D3D">
      <w:pPr>
        <w:tabs>
          <w:tab w:val="left" w:pos="567"/>
        </w:tabs>
        <w:ind w:left="738" w:hanging="28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f.</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erdapat</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inventarisasi</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peralatan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ogram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berkesina</w:t>
      </w:r>
      <w:r w:rsidRPr="00781A35">
        <w:rPr>
          <w:rFonts w:ascii="Bookman Old Style" w:eastAsia="Bookman Old Style" w:hAnsi="Bookman Old Style" w:cs="Bookman Old Style"/>
          <w:spacing w:val="2"/>
          <w:sz w:val="19"/>
          <w:szCs w:val="19"/>
        </w:rPr>
        <w:t>m</w:t>
      </w:r>
      <w:r w:rsidRPr="00781A35">
        <w:rPr>
          <w:rFonts w:ascii="Bookman Old Style" w:eastAsia="Bookman Old Style" w:hAnsi="Bookman Old Style" w:cs="Bookman Old Style"/>
          <w:sz w:val="19"/>
          <w:szCs w:val="19"/>
        </w:rPr>
        <w:t>bungan untuk penggantian dan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peningkatannya.</w:t>
      </w:r>
    </w:p>
    <w:p w:rsidR="00C30638" w:rsidRPr="00781A35" w:rsidRDefault="00C30638" w:rsidP="00A70BFC">
      <w:pPr>
        <w:tabs>
          <w:tab w:val="left" w:pos="709"/>
        </w:tabs>
        <w:spacing w:before="3"/>
        <w:ind w:left="709" w:right="14" w:hanging="283"/>
        <w:jc w:val="center"/>
        <w:rPr>
          <w:rFonts w:ascii="Bookman Old Style" w:eastAsia="Bookman Old Style" w:hAnsi="Bookman Old Style" w:cs="Bookman Old Style"/>
          <w:b/>
          <w:sz w:val="19"/>
          <w:szCs w:val="19"/>
          <w:lang w:val="id-ID"/>
        </w:rPr>
      </w:pPr>
    </w:p>
    <w:p w:rsidR="0076698A" w:rsidRPr="00781A35" w:rsidRDefault="00C15E27" w:rsidP="00A70BFC">
      <w:pPr>
        <w:tabs>
          <w:tab w:val="left" w:pos="709"/>
        </w:tabs>
        <w:spacing w:before="3"/>
        <w:ind w:left="709" w:right="14" w:hanging="283"/>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Kedela</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an</w:t>
      </w:r>
    </w:p>
    <w:p w:rsidR="0076698A" w:rsidRPr="00781A35" w:rsidRDefault="00C15E27" w:rsidP="00FC6DFE">
      <w:pPr>
        <w:spacing w:before="1"/>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Pengelolaan Pengabdian ke</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ada Masy</w:t>
      </w:r>
      <w:r w:rsidRPr="00781A35">
        <w:rPr>
          <w:rFonts w:ascii="Bookman Old Style" w:eastAsia="Bookman Old Style" w:hAnsi="Bookman Old Style" w:cs="Bookman Old Style"/>
          <w:b/>
          <w:spacing w:val="-4"/>
          <w:sz w:val="19"/>
          <w:szCs w:val="19"/>
        </w:rPr>
        <w:t>a</w:t>
      </w:r>
      <w:r w:rsidRPr="00781A35">
        <w:rPr>
          <w:rFonts w:ascii="Bookman Old Style" w:eastAsia="Bookman Old Style" w:hAnsi="Bookman Old Style" w:cs="Bookman Old Style"/>
          <w:b/>
          <w:sz w:val="19"/>
          <w:szCs w:val="19"/>
        </w:rPr>
        <w:t>rakat</w:t>
      </w:r>
    </w:p>
    <w:p w:rsidR="0076698A" w:rsidRPr="00781A35" w:rsidRDefault="0076698A" w:rsidP="00F833AB">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9</w:t>
      </w:r>
      <w:r w:rsidR="00AA37EC" w:rsidRPr="00781A35">
        <w:rPr>
          <w:rFonts w:ascii="Bookman Old Style" w:eastAsia="Bookman Old Style" w:hAnsi="Bookman Old Style" w:cs="Bookman Old Style"/>
          <w:b/>
          <w:sz w:val="19"/>
          <w:szCs w:val="19"/>
        </w:rPr>
        <w:t>5</w:t>
      </w:r>
    </w:p>
    <w:p w:rsidR="0076698A" w:rsidRPr="00781A35" w:rsidRDefault="00C15E27" w:rsidP="003E3D3D">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pacing w:val="64"/>
          <w:sz w:val="19"/>
          <w:szCs w:val="19"/>
        </w:rPr>
        <w:tab/>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PM d</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 o</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eh</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2M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ua F</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3"/>
          <w:sz w:val="19"/>
          <w:szCs w:val="19"/>
        </w:rPr>
        <w:t>s</w:t>
      </w:r>
      <w:r w:rsidRPr="00781A35">
        <w:rPr>
          <w:rFonts w:ascii="Bookman Old Style" w:eastAsia="Bookman Old Style" w:hAnsi="Bookman Old Style" w:cs="Bookman Old Style"/>
          <w:sz w:val="19"/>
          <w:szCs w:val="19"/>
        </w:rPr>
        <w:t>/ Pascasarjana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di lingkungan Unmu</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w:t>
      </w:r>
    </w:p>
    <w:p w:rsidR="0076698A" w:rsidRPr="00781A35" w:rsidRDefault="00C15E27" w:rsidP="003E3D3D">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w:t>
      </w:r>
      <w:r w:rsidRPr="00781A35">
        <w:rPr>
          <w:rFonts w:ascii="Bookman Old Style" w:eastAsia="Bookman Old Style" w:hAnsi="Bookman Old Style" w:cs="Bookman Old Style"/>
          <w:spacing w:val="-1"/>
          <w:sz w:val="19"/>
          <w:szCs w:val="19"/>
        </w:rPr>
        <w:t>2</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pacing w:val="56"/>
          <w:sz w:val="19"/>
          <w:szCs w:val="19"/>
        </w:rPr>
        <w:tab/>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 xml:space="preserve">la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 xml:space="preserve">PM </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 xml:space="preserve">ul </w:t>
      </w:r>
      <w:r w:rsidRPr="00781A35">
        <w:rPr>
          <w:rFonts w:ascii="Bookman Old Style" w:eastAsia="Bookman Old Style" w:hAnsi="Bookman Old Style" w:cs="Bookman Old Style"/>
          <w:spacing w:val="2"/>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 xml:space="preserve">un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an me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b</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c</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na program PPM sesuai</w:t>
      </w:r>
      <w:r w:rsidRPr="00781A35">
        <w:rPr>
          <w:rFonts w:ascii="Bookman Old Style" w:eastAsia="Bookman Old Style" w:hAnsi="Bookman Old Style" w:cs="Bookman Old Style"/>
          <w:spacing w:val="63"/>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63"/>
          <w:sz w:val="19"/>
          <w:szCs w:val="19"/>
        </w:rPr>
        <w:t xml:space="preserve"> </w:t>
      </w:r>
      <w:r w:rsidRPr="00781A35">
        <w:rPr>
          <w:rFonts w:ascii="Bookman Old Style" w:eastAsia="Bookman Old Style" w:hAnsi="Bookman Old Style" w:cs="Bookman Old Style"/>
          <w:sz w:val="19"/>
          <w:szCs w:val="19"/>
        </w:rPr>
        <w:t>rencana</w:t>
      </w:r>
      <w:r w:rsidRPr="00781A35">
        <w:rPr>
          <w:rFonts w:ascii="Bookman Old Style" w:eastAsia="Bookman Old Style" w:hAnsi="Bookman Old Style" w:cs="Bookman Old Style"/>
          <w:spacing w:val="61"/>
          <w:sz w:val="19"/>
          <w:szCs w:val="19"/>
        </w:rPr>
        <w:t xml:space="preserve"> </w:t>
      </w:r>
      <w:r w:rsidRPr="00781A35">
        <w:rPr>
          <w:rFonts w:ascii="Bookman Old Style" w:eastAsia="Bookman Old Style" w:hAnsi="Bookman Old Style" w:cs="Bookman Old Style"/>
          <w:sz w:val="19"/>
          <w:szCs w:val="19"/>
        </w:rPr>
        <w:t>st</w:t>
      </w:r>
      <w:r w:rsidRPr="00781A35">
        <w:rPr>
          <w:rFonts w:ascii="Bookman Old Style" w:eastAsia="Bookman Old Style" w:hAnsi="Bookman Old Style" w:cs="Bookman Old Style"/>
          <w:spacing w:val="1"/>
          <w:sz w:val="19"/>
          <w:szCs w:val="19"/>
        </w:rPr>
        <w:t>r</w:t>
      </w:r>
      <w:r w:rsidRPr="00781A35">
        <w:rPr>
          <w:rFonts w:ascii="Bookman Old Style" w:eastAsia="Bookman Old Style" w:hAnsi="Bookman Old Style" w:cs="Bookman Old Style"/>
          <w:sz w:val="19"/>
          <w:szCs w:val="19"/>
        </w:rPr>
        <w:t>ategis</w:t>
      </w:r>
      <w:r w:rsidRPr="00781A35">
        <w:rPr>
          <w:rFonts w:ascii="Bookman Old Style" w:eastAsia="Bookman Old Style" w:hAnsi="Bookman Old Style" w:cs="Bookman Old Style"/>
          <w:spacing w:val="63"/>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63"/>
          <w:sz w:val="19"/>
          <w:szCs w:val="19"/>
        </w:rPr>
        <w:t xml:space="preserve"> </w:t>
      </w:r>
      <w:r w:rsidRPr="00781A35">
        <w:rPr>
          <w:rFonts w:ascii="Bookman Old Style" w:eastAsia="Bookman Old Style" w:hAnsi="Bookman Old Style" w:cs="Bookman Old Style"/>
          <w:sz w:val="19"/>
          <w:szCs w:val="19"/>
        </w:rPr>
        <w:t>berupa dokuen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Rencana </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 xml:space="preserve">nduk </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z w:val="19"/>
          <w:szCs w:val="19"/>
        </w:rPr>
        <w:t>PM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yang 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 xml:space="preserve">rujuk pada </w:t>
      </w:r>
      <w:r w:rsidRPr="00781A35">
        <w:rPr>
          <w:rFonts w:ascii="Bookman Old Style" w:eastAsia="Bookman Old Style" w:hAnsi="Bookman Old Style" w:cs="Bookman Old Style"/>
          <w:spacing w:val="3"/>
          <w:sz w:val="19"/>
          <w:szCs w:val="19"/>
        </w:rPr>
        <w:t>R</w:t>
      </w:r>
      <w:r w:rsidRPr="00781A35">
        <w:rPr>
          <w:rFonts w:ascii="Bookman Old Style" w:eastAsia="Bookman Old Style" w:hAnsi="Bookman Old Style" w:cs="Bookman Old Style"/>
          <w:sz w:val="19"/>
          <w:szCs w:val="19"/>
        </w:rPr>
        <w:t>encana Strategis</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Unmul.</w:t>
      </w:r>
    </w:p>
    <w:p w:rsidR="0076698A" w:rsidRPr="00781A35" w:rsidRDefault="00C15E27" w:rsidP="003E3D3D">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3</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pacing w:val="64"/>
          <w:sz w:val="19"/>
          <w:szCs w:val="19"/>
        </w:rPr>
        <w:tab/>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pacing w:val="-8"/>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pacing w:val="-8"/>
          <w:sz w:val="19"/>
          <w:szCs w:val="19"/>
        </w:rPr>
        <w:t>o</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m</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2"/>
          <w:sz w:val="19"/>
          <w:szCs w:val="19"/>
        </w:rPr>
        <w:t>m</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y</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pacing w:val="-8"/>
          <w:sz w:val="19"/>
          <w:szCs w:val="19"/>
        </w:rPr>
        <w:t>s</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ge</w:t>
      </w:r>
      <w:r w:rsidRPr="00781A35">
        <w:rPr>
          <w:rFonts w:ascii="Bookman Old Style" w:eastAsia="Bookman Old Style" w:hAnsi="Bookman Old Style" w:cs="Bookman Old Style"/>
          <w:spacing w:val="-4"/>
          <w:sz w:val="19"/>
          <w:szCs w:val="19"/>
        </w:rPr>
        <w:t>mb</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8"/>
          <w:sz w:val="19"/>
          <w:szCs w:val="19"/>
        </w:rPr>
        <w:t>g</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8"/>
          <w:sz w:val="19"/>
          <w:szCs w:val="19"/>
        </w:rPr>
        <w:t>e</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pacing w:val="-8"/>
          <w:sz w:val="19"/>
          <w:szCs w:val="19"/>
        </w:rPr>
        <w:t>u</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panduan, dan sistem penjaminan mutu internal kegiata</w:t>
      </w:r>
      <w:r w:rsidRPr="00781A35">
        <w:rPr>
          <w:rFonts w:ascii="Bookman Old Style" w:eastAsia="Bookman Old Style" w:hAnsi="Bookman Old Style" w:cs="Bookman Old Style"/>
          <w:spacing w:val="3"/>
          <w:sz w:val="19"/>
          <w:szCs w:val="19"/>
        </w:rPr>
        <w:t>n</w:t>
      </w:r>
      <w:r w:rsidRPr="00781A35">
        <w:rPr>
          <w:rFonts w:ascii="Bookman Old Style" w:eastAsia="Bookman Old Style" w:hAnsi="Bookman Old Style" w:cs="Bookman Old Style"/>
          <w:sz w:val="19"/>
          <w:szCs w:val="19"/>
        </w:rPr>
        <w:t>.</w:t>
      </w:r>
    </w:p>
    <w:p w:rsidR="0076698A" w:rsidRPr="00781A35" w:rsidRDefault="00C15E27" w:rsidP="003E3D3D">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4</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pacing w:val="64"/>
          <w:sz w:val="19"/>
          <w:szCs w:val="19"/>
        </w:rPr>
        <w:tab/>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la</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2"/>
          <w:sz w:val="19"/>
          <w:szCs w:val="19"/>
        </w:rPr>
        <w:t>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f</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w:t>
      </w:r>
    </w:p>
    <w:p w:rsidR="0076698A" w:rsidRPr="00781A35" w:rsidRDefault="00C15E27" w:rsidP="003E3D3D">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5</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pacing w:val="20"/>
          <w:sz w:val="19"/>
          <w:szCs w:val="19"/>
        </w:rPr>
        <w:tab/>
      </w:r>
      <w:r w:rsidRPr="00781A35">
        <w:rPr>
          <w:rFonts w:ascii="Bookman Old Style" w:eastAsia="Bookman Old Style" w:hAnsi="Bookman Old Style" w:cs="Bookman Old Style"/>
          <w:spacing w:val="-4"/>
          <w:sz w:val="19"/>
          <w:szCs w:val="19"/>
        </w:rPr>
        <w:t>LP3M Unmul melaksanakan pemantauan dan</w:t>
      </w:r>
      <w:r w:rsidR="008C4C23" w:rsidRPr="00781A35">
        <w:rPr>
          <w:rFonts w:ascii="Bookman Old Style" w:eastAsia="Bookman Old Style" w:hAnsi="Bookman Old Style" w:cs="Bookman Old Style"/>
          <w:spacing w:val="-4"/>
          <w:sz w:val="19"/>
          <w:szCs w:val="19"/>
          <w:lang w:val="id-ID"/>
        </w:rPr>
        <w:t xml:space="preserve"> </w:t>
      </w:r>
      <w:r w:rsidRPr="00781A35">
        <w:rPr>
          <w:rFonts w:ascii="Bookman Old Style" w:eastAsia="Bookman Old Style" w:hAnsi="Bookman Old Style" w:cs="Bookman Old Style"/>
          <w:spacing w:val="-4"/>
          <w:sz w:val="19"/>
          <w:szCs w:val="19"/>
        </w:rPr>
        <w:t xml:space="preserve">evaluasi </w:t>
      </w:r>
      <w:r w:rsidR="002E5B45"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pacing w:val="-4"/>
          <w:sz w:val="19"/>
          <w:szCs w:val="19"/>
        </w:rPr>
        <w:t>elaksanaan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dan terhadap unit</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yang melaksanakan program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PPM yang hasi</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 xml:space="preserve">-hasilnya disusun dalam dokumen monitoring dan evaluasi </w:t>
      </w:r>
      <w:r w:rsidRPr="00781A35">
        <w:rPr>
          <w:rFonts w:ascii="Bookman Old Style" w:eastAsia="Bookman Old Style" w:hAnsi="Bookman Old Style" w:cs="Bookman Old Style"/>
          <w:spacing w:val="1"/>
          <w:sz w:val="19"/>
          <w:szCs w:val="19"/>
        </w:rPr>
        <w:t>p</w:t>
      </w:r>
      <w:r w:rsidRPr="00781A35">
        <w:rPr>
          <w:rFonts w:ascii="Bookman Old Style" w:eastAsia="Bookman Old Style" w:hAnsi="Bookman Old Style" w:cs="Bookman Old Style"/>
          <w:sz w:val="19"/>
          <w:szCs w:val="19"/>
        </w:rPr>
        <w:t>elaksanaan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PPM.</w:t>
      </w:r>
    </w:p>
    <w:p w:rsidR="0076698A" w:rsidRPr="00781A35" w:rsidRDefault="00C15E27" w:rsidP="003E3D3D">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6</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pacing w:val="55"/>
          <w:sz w:val="19"/>
          <w:szCs w:val="19"/>
        </w:rPr>
        <w:tab/>
      </w:r>
      <w:r w:rsidRPr="00781A35">
        <w:rPr>
          <w:rFonts w:ascii="Bookman Old Style" w:eastAsia="Bookman Old Style" w:hAnsi="Bookman Old Style" w:cs="Bookman Old Style"/>
          <w:sz w:val="19"/>
          <w:szCs w:val="19"/>
        </w:rPr>
        <w:t>LP2M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semua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Fakulta</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/Pascasarjana 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lingkungan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 xml:space="preserve">Unmul </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elakukan diseminasi hasil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PP</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w:t>
      </w:r>
    </w:p>
    <w:p w:rsidR="0076698A" w:rsidRPr="00781A35" w:rsidRDefault="00C15E27" w:rsidP="003E3D3D">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7</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pacing w:val="55"/>
          <w:sz w:val="19"/>
          <w:szCs w:val="19"/>
        </w:rPr>
        <w:tab/>
      </w:r>
      <w:r w:rsidRPr="00781A35">
        <w:rPr>
          <w:rFonts w:ascii="Bookman Old Style" w:eastAsia="Bookman Old Style" w:hAnsi="Bookman Old Style" w:cs="Bookman Old Style"/>
          <w:sz w:val="19"/>
          <w:szCs w:val="19"/>
        </w:rPr>
        <w:t>LP2M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semua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Fakulta</w:t>
      </w:r>
      <w:r w:rsidRPr="00781A35">
        <w:rPr>
          <w:rFonts w:ascii="Bookman Old Style" w:eastAsia="Bookman Old Style" w:hAnsi="Bookman Old Style" w:cs="Bookman Old Style"/>
          <w:spacing w:val="1"/>
          <w:sz w:val="19"/>
          <w:szCs w:val="19"/>
        </w:rPr>
        <w:t>s</w:t>
      </w:r>
      <w:r w:rsidRPr="00781A35">
        <w:rPr>
          <w:rFonts w:ascii="Bookman Old Style" w:eastAsia="Bookman Old Style" w:hAnsi="Bookman Old Style" w:cs="Bookman Old Style"/>
          <w:sz w:val="19"/>
          <w:szCs w:val="19"/>
        </w:rPr>
        <w:t>/Pascasarjana di</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lingkungan</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 xml:space="preserve">Unmul </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emfasilitasi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kegiatan peningkatan 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mampuan pelaksana PPM.</w:t>
      </w:r>
    </w:p>
    <w:p w:rsidR="00FC6DFE" w:rsidRPr="00781A35" w:rsidRDefault="00C15E27" w:rsidP="003E3D3D">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8</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pacing w:val="64"/>
          <w:sz w:val="19"/>
          <w:szCs w:val="19"/>
        </w:rPr>
        <w:tab/>
      </w:r>
      <w:r w:rsidRPr="00781A35">
        <w:rPr>
          <w:rFonts w:ascii="Bookman Old Style" w:eastAsia="Bookman Old Style" w:hAnsi="Bookman Old Style" w:cs="Bookman Old Style"/>
          <w:sz w:val="19"/>
          <w:szCs w:val="19"/>
        </w:rPr>
        <w:t>LP2M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Unmul memberikan penghargaan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kepada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pelaksana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PPM</w:t>
      </w:r>
      <w:r w:rsidR="00FC6DF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yang berprestas</w:t>
      </w:r>
      <w:r w:rsidRPr="00781A35">
        <w:rPr>
          <w:rFonts w:ascii="Bookman Old Style" w:eastAsia="Bookman Old Style" w:hAnsi="Bookman Old Style" w:cs="Bookman Old Style"/>
          <w:spacing w:val="1"/>
          <w:sz w:val="19"/>
          <w:szCs w:val="19"/>
        </w:rPr>
        <w:t>i</w:t>
      </w:r>
      <w:r w:rsidRPr="00781A35">
        <w:rPr>
          <w:rFonts w:ascii="Bookman Old Style" w:eastAsia="Bookman Old Style" w:hAnsi="Bookman Old Style" w:cs="Bookman Old Style"/>
          <w:sz w:val="19"/>
          <w:szCs w:val="19"/>
        </w:rPr>
        <w:t>.</w:t>
      </w:r>
    </w:p>
    <w:p w:rsidR="0076698A" w:rsidRPr="00781A35" w:rsidRDefault="00C15E27" w:rsidP="003E3D3D">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9</w:t>
      </w:r>
      <w:r w:rsidRPr="00781A35">
        <w:rPr>
          <w:rFonts w:ascii="Bookman Old Style" w:eastAsia="Bookman Old Style" w:hAnsi="Bookman Old Style" w:cs="Bookman Old Style"/>
          <w:sz w:val="19"/>
          <w:szCs w:val="19"/>
        </w:rPr>
        <w:t>)</w:t>
      </w:r>
      <w:r w:rsidR="00DD669B" w:rsidRPr="00781A35">
        <w:rPr>
          <w:rFonts w:ascii="Bookman Old Style" w:eastAsia="Bookman Old Style" w:hAnsi="Bookman Old Style" w:cs="Bookman Old Style"/>
          <w:sz w:val="19"/>
          <w:szCs w:val="19"/>
          <w:lang w:val="id-ID"/>
        </w:rPr>
        <w:tab/>
      </w:r>
      <w:r w:rsidRPr="00781A35">
        <w:rPr>
          <w:rFonts w:ascii="Bookman Old Style" w:eastAsia="Bookman Old Style" w:hAnsi="Bookman Old Style" w:cs="Bookman Old Style"/>
          <w:sz w:val="19"/>
          <w:szCs w:val="19"/>
        </w:rPr>
        <w:t>Pengelola</w:t>
      </w:r>
      <w:r w:rsidRPr="00781A35">
        <w:rPr>
          <w:rFonts w:ascii="Bookman Old Style" w:eastAsia="Bookman Old Style" w:hAnsi="Bookman Old Style" w:cs="Bookman Old Style"/>
          <w:spacing w:val="49"/>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49"/>
          <w:sz w:val="19"/>
          <w:szCs w:val="19"/>
        </w:rPr>
        <w:t xml:space="preserve"> </w:t>
      </w:r>
      <w:r w:rsidRPr="00781A35">
        <w:rPr>
          <w:rFonts w:ascii="Bookman Old Style" w:eastAsia="Bookman Old Style" w:hAnsi="Bookman Old Style" w:cs="Bookman Old Style"/>
          <w:sz w:val="19"/>
          <w:szCs w:val="19"/>
        </w:rPr>
        <w:t>mendayagunakan</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sara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50"/>
          <w:sz w:val="19"/>
          <w:szCs w:val="19"/>
        </w:rPr>
        <w:t xml:space="preserve"> </w:t>
      </w:r>
      <w:r w:rsidRPr="00781A35">
        <w:rPr>
          <w:rFonts w:ascii="Bookman Old Style" w:eastAsia="Bookman Old Style" w:hAnsi="Bookman Old Style" w:cs="Bookman Old Style"/>
          <w:sz w:val="19"/>
          <w:szCs w:val="19"/>
        </w:rPr>
        <w:t>prasarana</w:t>
      </w:r>
      <w:r w:rsidRPr="00781A35">
        <w:rPr>
          <w:rFonts w:ascii="Bookman Old Style" w:eastAsia="Bookman Old Style" w:hAnsi="Bookman Old Style" w:cs="Bookman Old Style"/>
          <w:spacing w:val="49"/>
          <w:sz w:val="19"/>
          <w:szCs w:val="19"/>
        </w:rPr>
        <w:t xml:space="preserve"> </w:t>
      </w:r>
      <w:r w:rsidRPr="00781A35">
        <w:rPr>
          <w:rFonts w:ascii="Bookman Old Style" w:eastAsia="Bookman Old Style" w:hAnsi="Bookman Old Style" w:cs="Bookman Old Style"/>
          <w:sz w:val="19"/>
          <w:szCs w:val="19"/>
        </w:rPr>
        <w:t>PPM</w:t>
      </w:r>
      <w:r w:rsidR="00FC6DF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pada lembaga lain melalui</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berbagai k</w:t>
      </w:r>
      <w:r w:rsidRPr="00781A35">
        <w:rPr>
          <w:rFonts w:ascii="Bookman Old Style" w:eastAsia="Bookman Old Style" w:hAnsi="Bookman Old Style" w:cs="Bookman Old Style"/>
          <w:spacing w:val="1"/>
          <w:sz w:val="19"/>
          <w:szCs w:val="19"/>
        </w:rPr>
        <w:t>e</w:t>
      </w:r>
      <w:r w:rsidRPr="00781A35">
        <w:rPr>
          <w:rFonts w:ascii="Bookman Old Style" w:eastAsia="Bookman Old Style" w:hAnsi="Bookman Old Style" w:cs="Bookman Old Style"/>
          <w:sz w:val="19"/>
          <w:szCs w:val="19"/>
        </w:rPr>
        <w:t>rjasama.</w:t>
      </w:r>
    </w:p>
    <w:p w:rsidR="0076698A" w:rsidRPr="00781A35" w:rsidRDefault="00C15E27" w:rsidP="003E3D3D">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10</w:t>
      </w:r>
      <w:r w:rsidRPr="00781A35">
        <w:rPr>
          <w:rFonts w:ascii="Bookman Old Style" w:eastAsia="Bookman Old Style" w:hAnsi="Bookman Old Style" w:cs="Bookman Old Style"/>
          <w:spacing w:val="12"/>
          <w:sz w:val="19"/>
          <w:szCs w:val="19"/>
        </w:rPr>
        <w:t>)</w:t>
      </w:r>
      <w:r w:rsidR="00FC6DFE"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z w:val="19"/>
          <w:szCs w:val="19"/>
        </w:rPr>
        <w:t>LP2M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Unmul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melakukan analisis kebut</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han yang menyangk</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t jumlah, jenis, dan spesifikasi sarana dan prasarana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PPM.</w:t>
      </w:r>
    </w:p>
    <w:p w:rsidR="0076698A" w:rsidRPr="00781A35" w:rsidRDefault="00C15E27" w:rsidP="003E3D3D">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11</w:t>
      </w:r>
      <w:r w:rsidRPr="00781A35">
        <w:rPr>
          <w:rFonts w:ascii="Bookman Old Style" w:eastAsia="Bookman Old Style" w:hAnsi="Bookman Old Style" w:cs="Bookman Old Style"/>
          <w:spacing w:val="12"/>
          <w:sz w:val="19"/>
          <w:szCs w:val="19"/>
        </w:rPr>
        <w:t>)</w:t>
      </w:r>
      <w:r w:rsidR="00FC6DFE"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2</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U</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3"/>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u</w:t>
      </w:r>
      <w:r w:rsidRPr="00781A35">
        <w:rPr>
          <w:rFonts w:ascii="Bookman Old Style" w:eastAsia="Bookman Old Style" w:hAnsi="Bookman Old Style" w:cs="Bookman Old Style"/>
          <w:sz w:val="19"/>
          <w:szCs w:val="19"/>
        </w:rPr>
        <w:t xml:space="preserve">sun </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ap</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PP</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ang</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o</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pacing w:val="4"/>
          <w:sz w:val="19"/>
          <w:szCs w:val="19"/>
        </w:rPr>
        <w:t>y</w:t>
      </w:r>
      <w:r w:rsidRPr="00781A35">
        <w:rPr>
          <w:rFonts w:ascii="Bookman Old Style" w:eastAsia="Bookman Old Style" w:hAnsi="Bookman Old Style" w:cs="Bookman Old Style"/>
          <w:sz w:val="19"/>
          <w:szCs w:val="19"/>
        </w:rPr>
        <w:t>a dan laporan kinerja unit</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PPM di lingkungan Unmu</w:t>
      </w:r>
      <w:r w:rsidRPr="00781A35">
        <w:rPr>
          <w:rFonts w:ascii="Bookman Old Style" w:eastAsia="Bookman Old Style" w:hAnsi="Bookman Old Style" w:cs="Bookman Old Style"/>
          <w:spacing w:val="1"/>
          <w:sz w:val="19"/>
          <w:szCs w:val="19"/>
        </w:rPr>
        <w:t>l</w:t>
      </w:r>
      <w:r w:rsidRPr="00781A35">
        <w:rPr>
          <w:rFonts w:ascii="Bookman Old Style" w:eastAsia="Bookman Old Style" w:hAnsi="Bookman Old Style" w:cs="Bookman Old Style"/>
          <w:sz w:val="19"/>
          <w:szCs w:val="19"/>
        </w:rPr>
        <w:t>.</w:t>
      </w:r>
    </w:p>
    <w:p w:rsidR="00A70BFC" w:rsidRPr="00781A35" w:rsidRDefault="00C15E27" w:rsidP="003E3D3D">
      <w:pPr>
        <w:tabs>
          <w:tab w:val="left" w:pos="426"/>
          <w:tab w:val="left" w:pos="168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12</w:t>
      </w:r>
      <w:r w:rsidRPr="00781A35">
        <w:rPr>
          <w:rFonts w:ascii="Bookman Old Style" w:eastAsia="Bookman Old Style" w:hAnsi="Bookman Old Style" w:cs="Bookman Old Style"/>
          <w:spacing w:val="12"/>
          <w:sz w:val="19"/>
          <w:szCs w:val="19"/>
        </w:rPr>
        <w:t>)</w:t>
      </w:r>
      <w:r w:rsidR="00FC6DFE"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pacing w:val="-4"/>
          <w:sz w:val="19"/>
          <w:szCs w:val="19"/>
        </w:rPr>
        <w:t>LP2M Unmul menyusun kriteria dan prosedur penilaian pengabdian</w:t>
      </w:r>
      <w:r w:rsidRPr="00781A35">
        <w:rPr>
          <w:rFonts w:ascii="Bookman Old Style" w:eastAsia="Bookman Old Style" w:hAnsi="Bookman Old Style" w:cs="Bookman Old Style"/>
          <w:sz w:val="19"/>
          <w:szCs w:val="19"/>
        </w:rPr>
        <w:t xml:space="preserve"> kepada masyarakat paling sedikit menyangkut </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s</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 xml:space="preserve">ek </w:t>
      </w:r>
      <w:r w:rsidRPr="00781A35">
        <w:rPr>
          <w:rFonts w:ascii="Bookman Old Style" w:eastAsia="Bookman Old Style" w:hAnsi="Bookman Old Style" w:cs="Bookman Old Style"/>
          <w:spacing w:val="-4"/>
          <w:sz w:val="19"/>
          <w:szCs w:val="19"/>
        </w:rPr>
        <w:t>h</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 xml:space="preserve">il </w:t>
      </w:r>
      <w:r w:rsidR="002E5B45" w:rsidRPr="00781A35">
        <w:rPr>
          <w:rFonts w:ascii="Bookman Old Style" w:eastAsia="Bookman Old Style" w:hAnsi="Bookman Old Style" w:cs="Bookman Old Style"/>
          <w:sz w:val="19"/>
          <w:szCs w:val="19"/>
        </w:rPr>
        <w:t>pen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k</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 xml:space="preserve">da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t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 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 mengamalkan, dan membudayakan i</w:t>
      </w:r>
      <w:r w:rsidRPr="00781A35">
        <w:rPr>
          <w:rFonts w:ascii="Bookman Old Style" w:eastAsia="Bookman Old Style" w:hAnsi="Bookman Old Style" w:cs="Bookman Old Style"/>
          <w:spacing w:val="4"/>
          <w:sz w:val="19"/>
          <w:szCs w:val="19"/>
        </w:rPr>
        <w:t>l</w:t>
      </w:r>
      <w:r w:rsidRPr="00781A35">
        <w:rPr>
          <w:rFonts w:ascii="Bookman Old Style" w:eastAsia="Bookman Old Style" w:hAnsi="Bookman Old Style" w:cs="Bookman Old Style"/>
          <w:sz w:val="19"/>
          <w:szCs w:val="19"/>
        </w:rPr>
        <w:t>mu pengetahuan dan teknologi</w:t>
      </w:r>
      <w:r w:rsidR="00E74CB9"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na memajukan kesejahteraan umum</w:t>
      </w:r>
      <w:r w:rsidR="00E74CB9"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serta mencerdaskan kehidupan bangsa;</w:t>
      </w:r>
    </w:p>
    <w:p w:rsidR="0076698A" w:rsidRPr="00781A35" w:rsidRDefault="00C15E27" w:rsidP="003E3D3D">
      <w:pPr>
        <w:tabs>
          <w:tab w:val="left" w:pos="426"/>
          <w:tab w:val="left" w:pos="1680"/>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13</w:t>
      </w:r>
      <w:r w:rsidRPr="00781A35">
        <w:rPr>
          <w:rFonts w:ascii="Bookman Old Style" w:eastAsia="Bookman Old Style" w:hAnsi="Bookman Old Style" w:cs="Bookman Old Style"/>
          <w:spacing w:val="12"/>
          <w:sz w:val="19"/>
          <w:szCs w:val="19"/>
        </w:rPr>
        <w:t>)</w:t>
      </w:r>
      <w:r w:rsidR="00FC6DFE"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z w:val="19"/>
          <w:szCs w:val="19"/>
        </w:rPr>
        <w:t>LP2M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Unmul </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enjaga dan meningkat</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an mutu pengelolaan unit atau fungsi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dalam menjalank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program</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secara berkelanjutan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melalui audit internal</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secara periodik.</w:t>
      </w:r>
    </w:p>
    <w:p w:rsidR="0076698A" w:rsidRPr="00781A35" w:rsidRDefault="00C15E27" w:rsidP="003E3D3D">
      <w:pPr>
        <w:tabs>
          <w:tab w:val="left" w:pos="426"/>
        </w:tabs>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14</w:t>
      </w:r>
      <w:r w:rsidRPr="00781A35">
        <w:rPr>
          <w:rFonts w:ascii="Bookman Old Style" w:eastAsia="Bookman Old Style" w:hAnsi="Bookman Old Style" w:cs="Bookman Old Style"/>
          <w:spacing w:val="12"/>
          <w:sz w:val="19"/>
          <w:szCs w:val="19"/>
        </w:rPr>
        <w:t>)</w:t>
      </w:r>
      <w:r w:rsidR="00FC6DFE" w:rsidRPr="00781A35">
        <w:rPr>
          <w:rFonts w:ascii="Bookman Old Style" w:eastAsia="Bookman Old Style" w:hAnsi="Bookman Old Style" w:cs="Bookman Old Style"/>
          <w:spacing w:val="12"/>
          <w:sz w:val="19"/>
          <w:szCs w:val="19"/>
        </w:rPr>
        <w:tab/>
      </w:r>
      <w:r w:rsidRPr="00781A35">
        <w:rPr>
          <w:rFonts w:ascii="Bookman Old Style" w:eastAsia="Bookman Old Style" w:hAnsi="Bookman Old Style" w:cs="Bookman Old Style"/>
          <w:sz w:val="19"/>
          <w:szCs w:val="19"/>
        </w:rPr>
        <w:t>PPM mandiri dapat dikelola oleh do</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en/mahasiswa secara mandiri.</w:t>
      </w:r>
    </w:p>
    <w:p w:rsidR="0076698A" w:rsidRPr="00781A35" w:rsidRDefault="0076698A" w:rsidP="00F833AB">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9</w:t>
      </w:r>
      <w:r w:rsidR="00AA37EC" w:rsidRPr="00781A35">
        <w:rPr>
          <w:rFonts w:ascii="Bookman Old Style" w:eastAsia="Bookman Old Style" w:hAnsi="Bookman Old Style" w:cs="Bookman Old Style"/>
          <w:b/>
          <w:sz w:val="19"/>
          <w:szCs w:val="19"/>
        </w:rPr>
        <w:t>6</w:t>
      </w:r>
    </w:p>
    <w:p w:rsidR="0076698A" w:rsidRPr="00781A35" w:rsidRDefault="00C15E27" w:rsidP="00FC6DFE">
      <w:pPr>
        <w:tabs>
          <w:tab w:val="left" w:pos="426"/>
        </w:tabs>
        <w:ind w:left="426" w:right="14" w:hanging="426"/>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Unmul sebagai lemba</w:t>
      </w:r>
      <w:r w:rsidRPr="00781A35">
        <w:rPr>
          <w:rFonts w:ascii="Bookman Old Style" w:eastAsia="Bookman Old Style" w:hAnsi="Bookman Old Style" w:cs="Bookman Old Style"/>
          <w:spacing w:val="1"/>
          <w:sz w:val="19"/>
          <w:szCs w:val="19"/>
        </w:rPr>
        <w:t>g</w:t>
      </w:r>
      <w:r w:rsidRPr="00781A35">
        <w:rPr>
          <w:rFonts w:ascii="Bookman Old Style" w:eastAsia="Bookman Old Style" w:hAnsi="Bookman Old Style" w:cs="Bookman Old Style"/>
          <w:sz w:val="19"/>
          <w:szCs w:val="19"/>
        </w:rPr>
        <w:t>a pendidikan tinggi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wajib:</w:t>
      </w:r>
    </w:p>
    <w:p w:rsidR="0076698A" w:rsidRPr="00781A35" w:rsidRDefault="00C15E27" w:rsidP="003E3D3D">
      <w:pPr>
        <w:spacing w:before="1"/>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00FC6DFE" w:rsidRPr="00781A35">
        <w:rPr>
          <w:rFonts w:ascii="Bookman Old Style" w:eastAsia="Bookman Old Style" w:hAnsi="Bookman Old Style" w:cs="Bookman Old Style"/>
          <w:spacing w:val="5"/>
          <w:sz w:val="19"/>
          <w:szCs w:val="19"/>
        </w:rPr>
        <w:tab/>
      </w:r>
      <w:r w:rsidR="003E3D3D" w:rsidRPr="00781A35">
        <w:rPr>
          <w:rFonts w:ascii="Bookman Old Style" w:eastAsia="Bookman Old Style" w:hAnsi="Bookman Old Style" w:cs="Bookman Old Style"/>
          <w:spacing w:val="5"/>
          <w:sz w:val="19"/>
          <w:szCs w:val="19"/>
          <w:lang w:val="id-ID"/>
        </w:rPr>
        <w:t>M</w:t>
      </w:r>
      <w:r w:rsidRPr="00781A35">
        <w:rPr>
          <w:rFonts w:ascii="Bookman Old Style" w:eastAsia="Bookman Old Style" w:hAnsi="Bookman Old Style" w:cs="Bookman Old Style"/>
          <w:sz w:val="19"/>
          <w:szCs w:val="19"/>
        </w:rPr>
        <w:t>emiliki rencana strategis pengabdian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kepada masyarakat yang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merupakan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bagian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dari rencana strategis</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perguruan tinggi;</w:t>
      </w:r>
    </w:p>
    <w:p w:rsidR="0076698A" w:rsidRPr="00781A35" w:rsidRDefault="00C15E27" w:rsidP="003E3D3D">
      <w:pPr>
        <w:spacing w:before="1"/>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00FC6DFE" w:rsidRPr="00781A35">
        <w:rPr>
          <w:rFonts w:ascii="Bookman Old Style" w:eastAsia="Bookman Old Style" w:hAnsi="Bookman Old Style" w:cs="Bookman Old Style"/>
          <w:sz w:val="19"/>
          <w:szCs w:val="19"/>
        </w:rPr>
        <w:tab/>
      </w:r>
      <w:r w:rsidR="003E3D3D" w:rsidRPr="00781A35">
        <w:rPr>
          <w:rFonts w:ascii="Bookman Old Style" w:eastAsia="Bookman Old Style" w:hAnsi="Bookman Old Style" w:cs="Bookman Old Style"/>
          <w:sz w:val="19"/>
          <w:szCs w:val="19"/>
          <w:lang w:val="id-ID"/>
        </w:rPr>
        <w:t>M</w:t>
      </w:r>
      <w:r w:rsidRPr="00781A35">
        <w:rPr>
          <w:rFonts w:ascii="Bookman Old Style" w:eastAsia="Bookman Old Style" w:hAnsi="Bookman Old Style" w:cs="Bookman Old Style"/>
          <w:sz w:val="19"/>
          <w:szCs w:val="19"/>
        </w:rPr>
        <w:t>enyusun kriteria dan prosedur pe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ilaian PPM paling sedikit</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menyangkut</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aspek</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hasil PPM</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alam</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menerapkan, mengamalkan, dan membudayakan il</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u pengetahuan d</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 teknologi guna memajukan kesejaht</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raan umum serta mencerdaskan kehidupan bangsa;</w:t>
      </w:r>
    </w:p>
    <w:p w:rsidR="0076698A" w:rsidRPr="00781A35" w:rsidRDefault="00C15E27" w:rsidP="003E3D3D">
      <w:pPr>
        <w:spacing w:before="1"/>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lastRenderedPageBreak/>
        <w:t>c.</w:t>
      </w:r>
      <w:r w:rsidR="00FC6DFE" w:rsidRPr="00781A35">
        <w:rPr>
          <w:rFonts w:ascii="Bookman Old Style" w:eastAsia="Bookman Old Style" w:hAnsi="Bookman Old Style" w:cs="Bookman Old Style"/>
          <w:sz w:val="19"/>
          <w:szCs w:val="19"/>
        </w:rPr>
        <w:tab/>
      </w:r>
      <w:r w:rsidR="003E3D3D"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z w:val="19"/>
          <w:szCs w:val="19"/>
        </w:rPr>
        <w:t>enjaga dan meningkatkan mutu pengelolaan lembaga atau</w:t>
      </w:r>
      <w:r w:rsidR="00FC6DFE"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fungsi PPM dalam menjalankan program PPM secara berkelanjutan;</w:t>
      </w:r>
    </w:p>
    <w:p w:rsidR="0076698A" w:rsidRPr="00781A35" w:rsidRDefault="00C15E27" w:rsidP="003E3D3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w:t>
      </w:r>
      <w:r w:rsidR="004D0472" w:rsidRPr="00781A35">
        <w:rPr>
          <w:rFonts w:ascii="Bookman Old Style" w:eastAsia="Bookman Old Style" w:hAnsi="Bookman Old Style" w:cs="Bookman Old Style"/>
          <w:spacing w:val="33"/>
          <w:sz w:val="19"/>
          <w:szCs w:val="19"/>
        </w:rPr>
        <w:tab/>
      </w:r>
      <w:r w:rsidR="003E3D3D" w:rsidRPr="00781A35">
        <w:rPr>
          <w:rFonts w:ascii="Bookman Old Style" w:eastAsia="Bookman Old Style" w:hAnsi="Bookman Old Style" w:cs="Bookman Old Style"/>
          <w:spacing w:val="33"/>
          <w:sz w:val="19"/>
          <w:szCs w:val="19"/>
          <w:lang w:val="id-ID"/>
        </w:rPr>
        <w:t>M</w:t>
      </w:r>
      <w:r w:rsidRPr="00781A35">
        <w:rPr>
          <w:rFonts w:ascii="Bookman Old Style" w:eastAsia="Bookman Old Style" w:hAnsi="Bookman Old Style" w:cs="Bookman Old Style"/>
          <w:sz w:val="19"/>
          <w:szCs w:val="19"/>
        </w:rPr>
        <w:t xml:space="preserve">elakukan pemantauan dan evaluasi terhadap </w:t>
      </w:r>
      <w:r w:rsidR="00FC6DFE" w:rsidRPr="00781A35">
        <w:rPr>
          <w:rFonts w:ascii="Bookman Old Style" w:eastAsia="Bookman Old Style" w:hAnsi="Bookman Old Style" w:cs="Bookman Old Style"/>
          <w:sz w:val="19"/>
          <w:szCs w:val="19"/>
        </w:rPr>
        <w:t>Lembaga</w:t>
      </w:r>
      <w:r w:rsidR="00FC6DF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atau fungsi</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PPM dalam melaksanakan program</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PP</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w:t>
      </w:r>
    </w:p>
    <w:p w:rsidR="0076698A" w:rsidRPr="00781A35" w:rsidRDefault="00C15E27" w:rsidP="003E3D3D">
      <w:pPr>
        <w:spacing w:before="1"/>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e.</w:t>
      </w:r>
      <w:r w:rsidR="00FC6DFE" w:rsidRPr="00781A35">
        <w:rPr>
          <w:rFonts w:ascii="Bookman Old Style" w:eastAsia="Bookman Old Style" w:hAnsi="Bookman Old Style" w:cs="Bookman Old Style"/>
          <w:spacing w:val="9"/>
          <w:sz w:val="19"/>
          <w:szCs w:val="19"/>
        </w:rPr>
        <w:tab/>
      </w:r>
      <w:r w:rsidR="003E3D3D" w:rsidRPr="00781A35">
        <w:rPr>
          <w:rFonts w:ascii="Bookman Old Style" w:eastAsia="Bookman Old Style" w:hAnsi="Bookman Old Style" w:cs="Bookman Old Style"/>
          <w:spacing w:val="9"/>
          <w:sz w:val="19"/>
          <w:szCs w:val="19"/>
          <w:lang w:val="id-ID"/>
        </w:rPr>
        <w:t>M</w:t>
      </w:r>
      <w:r w:rsidRPr="00781A35">
        <w:rPr>
          <w:rFonts w:ascii="Bookman Old Style" w:eastAsia="Bookman Old Style" w:hAnsi="Bookman Old Style" w:cs="Bookman Old Style"/>
          <w:sz w:val="19"/>
          <w:szCs w:val="19"/>
        </w:rPr>
        <w:t>emiliki panduan tentang kriteria pel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ksana</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PPM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dengan mengacu pada standar hasil, standar isi, dan standar proses PPM;</w:t>
      </w:r>
    </w:p>
    <w:p w:rsidR="0076698A" w:rsidRPr="00781A35" w:rsidRDefault="00C15E27" w:rsidP="003E3D3D">
      <w:pPr>
        <w:spacing w:before="1"/>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f.</w:t>
      </w:r>
      <w:r w:rsidR="00FC6DFE" w:rsidRPr="00781A35">
        <w:rPr>
          <w:rFonts w:ascii="Bookman Old Style" w:eastAsia="Bookman Old Style" w:hAnsi="Bookman Old Style" w:cs="Bookman Old Style"/>
          <w:spacing w:val="9"/>
          <w:sz w:val="19"/>
          <w:szCs w:val="19"/>
        </w:rPr>
        <w:tab/>
      </w:r>
      <w:r w:rsidR="003E3D3D" w:rsidRPr="00781A35">
        <w:rPr>
          <w:rFonts w:ascii="Bookman Old Style" w:eastAsia="Bookman Old Style" w:hAnsi="Bookman Old Style" w:cs="Bookman Old Style"/>
          <w:spacing w:val="9"/>
          <w:sz w:val="19"/>
          <w:szCs w:val="19"/>
          <w:lang w:val="id-ID"/>
        </w:rPr>
        <w:t>M</w:t>
      </w:r>
      <w:r w:rsidRPr="00781A35">
        <w:rPr>
          <w:rFonts w:ascii="Bookman Old Style" w:eastAsia="Bookman Old Style" w:hAnsi="Bookman Old Style" w:cs="Bookman Old Style"/>
          <w:sz w:val="19"/>
          <w:szCs w:val="19"/>
        </w:rPr>
        <w:t>endayagunakan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sar</w:t>
      </w:r>
      <w:r w:rsidRPr="00781A35">
        <w:rPr>
          <w:rFonts w:ascii="Bookman Old Style" w:eastAsia="Bookman Old Style" w:hAnsi="Bookman Old Style" w:cs="Bookman Old Style"/>
          <w:spacing w:val="1"/>
          <w:sz w:val="19"/>
          <w:szCs w:val="19"/>
        </w:rPr>
        <w:t>a</w:t>
      </w:r>
      <w:r w:rsidRPr="00781A35">
        <w:rPr>
          <w:rFonts w:ascii="Bookman Old Style" w:eastAsia="Bookman Old Style" w:hAnsi="Bookman Old Style" w:cs="Bookman Old Style"/>
          <w:sz w:val="19"/>
          <w:szCs w:val="19"/>
        </w:rPr>
        <w:t>na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dan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prasarana pada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lembaga</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z w:val="19"/>
          <w:szCs w:val="19"/>
        </w:rPr>
        <w:t>lain melalui kerja sama</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PPM;</w:t>
      </w:r>
    </w:p>
    <w:p w:rsidR="0076698A" w:rsidRPr="00781A35" w:rsidRDefault="00C15E27" w:rsidP="003E3D3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g.</w:t>
      </w:r>
      <w:r w:rsidR="00DD669B" w:rsidRPr="00781A35">
        <w:rPr>
          <w:rFonts w:ascii="Bookman Old Style" w:eastAsia="Bookman Old Style" w:hAnsi="Bookman Old Style" w:cs="Bookman Old Style"/>
          <w:sz w:val="19"/>
          <w:szCs w:val="19"/>
          <w:lang w:val="id-ID"/>
        </w:rPr>
        <w:tab/>
      </w:r>
      <w:r w:rsidR="003E3D3D" w:rsidRPr="00781A35">
        <w:rPr>
          <w:rFonts w:ascii="Bookman Old Style" w:eastAsia="Bookman Old Style" w:hAnsi="Bookman Old Style" w:cs="Bookman Old Style"/>
          <w:sz w:val="19"/>
          <w:szCs w:val="19"/>
          <w:lang w:val="id-ID"/>
        </w:rPr>
        <w:t>M</w:t>
      </w:r>
      <w:r w:rsidRPr="00781A35">
        <w:rPr>
          <w:rFonts w:ascii="Bookman Old Style" w:eastAsia="Bookman Old Style" w:hAnsi="Bookman Old Style" w:cs="Bookman Old Style"/>
          <w:sz w:val="19"/>
          <w:szCs w:val="19"/>
        </w:rPr>
        <w:t>elakukan</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analisis</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kebutuhan</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yang</w:t>
      </w:r>
      <w:r w:rsidRPr="00781A35">
        <w:rPr>
          <w:rFonts w:ascii="Bookman Old Style" w:eastAsia="Bookman Old Style" w:hAnsi="Bookman Old Style" w:cs="Bookman Old Style"/>
          <w:spacing w:val="60"/>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enyangkut</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jumlah,</w:t>
      </w:r>
      <w:r w:rsidR="00FC6DF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jenis, dan spesifikasi sarana dan</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prasarana PPM; dan</w:t>
      </w:r>
    </w:p>
    <w:p w:rsidR="0076698A" w:rsidRPr="00781A35" w:rsidRDefault="00C15E27" w:rsidP="003E3D3D">
      <w:pPr>
        <w:spacing w:before="1"/>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h.</w:t>
      </w:r>
      <w:r w:rsidR="00FC6DFE" w:rsidRPr="00781A35">
        <w:rPr>
          <w:rFonts w:ascii="Bookman Old Style" w:eastAsia="Bookman Old Style" w:hAnsi="Bookman Old Style" w:cs="Bookman Old Style"/>
          <w:sz w:val="19"/>
          <w:szCs w:val="19"/>
        </w:rPr>
        <w:tab/>
      </w:r>
      <w:r w:rsidR="003E3D3D" w:rsidRPr="00781A35">
        <w:rPr>
          <w:rFonts w:ascii="Bookman Old Style" w:eastAsia="Bookman Old Style" w:hAnsi="Bookman Old Style" w:cs="Bookman Old Style"/>
          <w:sz w:val="19"/>
          <w:szCs w:val="19"/>
          <w:lang w:val="id-ID"/>
        </w:rPr>
        <w:t>M</w:t>
      </w:r>
      <w:r w:rsidRPr="00781A35">
        <w:rPr>
          <w:rFonts w:ascii="Bookman Old Style" w:eastAsia="Bookman Old Style" w:hAnsi="Bookman Old Style" w:cs="Bookman Old Style"/>
          <w:sz w:val="19"/>
          <w:szCs w:val="19"/>
        </w:rPr>
        <w:t>enyampaikan</w:t>
      </w:r>
      <w:r w:rsidRPr="00781A35">
        <w:rPr>
          <w:rFonts w:ascii="Bookman Old Style" w:eastAsia="Bookman Old Style" w:hAnsi="Bookman Old Style" w:cs="Bookman Old Style"/>
          <w:spacing w:val="35"/>
          <w:sz w:val="19"/>
          <w:szCs w:val="19"/>
        </w:rPr>
        <w:t xml:space="preserve"> </w:t>
      </w:r>
      <w:r w:rsidRPr="00781A35">
        <w:rPr>
          <w:rFonts w:ascii="Bookman Old Style" w:eastAsia="Bookman Old Style" w:hAnsi="Bookman Old Style" w:cs="Bookman Old Style"/>
          <w:sz w:val="19"/>
          <w:szCs w:val="19"/>
        </w:rPr>
        <w:t>laporan</w:t>
      </w:r>
      <w:r w:rsidRPr="00781A35">
        <w:rPr>
          <w:rFonts w:ascii="Bookman Old Style" w:eastAsia="Bookman Old Style" w:hAnsi="Bookman Old Style" w:cs="Bookman Old Style"/>
          <w:spacing w:val="35"/>
          <w:sz w:val="19"/>
          <w:szCs w:val="19"/>
        </w:rPr>
        <w:t xml:space="preserve"> </w:t>
      </w:r>
      <w:r w:rsidRPr="00781A35">
        <w:rPr>
          <w:rFonts w:ascii="Bookman Old Style" w:eastAsia="Bookman Old Style" w:hAnsi="Bookman Old Style" w:cs="Bookman Old Style"/>
          <w:sz w:val="19"/>
          <w:szCs w:val="19"/>
        </w:rPr>
        <w:t>kinerja</w:t>
      </w:r>
      <w:r w:rsidRPr="00781A35">
        <w:rPr>
          <w:rFonts w:ascii="Bookman Old Style" w:eastAsia="Bookman Old Style" w:hAnsi="Bookman Old Style" w:cs="Bookman Old Style"/>
          <w:spacing w:val="35"/>
          <w:sz w:val="19"/>
          <w:szCs w:val="19"/>
        </w:rPr>
        <w:t xml:space="preserve"> </w:t>
      </w:r>
      <w:r w:rsidRPr="00781A35">
        <w:rPr>
          <w:rFonts w:ascii="Bookman Old Style" w:eastAsia="Bookman Old Style" w:hAnsi="Bookman Old Style" w:cs="Bookman Old Style"/>
          <w:sz w:val="19"/>
          <w:szCs w:val="19"/>
        </w:rPr>
        <w:t>lemba</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35"/>
          <w:sz w:val="19"/>
          <w:szCs w:val="19"/>
        </w:rPr>
        <w:t xml:space="preserve"> </w:t>
      </w:r>
      <w:r w:rsidRPr="00781A35">
        <w:rPr>
          <w:rFonts w:ascii="Bookman Old Style" w:eastAsia="Bookman Old Style" w:hAnsi="Bookman Old Style" w:cs="Bookman Old Style"/>
          <w:sz w:val="19"/>
          <w:szCs w:val="19"/>
        </w:rPr>
        <w:t>atau</w:t>
      </w:r>
      <w:r w:rsidRPr="00781A35">
        <w:rPr>
          <w:rFonts w:ascii="Bookman Old Style" w:eastAsia="Bookman Old Style" w:hAnsi="Bookman Old Style" w:cs="Bookman Old Style"/>
          <w:spacing w:val="38"/>
          <w:sz w:val="19"/>
          <w:szCs w:val="19"/>
        </w:rPr>
        <w:t xml:space="preserve"> </w:t>
      </w:r>
      <w:r w:rsidRPr="00781A35">
        <w:rPr>
          <w:rFonts w:ascii="Bookman Old Style" w:eastAsia="Bookman Old Style" w:hAnsi="Bookman Old Style" w:cs="Bookman Old Style"/>
          <w:sz w:val="19"/>
          <w:szCs w:val="19"/>
        </w:rPr>
        <w:t>f</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ngsi</w:t>
      </w:r>
      <w:r w:rsidRPr="00781A35">
        <w:rPr>
          <w:rFonts w:ascii="Bookman Old Style" w:eastAsia="Bookman Old Style" w:hAnsi="Bookman Old Style" w:cs="Bookman Old Style"/>
          <w:spacing w:val="35"/>
          <w:sz w:val="19"/>
          <w:szCs w:val="19"/>
        </w:rPr>
        <w:t xml:space="preserve"> </w:t>
      </w:r>
      <w:r w:rsidRPr="00781A35">
        <w:rPr>
          <w:rFonts w:ascii="Bookman Old Style" w:eastAsia="Bookman Old Style" w:hAnsi="Bookman Old Style" w:cs="Bookman Old Style"/>
          <w:sz w:val="19"/>
          <w:szCs w:val="19"/>
        </w:rPr>
        <w:t xml:space="preserve">PPM </w:t>
      </w:r>
      <w:r w:rsidRPr="00781A35">
        <w:rPr>
          <w:rFonts w:ascii="Bookman Old Style" w:eastAsia="Bookman Old Style" w:hAnsi="Bookman Old Style" w:cs="Bookman Old Style"/>
          <w:spacing w:val="-4"/>
          <w:sz w:val="19"/>
          <w:szCs w:val="19"/>
        </w:rPr>
        <w:t>da</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m</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y</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n</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r</w:t>
      </w:r>
      <w:r w:rsidRPr="00781A35">
        <w:rPr>
          <w:rFonts w:ascii="Bookman Old Style" w:eastAsia="Bookman Old Style" w:hAnsi="Bookman Old Style" w:cs="Bookman Old Style"/>
          <w:spacing w:val="-4"/>
          <w:sz w:val="19"/>
          <w:szCs w:val="19"/>
        </w:rPr>
        <w:t>o</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z w:val="19"/>
          <w:szCs w:val="19"/>
        </w:rPr>
        <w:t>am</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5"/>
          <w:sz w:val="19"/>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al</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n</w:t>
      </w:r>
      <w:r w:rsidRPr="00781A35">
        <w:rPr>
          <w:rFonts w:ascii="Bookman Old Style" w:eastAsia="Bookman Old Style" w:hAnsi="Bookman Old Style" w:cs="Bookman Old Style"/>
          <w:sz w:val="19"/>
          <w:szCs w:val="19"/>
        </w:rPr>
        <w:t>g</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4"/>
          <w:sz w:val="19"/>
          <w:szCs w:val="19"/>
        </w:rPr>
        <w:t>s</w:t>
      </w:r>
      <w:r w:rsidRPr="00781A35">
        <w:rPr>
          <w:rFonts w:ascii="Bookman Old Style" w:eastAsia="Bookman Old Style" w:hAnsi="Bookman Old Style" w:cs="Bookman Old Style"/>
          <w:sz w:val="19"/>
          <w:szCs w:val="19"/>
        </w:rPr>
        <w:t>e</w:t>
      </w:r>
      <w:r w:rsidRPr="00781A35">
        <w:rPr>
          <w:rFonts w:ascii="Bookman Old Style" w:eastAsia="Bookman Old Style" w:hAnsi="Bookman Old Style" w:cs="Bookman Old Style"/>
          <w:spacing w:val="-4"/>
          <w:sz w:val="19"/>
          <w:szCs w:val="19"/>
        </w:rPr>
        <w:t>d</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4"/>
          <w:sz w:val="19"/>
          <w:szCs w:val="19"/>
        </w:rPr>
        <w:t>k</w:t>
      </w:r>
      <w:r w:rsidRPr="00781A35">
        <w:rPr>
          <w:rFonts w:ascii="Bookman Old Style" w:eastAsia="Bookman Old Style" w:hAnsi="Bookman Old Style" w:cs="Bookman Old Style"/>
          <w:sz w:val="19"/>
          <w:szCs w:val="19"/>
        </w:rPr>
        <w:t>it m</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l</w:t>
      </w:r>
      <w:r w:rsidRPr="00781A35">
        <w:rPr>
          <w:rFonts w:ascii="Bookman Old Style" w:eastAsia="Bookman Old Style" w:hAnsi="Bookman Old Style" w:cs="Bookman Old Style"/>
          <w:spacing w:val="-4"/>
          <w:sz w:val="19"/>
          <w:szCs w:val="19"/>
        </w:rPr>
        <w:t>a</w:t>
      </w:r>
      <w:r w:rsidRPr="00781A35">
        <w:rPr>
          <w:rFonts w:ascii="Bookman Old Style" w:eastAsia="Bookman Old Style" w:hAnsi="Bookman Old Style" w:cs="Bookman Old Style"/>
          <w:sz w:val="19"/>
          <w:szCs w:val="19"/>
        </w:rPr>
        <w:t>lui pangkalan data pendidikan tinggi.</w:t>
      </w:r>
    </w:p>
    <w:p w:rsidR="0076698A" w:rsidRPr="00781A35" w:rsidRDefault="0076698A" w:rsidP="006C1CD5">
      <w:pPr>
        <w:tabs>
          <w:tab w:val="left" w:pos="426"/>
        </w:tabs>
        <w:ind w:left="425" w:right="11" w:hanging="425"/>
        <w:jc w:val="center"/>
        <w:rPr>
          <w:rFonts w:ascii="Bookman Old Style" w:hAnsi="Bookman Old Style"/>
          <w:sz w:val="19"/>
          <w:szCs w:val="19"/>
        </w:rPr>
      </w:pPr>
    </w:p>
    <w:p w:rsidR="0076698A" w:rsidRPr="00781A35" w:rsidRDefault="00C15E27" w:rsidP="00FC6DFE">
      <w:pPr>
        <w:tabs>
          <w:tab w:val="left" w:pos="426"/>
        </w:tabs>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Bagian Kesembilan</w:t>
      </w:r>
    </w:p>
    <w:p w:rsidR="0076698A" w:rsidRPr="00781A35" w:rsidRDefault="00C15E27" w:rsidP="00FC6DFE">
      <w:pPr>
        <w:tabs>
          <w:tab w:val="left" w:pos="426"/>
        </w:tabs>
        <w:spacing w:before="1"/>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Pendanaan dan Pembiayaan Pengabdian ke</w:t>
      </w:r>
      <w:r w:rsidRPr="00781A35">
        <w:rPr>
          <w:rFonts w:ascii="Bookman Old Style" w:eastAsia="Bookman Old Style" w:hAnsi="Bookman Old Style" w:cs="Bookman Old Style"/>
          <w:b/>
          <w:spacing w:val="4"/>
          <w:sz w:val="19"/>
          <w:szCs w:val="19"/>
        </w:rPr>
        <w:t>p</w:t>
      </w:r>
      <w:r w:rsidRPr="00781A35">
        <w:rPr>
          <w:rFonts w:ascii="Bookman Old Style" w:eastAsia="Bookman Old Style" w:hAnsi="Bookman Old Style" w:cs="Bookman Old Style"/>
          <w:b/>
          <w:sz w:val="19"/>
          <w:szCs w:val="19"/>
        </w:rPr>
        <w:t>ada Masyarakat</w:t>
      </w:r>
    </w:p>
    <w:p w:rsidR="0076698A" w:rsidRPr="00781A35" w:rsidRDefault="0076698A" w:rsidP="00F833AB">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9</w:t>
      </w:r>
      <w:r w:rsidR="00AA37EC" w:rsidRPr="00781A35">
        <w:rPr>
          <w:rFonts w:ascii="Bookman Old Style" w:eastAsia="Bookman Old Style" w:hAnsi="Bookman Old Style" w:cs="Bookman Old Style"/>
          <w:b/>
          <w:sz w:val="19"/>
          <w:szCs w:val="19"/>
        </w:rPr>
        <w:t>7</w:t>
      </w:r>
    </w:p>
    <w:p w:rsidR="0076698A" w:rsidRPr="00781A35" w:rsidRDefault="00C15E27" w:rsidP="003E3D3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w:t>
      </w:r>
      <w:r w:rsidRPr="00781A35">
        <w:rPr>
          <w:rFonts w:ascii="Bookman Old Style" w:eastAsia="Bookman Old Style" w:hAnsi="Bookman Old Style" w:cs="Bookman Old Style"/>
          <w:spacing w:val="-1"/>
          <w:sz w:val="19"/>
          <w:szCs w:val="19"/>
        </w:rPr>
        <w:t>1</w:t>
      </w:r>
      <w:r w:rsidRPr="00781A35">
        <w:rPr>
          <w:rFonts w:ascii="Bookman Old Style" w:eastAsia="Bookman Old Style" w:hAnsi="Bookman Old Style" w:cs="Bookman Old Style"/>
          <w:sz w:val="19"/>
          <w:szCs w:val="19"/>
        </w:rPr>
        <w:t>)</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pacing w:val="-2"/>
          <w:sz w:val="19"/>
          <w:szCs w:val="19"/>
        </w:rPr>
        <w:t xml:space="preserve">Unmul wajib menyediakan dana pengelolaan PPM untuk </w:t>
      </w:r>
      <w:r w:rsidR="002E5B45" w:rsidRPr="00781A35">
        <w:rPr>
          <w:rFonts w:ascii="Bookman Old Style" w:eastAsia="Bookman Old Style" w:hAnsi="Bookman Old Style" w:cs="Bookman Old Style"/>
          <w:spacing w:val="-2"/>
          <w:sz w:val="19"/>
          <w:szCs w:val="19"/>
        </w:rPr>
        <w:t>m</w:t>
      </w:r>
      <w:r w:rsidRPr="00781A35">
        <w:rPr>
          <w:rFonts w:ascii="Bookman Old Style" w:eastAsia="Bookman Old Style" w:hAnsi="Bookman Old Style" w:cs="Bookman Old Style"/>
          <w:spacing w:val="-2"/>
          <w:sz w:val="19"/>
          <w:szCs w:val="19"/>
        </w:rPr>
        <w:t>embiayai</w:t>
      </w:r>
      <w:r w:rsidRPr="00781A35">
        <w:rPr>
          <w:rFonts w:ascii="Bookman Old Style" w:eastAsia="Bookman Old Style" w:hAnsi="Bookman Old Style" w:cs="Bookman Old Style"/>
          <w:sz w:val="19"/>
          <w:szCs w:val="19"/>
        </w:rPr>
        <w:t>:</w:t>
      </w:r>
    </w:p>
    <w:p w:rsidR="00A70BFC"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a.</w:t>
      </w:r>
      <w:r w:rsidRPr="00781A35">
        <w:rPr>
          <w:rFonts w:ascii="Bookman Old Style" w:eastAsia="Bookman Old Style" w:hAnsi="Bookman Old Style" w:cs="Bookman Old Style"/>
          <w:spacing w:val="41"/>
          <w:sz w:val="19"/>
          <w:szCs w:val="19"/>
        </w:rPr>
        <w:t xml:space="preserve"> </w:t>
      </w:r>
      <w:r w:rsidRPr="00781A35">
        <w:rPr>
          <w:rFonts w:ascii="Bookman Old Style" w:eastAsia="Bookman Old Style" w:hAnsi="Bookman Old Style" w:cs="Bookman Old Style"/>
          <w:spacing w:val="-8"/>
          <w:sz w:val="19"/>
          <w:szCs w:val="19"/>
        </w:rPr>
        <w:t>Pengelolaa</w:t>
      </w:r>
      <w:r w:rsidRPr="00781A35">
        <w:rPr>
          <w:rFonts w:ascii="Bookman Old Style" w:eastAsia="Bookman Old Style" w:hAnsi="Bookman Old Style" w:cs="Bookman Old Style"/>
          <w:sz w:val="19"/>
          <w:szCs w:val="19"/>
        </w:rPr>
        <w:t xml:space="preserve">n </w:t>
      </w:r>
      <w:r w:rsidRPr="00781A35">
        <w:rPr>
          <w:rFonts w:ascii="Bookman Old Style" w:eastAsia="Bookman Old Style" w:hAnsi="Bookman Old Style" w:cs="Bookman Old Style"/>
          <w:spacing w:val="-8"/>
          <w:sz w:val="19"/>
          <w:szCs w:val="19"/>
        </w:rPr>
        <w:t>PP</w:t>
      </w:r>
      <w:r w:rsidRPr="00781A35">
        <w:rPr>
          <w:rFonts w:ascii="Bookman Old Style" w:eastAsia="Bookman Old Style" w:hAnsi="Bookman Old Style" w:cs="Bookman Old Style"/>
          <w:sz w:val="19"/>
          <w:szCs w:val="19"/>
        </w:rPr>
        <w:t>M</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pacing w:val="-8"/>
          <w:sz w:val="19"/>
          <w:szCs w:val="19"/>
        </w:rPr>
        <w:t>yan</w:t>
      </w:r>
      <w:r w:rsidRPr="00781A35">
        <w:rPr>
          <w:rFonts w:ascii="Bookman Old Style" w:eastAsia="Bookman Old Style" w:hAnsi="Bookman Old Style" w:cs="Bookman Old Style"/>
          <w:sz w:val="19"/>
          <w:szCs w:val="19"/>
        </w:rPr>
        <w:t xml:space="preserve">g </w:t>
      </w:r>
      <w:r w:rsidRPr="00781A35">
        <w:rPr>
          <w:rFonts w:ascii="Bookman Old Style" w:eastAsia="Bookman Old Style" w:hAnsi="Bookman Old Style" w:cs="Bookman Old Style"/>
          <w:spacing w:val="-8"/>
          <w:sz w:val="19"/>
          <w:szCs w:val="19"/>
        </w:rPr>
        <w:t>terdir</w:t>
      </w:r>
      <w:r w:rsidRPr="00781A35">
        <w:rPr>
          <w:rFonts w:ascii="Bookman Old Style" w:eastAsia="Bookman Old Style" w:hAnsi="Bookman Old Style" w:cs="Bookman Old Style"/>
          <w:sz w:val="19"/>
          <w:szCs w:val="19"/>
        </w:rPr>
        <w:t xml:space="preserve">i </w:t>
      </w:r>
      <w:r w:rsidRPr="00781A35">
        <w:rPr>
          <w:rFonts w:ascii="Bookman Old Style" w:eastAsia="Bookman Old Style" w:hAnsi="Bookman Old Style" w:cs="Bookman Old Style"/>
          <w:spacing w:val="-8"/>
          <w:sz w:val="19"/>
          <w:szCs w:val="19"/>
        </w:rPr>
        <w:t>ata</w:t>
      </w:r>
      <w:r w:rsidRPr="00781A35">
        <w:rPr>
          <w:rFonts w:ascii="Bookman Old Style" w:eastAsia="Bookman Old Style" w:hAnsi="Bookman Old Style" w:cs="Bookman Old Style"/>
          <w:sz w:val="19"/>
          <w:szCs w:val="19"/>
        </w:rPr>
        <w:t xml:space="preserve">s </w:t>
      </w:r>
      <w:r w:rsidRPr="00781A35">
        <w:rPr>
          <w:rFonts w:ascii="Bookman Old Style" w:eastAsia="Bookman Old Style" w:hAnsi="Bookman Old Style" w:cs="Bookman Old Style"/>
          <w:spacing w:val="-8"/>
          <w:sz w:val="19"/>
          <w:szCs w:val="19"/>
        </w:rPr>
        <w:t>seleks</w:t>
      </w:r>
      <w:r w:rsidRPr="00781A35">
        <w:rPr>
          <w:rFonts w:ascii="Bookman Old Style" w:eastAsia="Bookman Old Style" w:hAnsi="Bookman Old Style" w:cs="Bookman Old Style"/>
          <w:sz w:val="19"/>
          <w:szCs w:val="19"/>
        </w:rPr>
        <w:t>i</w:t>
      </w:r>
      <w:r w:rsidRPr="00781A35">
        <w:rPr>
          <w:rFonts w:ascii="Bookman Old Style" w:eastAsia="Bookman Old Style" w:hAnsi="Bookman Old Style" w:cs="Bookman Old Style"/>
          <w:spacing w:val="6"/>
          <w:sz w:val="19"/>
          <w:szCs w:val="19"/>
        </w:rPr>
        <w:t xml:space="preserve"> </w:t>
      </w:r>
      <w:r w:rsidRPr="00781A35">
        <w:rPr>
          <w:rFonts w:ascii="Bookman Old Style" w:eastAsia="Bookman Old Style" w:hAnsi="Bookman Old Style" w:cs="Bookman Old Style"/>
          <w:spacing w:val="-8"/>
          <w:sz w:val="19"/>
          <w:szCs w:val="19"/>
        </w:rPr>
        <w:t>p</w:t>
      </w:r>
      <w:r w:rsidRPr="00781A35">
        <w:rPr>
          <w:rFonts w:ascii="Bookman Old Style" w:eastAsia="Bookman Old Style" w:hAnsi="Bookman Old Style" w:cs="Bookman Old Style"/>
          <w:spacing w:val="-4"/>
          <w:sz w:val="19"/>
          <w:szCs w:val="19"/>
        </w:rPr>
        <w:t>r</w:t>
      </w:r>
      <w:r w:rsidRPr="00781A35">
        <w:rPr>
          <w:rFonts w:ascii="Bookman Old Style" w:eastAsia="Bookman Old Style" w:hAnsi="Bookman Old Style" w:cs="Bookman Old Style"/>
          <w:spacing w:val="-8"/>
          <w:sz w:val="19"/>
          <w:szCs w:val="19"/>
        </w:rPr>
        <w:t>oposal</w:t>
      </w:r>
      <w:r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pacing w:val="-8"/>
          <w:sz w:val="19"/>
          <w:szCs w:val="19"/>
        </w:rPr>
        <w:t xml:space="preserve">pemantauan </w:t>
      </w:r>
      <w:r w:rsidRPr="00781A35">
        <w:rPr>
          <w:rFonts w:ascii="Bookman Old Style" w:eastAsia="Bookman Old Style" w:hAnsi="Bookman Old Style" w:cs="Bookman Old Style"/>
          <w:sz w:val="19"/>
          <w:szCs w:val="19"/>
        </w:rPr>
        <w:t>dan evaluasi, pelaporan, dan</w:t>
      </w:r>
      <w:r w:rsidRPr="00781A35">
        <w:rPr>
          <w:rFonts w:ascii="Bookman Old Style" w:eastAsia="Bookman Old Style" w:hAnsi="Bookman Old Style" w:cs="Bookman Old Style"/>
          <w:spacing w:val="2"/>
          <w:sz w:val="19"/>
          <w:szCs w:val="19"/>
        </w:rPr>
        <w:t xml:space="preserve"> </w:t>
      </w:r>
      <w:r w:rsidR="0039636E" w:rsidRPr="00781A35">
        <w:rPr>
          <w:rFonts w:ascii="Bookman Old Style" w:eastAsia="Bookman Old Style" w:hAnsi="Bookman Old Style" w:cs="Bookman Old Style"/>
          <w:sz w:val="19"/>
          <w:szCs w:val="19"/>
        </w:rPr>
        <w:t>desi</w:t>
      </w:r>
      <w:r w:rsidRPr="00781A35">
        <w:rPr>
          <w:rFonts w:ascii="Bookman Old Style" w:eastAsia="Bookman Old Style" w:hAnsi="Bookman Old Style" w:cs="Bookman Old Style"/>
          <w:sz w:val="19"/>
          <w:szCs w:val="19"/>
        </w:rPr>
        <w:t>minasi hasil-hasil PP</w:t>
      </w:r>
      <w:r w:rsidRPr="00781A35">
        <w:rPr>
          <w:rFonts w:ascii="Bookman Old Style" w:eastAsia="Bookman Old Style" w:hAnsi="Bookman Old Style" w:cs="Bookman Old Style"/>
          <w:spacing w:val="1"/>
          <w:sz w:val="19"/>
          <w:szCs w:val="19"/>
        </w:rPr>
        <w:t>M</w:t>
      </w:r>
      <w:r w:rsidRPr="00781A35">
        <w:rPr>
          <w:rFonts w:ascii="Bookman Old Style" w:eastAsia="Bookman Old Style" w:hAnsi="Bookman Old Style" w:cs="Bookman Old Style"/>
          <w:sz w:val="19"/>
          <w:szCs w:val="19"/>
        </w:rPr>
        <w:t>;</w:t>
      </w:r>
    </w:p>
    <w:p w:rsidR="0076698A" w:rsidRPr="00781A35" w:rsidRDefault="00C15E27" w:rsidP="003E3D3D">
      <w:pPr>
        <w:ind w:left="738" w:hanging="28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b.</w:t>
      </w:r>
      <w:r w:rsidRPr="00781A35">
        <w:rPr>
          <w:rFonts w:ascii="Bookman Old Style" w:eastAsia="Bookman Old Style" w:hAnsi="Bookman Old Style" w:cs="Bookman Old Style"/>
          <w:spacing w:val="33"/>
          <w:sz w:val="19"/>
          <w:szCs w:val="19"/>
        </w:rPr>
        <w:t xml:space="preserve"> </w:t>
      </w:r>
      <w:r w:rsidRPr="00781A35">
        <w:rPr>
          <w:rFonts w:ascii="Bookman Old Style" w:eastAsia="Bookman Old Style" w:hAnsi="Bookman Old Style" w:cs="Bookman Old Style"/>
          <w:sz w:val="19"/>
          <w:szCs w:val="19"/>
        </w:rPr>
        <w:t>Peningkatan kapasitas pelaksana di l</w:t>
      </w:r>
      <w:r w:rsidRPr="00781A35">
        <w:rPr>
          <w:rFonts w:ascii="Bookman Old Style" w:eastAsia="Bookman Old Style" w:hAnsi="Bookman Old Style" w:cs="Bookman Old Style"/>
          <w:spacing w:val="4"/>
          <w:sz w:val="19"/>
          <w:szCs w:val="19"/>
        </w:rPr>
        <w:t>i</w:t>
      </w:r>
      <w:r w:rsidRPr="00781A35">
        <w:rPr>
          <w:rFonts w:ascii="Bookman Old Style" w:eastAsia="Bookman Old Style" w:hAnsi="Bookman Old Style" w:cs="Bookman Old Style"/>
          <w:sz w:val="19"/>
          <w:szCs w:val="19"/>
        </w:rPr>
        <w:t>ngkungan</w:t>
      </w:r>
      <w:r w:rsidRPr="00781A35">
        <w:rPr>
          <w:rFonts w:ascii="Bookman Old Style" w:eastAsia="Bookman Old Style" w:hAnsi="Bookman Old Style" w:cs="Bookman Old Style"/>
          <w:spacing w:val="8"/>
          <w:sz w:val="19"/>
          <w:szCs w:val="19"/>
        </w:rPr>
        <w:t xml:space="preserve"> </w:t>
      </w:r>
      <w:r w:rsidRPr="00781A35">
        <w:rPr>
          <w:rFonts w:ascii="Bookman Old Style" w:eastAsia="Bookman Old Style" w:hAnsi="Bookman Old Style" w:cs="Bookman Old Style"/>
          <w:sz w:val="19"/>
          <w:szCs w:val="19"/>
        </w:rPr>
        <w:t>lembaga untuk kegiatan</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PPM.</w:t>
      </w:r>
    </w:p>
    <w:p w:rsidR="0076698A" w:rsidRPr="00781A35" w:rsidRDefault="00C15E27" w:rsidP="003E3D3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(2)</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Fakultas/Pascasarjana</w:t>
      </w:r>
      <w:r w:rsidR="00C30638" w:rsidRPr="00781A35">
        <w:rPr>
          <w:rFonts w:ascii="Bookman Old Style" w:eastAsia="Bookman Old Style" w:hAnsi="Bookman Old Style" w:cs="Bookman Old Style"/>
          <w:sz w:val="19"/>
          <w:szCs w:val="19"/>
          <w:lang w:val="id-ID"/>
        </w:rPr>
        <w:t xml:space="preserve"> m</w:t>
      </w:r>
      <w:r w:rsidRPr="00781A35">
        <w:rPr>
          <w:rFonts w:ascii="Bookman Old Style" w:eastAsia="Bookman Old Style" w:hAnsi="Bookman Old Style" w:cs="Bookman Old Style"/>
          <w:sz w:val="19"/>
          <w:szCs w:val="19"/>
        </w:rPr>
        <w:t>emperoleh dana operasional penye</w:t>
      </w:r>
      <w:r w:rsidR="0039636E" w:rsidRPr="00781A35">
        <w:rPr>
          <w:rFonts w:ascii="Bookman Old Style" w:eastAsia="Bookman Old Style" w:hAnsi="Bookman Old Style" w:cs="Bookman Old Style"/>
          <w:sz w:val="19"/>
          <w:szCs w:val="19"/>
        </w:rPr>
        <w:t>le</w:t>
      </w:r>
      <w:r w:rsidRPr="00781A35">
        <w:rPr>
          <w:rFonts w:ascii="Bookman Old Style" w:eastAsia="Bookman Old Style" w:hAnsi="Bookman Old Style" w:cs="Bookman Old Style"/>
          <w:sz w:val="19"/>
          <w:szCs w:val="19"/>
        </w:rPr>
        <w:t>nggaraan Tridharma secara memadai dengan besaran rataan dana yang diperoleh dalam rangka pelayanan PPM &gt; Rp.2 juta.</w:t>
      </w:r>
    </w:p>
    <w:p w:rsidR="00FC6DFE" w:rsidRPr="00781A35" w:rsidRDefault="00C15E27" w:rsidP="003E3D3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(3)</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 xml:space="preserve">Persentase penggunaan dana PPM &gt;10% total pemasukan dana. </w:t>
      </w:r>
    </w:p>
    <w:p w:rsidR="0076698A" w:rsidRPr="00781A35" w:rsidRDefault="00C15E27" w:rsidP="003E3D3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(4)</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 xml:space="preserve">Fakultas/Pascasarjana/Program Studi memiliki kerjasama </w:t>
      </w:r>
      <w:r w:rsidR="00545FE0" w:rsidRPr="00781A35">
        <w:rPr>
          <w:rFonts w:ascii="Bookman Old Style" w:eastAsia="Bookman Old Style" w:hAnsi="Bookman Old Style" w:cs="Bookman Old Style"/>
          <w:sz w:val="19"/>
          <w:szCs w:val="19"/>
        </w:rPr>
        <w:t>k</w:t>
      </w:r>
      <w:r w:rsidRPr="00781A35">
        <w:rPr>
          <w:rFonts w:ascii="Bookman Old Style" w:eastAsia="Bookman Old Style" w:hAnsi="Bookman Old Style" w:cs="Bookman Old Style"/>
          <w:sz w:val="19"/>
          <w:szCs w:val="19"/>
        </w:rPr>
        <w:t>egiatan PPM dengan lembaga di dalam/luar negeri yang</w:t>
      </w:r>
      <w:r w:rsidR="00FC6DFE"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relevan dengan bidang keahliannya.</w:t>
      </w:r>
    </w:p>
    <w:p w:rsidR="0076698A" w:rsidRPr="00781A35" w:rsidRDefault="00C15E27" w:rsidP="003E3D3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(5)</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Persentase jumlah kerjasama kegiatan PPM di dalam negeri</w:t>
      </w:r>
      <w:r w:rsidR="00FC6DFE"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&gt;50% dari jumlah dosen tetap.</w:t>
      </w:r>
    </w:p>
    <w:p w:rsidR="0076698A" w:rsidRPr="00781A35" w:rsidRDefault="00C15E27" w:rsidP="003E3D3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(6)</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Persentase jumlah kerjasama kegiatan PPM dengan lembaga di luar negeri &gt;10% dari jumlah dosen tetap.</w:t>
      </w:r>
    </w:p>
    <w:p w:rsidR="0076698A" w:rsidRPr="00781A35" w:rsidRDefault="00C15E27" w:rsidP="003E3D3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(7)</w:t>
      </w:r>
      <w:r w:rsidR="00DD669B"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Persentase rata-rata jumlah pengabdian kepada masyarakat dosen yang sesuai bidang per tahun yang bekerjasama dengan luar negeri &gt;30%.</w:t>
      </w:r>
    </w:p>
    <w:p w:rsidR="0076698A" w:rsidRPr="00781A35" w:rsidRDefault="00C15E27" w:rsidP="003E3D3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(8)</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Persentase rataan jumlah PPM dosen yang sesuai bidang per tahun yang bekerjasama dengan lembaga dalam negeri &gt;40%.</w:t>
      </w:r>
    </w:p>
    <w:p w:rsidR="0076698A" w:rsidRPr="00781A35" w:rsidRDefault="00C15E27" w:rsidP="003E3D3D">
      <w:pPr>
        <w:ind w:left="454" w:hanging="45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(9)</w:t>
      </w:r>
      <w:r w:rsidR="00FC6DFE" w:rsidRPr="00781A35">
        <w:rPr>
          <w:rFonts w:ascii="Bookman Old Style" w:eastAsia="Bookman Old Style" w:hAnsi="Bookman Old Style" w:cs="Bookman Old Style"/>
          <w:sz w:val="19"/>
          <w:szCs w:val="19"/>
        </w:rPr>
        <w:tab/>
      </w:r>
      <w:r w:rsidRPr="00781A35">
        <w:rPr>
          <w:rFonts w:ascii="Bookman Old Style" w:eastAsia="Bookman Old Style" w:hAnsi="Bookman Old Style" w:cs="Bookman Old Style"/>
          <w:sz w:val="19"/>
          <w:szCs w:val="19"/>
        </w:rPr>
        <w:t>Persentase rataan jumlah PPM dosen yang sesuai bidang per tahun yang bekerjasama dengan lembaga &gt;20%.</w:t>
      </w:r>
    </w:p>
    <w:p w:rsidR="00A70BFC" w:rsidRPr="00781A35" w:rsidRDefault="00A70BFC" w:rsidP="006C1CD5">
      <w:pPr>
        <w:tabs>
          <w:tab w:val="left" w:pos="426"/>
        </w:tabs>
        <w:ind w:left="425" w:right="11" w:hanging="425"/>
        <w:jc w:val="both"/>
        <w:rPr>
          <w:rFonts w:ascii="Bookman Old Style" w:eastAsia="Bookman Old Style" w:hAnsi="Bookman Old Style" w:cs="Bookman Old Style"/>
          <w:sz w:val="19"/>
          <w:szCs w:val="19"/>
        </w:rPr>
      </w:pPr>
    </w:p>
    <w:p w:rsidR="0076698A" w:rsidRPr="00781A35" w:rsidRDefault="00C15E27" w:rsidP="00A70BFC">
      <w:pPr>
        <w:tabs>
          <w:tab w:val="left" w:pos="426"/>
        </w:tabs>
        <w:spacing w:before="1"/>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lastRenderedPageBreak/>
        <w:t xml:space="preserve">BAB </w:t>
      </w:r>
      <w:r w:rsidRPr="00781A35">
        <w:rPr>
          <w:rFonts w:ascii="Bookman Old Style" w:eastAsia="Bookman Old Style" w:hAnsi="Bookman Old Style" w:cs="Bookman Old Style"/>
          <w:b/>
          <w:spacing w:val="1"/>
          <w:sz w:val="19"/>
          <w:szCs w:val="19"/>
        </w:rPr>
        <w:t>V</w:t>
      </w:r>
      <w:r w:rsidRPr="00781A35">
        <w:rPr>
          <w:rFonts w:ascii="Bookman Old Style" w:eastAsia="Bookman Old Style" w:hAnsi="Bookman Old Style" w:cs="Bookman Old Style"/>
          <w:b/>
          <w:sz w:val="19"/>
          <w:szCs w:val="19"/>
        </w:rPr>
        <w:t>I</w:t>
      </w:r>
    </w:p>
    <w:p w:rsidR="0076698A" w:rsidRPr="00781A35" w:rsidRDefault="00C15E27" w:rsidP="006A308E">
      <w:pPr>
        <w:tabs>
          <w:tab w:val="left" w:pos="426"/>
        </w:tabs>
        <w:ind w:left="426" w:right="14" w:hanging="426"/>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KETENTUAN PELANGGARAN DAN SANKSI</w:t>
      </w:r>
    </w:p>
    <w:p w:rsidR="0076698A" w:rsidRPr="00781A35" w:rsidRDefault="0076698A" w:rsidP="00F833AB">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98</w:t>
      </w:r>
    </w:p>
    <w:p w:rsidR="0076698A" w:rsidRPr="00781A35" w:rsidRDefault="00C15E27" w:rsidP="003E3D3D">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Ketentuan mengenai jenis dan ben</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uk pelang</w:t>
      </w:r>
      <w:r w:rsidRPr="00781A35">
        <w:rPr>
          <w:rFonts w:ascii="Bookman Old Style" w:eastAsia="Bookman Old Style" w:hAnsi="Bookman Old Style" w:cs="Bookman Old Style"/>
          <w:spacing w:val="4"/>
          <w:sz w:val="19"/>
          <w:szCs w:val="19"/>
        </w:rPr>
        <w:t>g</w:t>
      </w:r>
      <w:r w:rsidRPr="00781A35">
        <w:rPr>
          <w:rFonts w:ascii="Bookman Old Style" w:eastAsia="Bookman Old Style" w:hAnsi="Bookman Old Style" w:cs="Bookman Old Style"/>
          <w:sz w:val="19"/>
          <w:szCs w:val="19"/>
        </w:rPr>
        <w:t>aran terhadap</w:t>
      </w:r>
      <w:r w:rsidR="006A308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penyelenggaraan pendidikan di Unmul merujuk pada Pedoman</w:t>
      </w:r>
      <w:r w:rsidR="006A308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tika Sivitas Akademika Unmul.</w:t>
      </w:r>
    </w:p>
    <w:p w:rsidR="006C1CD5" w:rsidRPr="00781A35" w:rsidRDefault="006C1CD5" w:rsidP="006C1CD5">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99</w:t>
      </w:r>
    </w:p>
    <w:p w:rsidR="0076698A" w:rsidRPr="00781A35" w:rsidRDefault="00C15E27" w:rsidP="003E3D3D">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Ketentuan mengenai jenis dan bentuk sanksi terhadap pelanggaran</w:t>
      </w:r>
      <w:r w:rsidR="006A308E"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penyelenggaraan pendidikan di Unmul berikut prosedur penetapan</w:t>
      </w:r>
      <w:r w:rsidR="006A308E" w:rsidRPr="00781A35">
        <w:rPr>
          <w:rFonts w:ascii="Bookman Old Style" w:eastAsia="Bookman Old Style" w:hAnsi="Bookman Old Style" w:cs="Bookman Old Style"/>
          <w:sz w:val="19"/>
          <w:szCs w:val="19"/>
        </w:rPr>
        <w:t xml:space="preserve"> </w:t>
      </w:r>
      <w:r w:rsidRPr="00781A35">
        <w:rPr>
          <w:rFonts w:ascii="Bookman Old Style" w:eastAsia="Bookman Old Style" w:hAnsi="Bookman Old Style" w:cs="Bookman Old Style"/>
          <w:sz w:val="19"/>
          <w:szCs w:val="19"/>
        </w:rPr>
        <w:t>sanksinya merujuk pada Pedoman Etika Sivitas Akademika Unmul.</w:t>
      </w:r>
    </w:p>
    <w:p w:rsidR="0076698A" w:rsidRPr="00781A35" w:rsidRDefault="0076698A" w:rsidP="00C30638">
      <w:pPr>
        <w:spacing w:before="19"/>
        <w:ind w:right="14"/>
        <w:jc w:val="center"/>
        <w:rPr>
          <w:rFonts w:ascii="Bookman Old Style" w:hAnsi="Bookman Old Style"/>
          <w:b/>
          <w:sz w:val="19"/>
          <w:szCs w:val="19"/>
        </w:rPr>
      </w:pPr>
    </w:p>
    <w:p w:rsidR="0076698A" w:rsidRPr="00781A35" w:rsidRDefault="00C15E27" w:rsidP="006A308E">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BAB V</w:t>
      </w:r>
      <w:r w:rsidRPr="00781A35">
        <w:rPr>
          <w:rFonts w:ascii="Bookman Old Style" w:eastAsia="Bookman Old Style" w:hAnsi="Bookman Old Style" w:cs="Bookman Old Style"/>
          <w:b/>
          <w:spacing w:val="1"/>
          <w:sz w:val="19"/>
          <w:szCs w:val="19"/>
        </w:rPr>
        <w:t>I</w:t>
      </w:r>
      <w:r w:rsidRPr="00781A35">
        <w:rPr>
          <w:rFonts w:ascii="Bookman Old Style" w:eastAsia="Bookman Old Style" w:hAnsi="Bookman Old Style" w:cs="Bookman Old Style"/>
          <w:b/>
          <w:sz w:val="19"/>
          <w:szCs w:val="19"/>
        </w:rPr>
        <w:t>I KETENTUAN PERALIHAN</w:t>
      </w:r>
    </w:p>
    <w:p w:rsidR="0076698A" w:rsidRPr="00781A35" w:rsidRDefault="0076698A" w:rsidP="006C1CD5">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100</w:t>
      </w:r>
    </w:p>
    <w:p w:rsidR="0076698A" w:rsidRPr="00781A35" w:rsidRDefault="00C15E27" w:rsidP="003E3D3D">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Pada</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saat</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Peraturan</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Rektor</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ini</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mulai</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berlaku,</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semua</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peraturan</w:t>
      </w:r>
      <w:r w:rsidR="006A308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atau ketentuan mengenai penyelenggaraan pendidika</w:t>
      </w:r>
      <w:r w:rsidRPr="00781A35">
        <w:rPr>
          <w:rFonts w:ascii="Bookman Old Style" w:eastAsia="Bookman Old Style" w:hAnsi="Bookman Old Style" w:cs="Bookman Old Style"/>
          <w:spacing w:val="3"/>
          <w:sz w:val="19"/>
          <w:szCs w:val="19"/>
        </w:rPr>
        <w:t>n</w:t>
      </w:r>
      <w:r w:rsidRPr="00781A35">
        <w:rPr>
          <w:rFonts w:ascii="Bookman Old Style" w:eastAsia="Bookman Old Style" w:hAnsi="Bookman Old Style" w:cs="Bookman Old Style"/>
          <w:sz w:val="19"/>
          <w:szCs w:val="19"/>
        </w:rPr>
        <w:t>, penelitian dan pengabdian pada</w:t>
      </w:r>
      <w:r w:rsidRPr="00781A35">
        <w:rPr>
          <w:rFonts w:ascii="Bookman Old Style" w:eastAsia="Bookman Old Style" w:hAnsi="Bookman Old Style" w:cs="Bookman Old Style"/>
          <w:spacing w:val="2"/>
          <w:sz w:val="19"/>
          <w:szCs w:val="19"/>
        </w:rPr>
        <w:t xml:space="preserve"> </w:t>
      </w:r>
      <w:r w:rsidRPr="00781A35">
        <w:rPr>
          <w:rFonts w:ascii="Bookman Old Style" w:eastAsia="Bookman Old Style" w:hAnsi="Bookman Old Style" w:cs="Bookman Old Style"/>
          <w:sz w:val="19"/>
          <w:szCs w:val="19"/>
        </w:rPr>
        <w:t>masyarakat</w:t>
      </w:r>
      <w:r w:rsidRPr="00781A35">
        <w:rPr>
          <w:rFonts w:ascii="Bookman Old Style" w:eastAsia="Bookman Old Style" w:hAnsi="Bookman Old Style" w:cs="Bookman Old Style"/>
          <w:spacing w:val="1"/>
          <w:sz w:val="19"/>
          <w:szCs w:val="19"/>
        </w:rPr>
        <w:t xml:space="preserve"> </w:t>
      </w:r>
      <w:r w:rsidRPr="00781A35">
        <w:rPr>
          <w:rFonts w:ascii="Bookman Old Style" w:eastAsia="Bookman Old Style" w:hAnsi="Bookman Old Style" w:cs="Bookman Old Style"/>
          <w:sz w:val="19"/>
          <w:szCs w:val="19"/>
        </w:rPr>
        <w:t xml:space="preserve">di lingkungan </w:t>
      </w:r>
      <w:r w:rsidRPr="00781A35">
        <w:rPr>
          <w:rFonts w:ascii="Bookman Old Style" w:eastAsia="Bookman Old Style" w:hAnsi="Bookman Old Style" w:cs="Bookman Old Style"/>
          <w:spacing w:val="1"/>
          <w:sz w:val="19"/>
          <w:szCs w:val="19"/>
        </w:rPr>
        <w:t>U</w:t>
      </w:r>
      <w:r w:rsidRPr="00781A35">
        <w:rPr>
          <w:rFonts w:ascii="Bookman Old Style" w:eastAsia="Bookman Old Style" w:hAnsi="Bookman Old Style" w:cs="Bookman Old Style"/>
          <w:sz w:val="19"/>
          <w:szCs w:val="19"/>
        </w:rPr>
        <w:t>nmul wajib disesuaikan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dengan</w:t>
      </w:r>
      <w:r w:rsidRPr="00781A35">
        <w:rPr>
          <w:rFonts w:ascii="Bookman Old Style" w:eastAsia="Bookman Old Style" w:hAnsi="Bookman Old Style" w:cs="Bookman Old Style"/>
          <w:spacing w:val="34"/>
          <w:sz w:val="19"/>
          <w:szCs w:val="19"/>
        </w:rPr>
        <w:t xml:space="preserve"> </w:t>
      </w:r>
      <w:r w:rsidRPr="00781A35">
        <w:rPr>
          <w:rFonts w:ascii="Bookman Old Style" w:eastAsia="Bookman Old Style" w:hAnsi="Bookman Old Style" w:cs="Bookman Old Style"/>
          <w:sz w:val="19"/>
          <w:szCs w:val="19"/>
        </w:rPr>
        <w:t>ketentuan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dalam</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pacing w:val="4"/>
          <w:sz w:val="19"/>
          <w:szCs w:val="19"/>
        </w:rPr>
        <w:t>P</w:t>
      </w:r>
      <w:r w:rsidRPr="00781A35">
        <w:rPr>
          <w:rFonts w:ascii="Bookman Old Style" w:eastAsia="Bookman Old Style" w:hAnsi="Bookman Old Style" w:cs="Bookman Old Style"/>
          <w:sz w:val="19"/>
          <w:szCs w:val="19"/>
        </w:rPr>
        <w:t>eraturan</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ini</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paling</w:t>
      </w:r>
      <w:r w:rsidRPr="00781A35">
        <w:rPr>
          <w:rFonts w:ascii="Bookman Old Style" w:eastAsia="Bookman Old Style" w:hAnsi="Bookman Old Style" w:cs="Bookman Old Style"/>
          <w:spacing w:val="32"/>
          <w:sz w:val="19"/>
          <w:szCs w:val="19"/>
        </w:rPr>
        <w:t xml:space="preserve"> </w:t>
      </w:r>
      <w:r w:rsidRPr="00781A35">
        <w:rPr>
          <w:rFonts w:ascii="Bookman Old Style" w:eastAsia="Bookman Old Style" w:hAnsi="Bookman Old Style" w:cs="Bookman Old Style"/>
          <w:sz w:val="19"/>
          <w:szCs w:val="19"/>
        </w:rPr>
        <w:t>lambat</w:t>
      </w:r>
      <w:r w:rsidR="006A308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pada awal Semester Ganjil</w:t>
      </w:r>
      <w:r w:rsidRPr="00781A35">
        <w:rPr>
          <w:rFonts w:ascii="Bookman Old Style" w:eastAsia="Bookman Old Style" w:hAnsi="Bookman Old Style" w:cs="Bookman Old Style"/>
          <w:spacing w:val="4"/>
          <w:sz w:val="19"/>
          <w:szCs w:val="19"/>
        </w:rPr>
        <w:t xml:space="preserve"> </w:t>
      </w:r>
      <w:r w:rsidRPr="00781A35">
        <w:rPr>
          <w:rFonts w:ascii="Bookman Old Style" w:eastAsia="Bookman Old Style" w:hAnsi="Bookman Old Style" w:cs="Bookman Old Style"/>
          <w:spacing w:val="-8"/>
          <w:sz w:val="19"/>
          <w:szCs w:val="19"/>
        </w:rPr>
        <w:t>T</w:t>
      </w:r>
      <w:r w:rsidRPr="00781A35">
        <w:rPr>
          <w:rFonts w:ascii="Bookman Old Style" w:eastAsia="Bookman Old Style" w:hAnsi="Bookman Old Style" w:cs="Bookman Old Style"/>
          <w:sz w:val="19"/>
          <w:szCs w:val="19"/>
        </w:rPr>
        <w:t>ahun Akad</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mik</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2018/2019.</w:t>
      </w:r>
    </w:p>
    <w:p w:rsidR="0076698A" w:rsidRPr="00781A35" w:rsidRDefault="0076698A" w:rsidP="006A308E">
      <w:pPr>
        <w:spacing w:before="19"/>
        <w:ind w:right="14"/>
        <w:jc w:val="both"/>
        <w:rPr>
          <w:rFonts w:ascii="Bookman Old Style" w:hAnsi="Bookman Old Style"/>
          <w:sz w:val="19"/>
          <w:szCs w:val="19"/>
        </w:rPr>
      </w:pPr>
    </w:p>
    <w:p w:rsidR="0076698A" w:rsidRPr="00781A35" w:rsidRDefault="00C15E27" w:rsidP="006A308E">
      <w:pPr>
        <w:ind w:right="14"/>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BAB VI</w:t>
      </w:r>
      <w:r w:rsidRPr="00781A35">
        <w:rPr>
          <w:rFonts w:ascii="Bookman Old Style" w:eastAsia="Bookman Old Style" w:hAnsi="Bookman Old Style" w:cs="Bookman Old Style"/>
          <w:b/>
          <w:spacing w:val="1"/>
          <w:sz w:val="19"/>
          <w:szCs w:val="19"/>
        </w:rPr>
        <w:t>I</w:t>
      </w:r>
      <w:r w:rsidRPr="00781A35">
        <w:rPr>
          <w:rFonts w:ascii="Bookman Old Style" w:eastAsia="Bookman Old Style" w:hAnsi="Bookman Old Style" w:cs="Bookman Old Style"/>
          <w:b/>
          <w:sz w:val="19"/>
          <w:szCs w:val="19"/>
        </w:rPr>
        <w:t>I KETENTUAN PENUTUP</w:t>
      </w:r>
    </w:p>
    <w:p w:rsidR="0076698A" w:rsidRPr="00781A35" w:rsidRDefault="0076698A" w:rsidP="00F833AB">
      <w:pPr>
        <w:ind w:right="11"/>
        <w:jc w:val="center"/>
        <w:rPr>
          <w:rFonts w:ascii="Bookman Old Style" w:hAnsi="Bookman Old Style"/>
          <w:sz w:val="19"/>
          <w:szCs w:val="19"/>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101</w:t>
      </w:r>
    </w:p>
    <w:p w:rsidR="0076698A" w:rsidRPr="00781A35" w:rsidRDefault="00C15E27" w:rsidP="003E3D3D">
      <w:pPr>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Pada</w:t>
      </w:r>
      <w:r w:rsidR="00820326"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saat</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Peraturan</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Rektor</w:t>
      </w:r>
      <w:r w:rsidRPr="00781A35">
        <w:rPr>
          <w:rFonts w:ascii="Bookman Old Style" w:eastAsia="Bookman Old Style" w:hAnsi="Bookman Old Style" w:cs="Bookman Old Style"/>
          <w:spacing w:val="48"/>
          <w:sz w:val="19"/>
          <w:szCs w:val="19"/>
        </w:rPr>
        <w:t xml:space="preserve"> </w:t>
      </w:r>
      <w:r w:rsidRPr="00781A35">
        <w:rPr>
          <w:rFonts w:ascii="Bookman Old Style" w:eastAsia="Bookman Old Style" w:hAnsi="Bookman Old Style" w:cs="Bookman Old Style"/>
          <w:sz w:val="19"/>
          <w:szCs w:val="19"/>
        </w:rPr>
        <w:t>ini</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mulai</w:t>
      </w:r>
      <w:r w:rsidRPr="00781A35">
        <w:rPr>
          <w:rFonts w:ascii="Bookman Old Style" w:eastAsia="Bookman Old Style" w:hAnsi="Bookman Old Style" w:cs="Bookman Old Style"/>
          <w:spacing w:val="44"/>
          <w:sz w:val="19"/>
          <w:szCs w:val="19"/>
        </w:rPr>
        <w:t xml:space="preserve"> </w:t>
      </w:r>
      <w:r w:rsidRPr="00781A35">
        <w:rPr>
          <w:rFonts w:ascii="Bookman Old Style" w:eastAsia="Bookman Old Style" w:hAnsi="Bookman Old Style" w:cs="Bookman Old Style"/>
          <w:sz w:val="19"/>
          <w:szCs w:val="19"/>
        </w:rPr>
        <w:t>berlaku,</w:t>
      </w:r>
      <w:r w:rsidRPr="00781A35">
        <w:rPr>
          <w:rFonts w:ascii="Bookman Old Style" w:eastAsia="Bookman Old Style" w:hAnsi="Bookman Old Style" w:cs="Bookman Old Style"/>
          <w:spacing w:val="56"/>
          <w:sz w:val="19"/>
          <w:szCs w:val="19"/>
        </w:rPr>
        <w:t xml:space="preserve"> </w:t>
      </w:r>
      <w:r w:rsidRPr="00781A35">
        <w:rPr>
          <w:rFonts w:ascii="Bookman Old Style" w:eastAsia="Bookman Old Style" w:hAnsi="Bookman Old Style" w:cs="Bookman Old Style"/>
          <w:sz w:val="19"/>
          <w:szCs w:val="19"/>
        </w:rPr>
        <w:t>peraturan</w:t>
      </w:r>
      <w:r w:rsidRPr="00781A35">
        <w:rPr>
          <w:rFonts w:ascii="Bookman Old Style" w:eastAsia="Bookman Old Style" w:hAnsi="Bookman Old Style" w:cs="Bookman Old Style"/>
          <w:spacing w:val="52"/>
          <w:sz w:val="19"/>
          <w:szCs w:val="19"/>
        </w:rPr>
        <w:t xml:space="preserve"> </w:t>
      </w:r>
      <w:r w:rsidRPr="00781A35">
        <w:rPr>
          <w:rFonts w:ascii="Bookman Old Style" w:eastAsia="Bookman Old Style" w:hAnsi="Bookman Old Style" w:cs="Bookman Old Style"/>
          <w:sz w:val="19"/>
          <w:szCs w:val="19"/>
        </w:rPr>
        <w:t>Rektor</w:t>
      </w:r>
      <w:r w:rsidR="006A308E" w:rsidRPr="00781A35">
        <w:rPr>
          <w:rFonts w:ascii="Bookman Old Style" w:eastAsia="Bookman Old Style" w:hAnsi="Bookman Old Style" w:cs="Bookman Old Style"/>
          <w:sz w:val="19"/>
          <w:szCs w:val="19"/>
          <w:lang w:val="id-ID"/>
        </w:rPr>
        <w:t xml:space="preserve"> </w:t>
      </w:r>
      <w:r w:rsidRPr="00781A35">
        <w:rPr>
          <w:rFonts w:ascii="Bookman Old Style" w:eastAsia="Bookman Old Style" w:hAnsi="Bookman Old Style" w:cs="Bookman Old Style"/>
          <w:sz w:val="19"/>
          <w:szCs w:val="19"/>
        </w:rPr>
        <w:t>Nomor</w:t>
      </w:r>
      <w:r w:rsidRPr="00781A35">
        <w:rPr>
          <w:rFonts w:ascii="Bookman Old Style" w:eastAsia="Bookman Old Style" w:hAnsi="Bookman Old Style" w:cs="Bookman Old Style"/>
          <w:sz w:val="16"/>
          <w:szCs w:val="19"/>
        </w:rPr>
        <w:t xml:space="preserve"> </w:t>
      </w:r>
      <w:r w:rsidR="0022581D" w:rsidRPr="00781A35">
        <w:rPr>
          <w:rFonts w:ascii="Bookman Old Style" w:eastAsia="Bookman Old Style" w:hAnsi="Bookman Old Style" w:cs="Bookman Old Style"/>
          <w:sz w:val="19"/>
          <w:szCs w:val="19"/>
          <w:lang w:val="id-ID"/>
        </w:rPr>
        <w:t>12</w:t>
      </w:r>
      <w:r w:rsidR="0022581D" w:rsidRPr="00781A35">
        <w:rPr>
          <w:rFonts w:ascii="Bookman Old Style" w:eastAsia="Bookman Old Style" w:hAnsi="Bookman Old Style" w:cs="Bookman Old Style"/>
          <w:sz w:val="16"/>
          <w:szCs w:val="19"/>
        </w:rPr>
        <w:t xml:space="preserve"> </w:t>
      </w:r>
      <w:r w:rsidRPr="00781A35">
        <w:rPr>
          <w:rFonts w:ascii="Bookman Old Style" w:eastAsia="Bookman Old Style" w:hAnsi="Bookman Old Style" w:cs="Bookman Old Style"/>
          <w:spacing w:val="-4"/>
          <w:sz w:val="19"/>
          <w:szCs w:val="19"/>
        </w:rPr>
        <w:t>T</w:t>
      </w:r>
      <w:r w:rsidRPr="00781A35">
        <w:rPr>
          <w:rFonts w:ascii="Bookman Old Style" w:eastAsia="Bookman Old Style" w:hAnsi="Bookman Old Style" w:cs="Bookman Old Style"/>
          <w:sz w:val="19"/>
          <w:szCs w:val="19"/>
        </w:rPr>
        <w:t>ahun</w:t>
      </w:r>
      <w:r w:rsidRPr="00781A35">
        <w:rPr>
          <w:rFonts w:ascii="Bookman Old Style" w:eastAsia="Bookman Old Style" w:hAnsi="Bookman Old Style" w:cs="Bookman Old Style"/>
          <w:sz w:val="16"/>
          <w:szCs w:val="19"/>
        </w:rPr>
        <w:t xml:space="preserve"> </w:t>
      </w:r>
      <w:r w:rsidRPr="00781A35">
        <w:rPr>
          <w:rFonts w:ascii="Bookman Old Style" w:eastAsia="Bookman Old Style" w:hAnsi="Bookman Old Style" w:cs="Bookman Old Style"/>
          <w:sz w:val="19"/>
          <w:szCs w:val="19"/>
        </w:rPr>
        <w:t>20</w:t>
      </w:r>
      <w:r w:rsidRPr="00781A35">
        <w:rPr>
          <w:rFonts w:ascii="Bookman Old Style" w:eastAsia="Bookman Old Style" w:hAnsi="Bookman Old Style" w:cs="Bookman Old Style"/>
          <w:spacing w:val="1"/>
          <w:sz w:val="19"/>
          <w:szCs w:val="19"/>
        </w:rPr>
        <w:t>1</w:t>
      </w:r>
      <w:r w:rsidR="0022581D" w:rsidRPr="00781A35">
        <w:rPr>
          <w:rFonts w:ascii="Bookman Old Style" w:eastAsia="Bookman Old Style" w:hAnsi="Bookman Old Style" w:cs="Bookman Old Style"/>
          <w:spacing w:val="1"/>
          <w:sz w:val="19"/>
          <w:szCs w:val="19"/>
          <w:lang w:val="id-ID"/>
        </w:rPr>
        <w:t>7</w:t>
      </w:r>
      <w:r w:rsidR="0022581D" w:rsidRPr="00781A35">
        <w:rPr>
          <w:rFonts w:ascii="Bookman Old Style" w:eastAsia="Bookman Old Style" w:hAnsi="Bookman Old Style" w:cs="Bookman Old Style"/>
          <w:sz w:val="16"/>
          <w:szCs w:val="19"/>
        </w:rPr>
        <w:t xml:space="preserve"> </w:t>
      </w:r>
      <w:r w:rsidRPr="00781A35">
        <w:rPr>
          <w:rFonts w:ascii="Bookman Old Style" w:eastAsia="Bookman Old Style" w:hAnsi="Bookman Old Style" w:cs="Bookman Old Style"/>
          <w:sz w:val="19"/>
          <w:szCs w:val="19"/>
        </w:rPr>
        <w:t>tentang</w:t>
      </w:r>
      <w:r w:rsidR="006A308E" w:rsidRPr="00781A35">
        <w:rPr>
          <w:rFonts w:ascii="Bookman Old Style" w:eastAsia="Bookman Old Style" w:hAnsi="Bookman Old Style" w:cs="Bookman Old Style"/>
          <w:sz w:val="16"/>
          <w:szCs w:val="19"/>
        </w:rPr>
        <w:t xml:space="preserve"> </w:t>
      </w:r>
      <w:r w:rsidRPr="00781A35">
        <w:rPr>
          <w:rFonts w:ascii="Bookman Old Style" w:eastAsia="Bookman Old Style" w:hAnsi="Bookman Old Style" w:cs="Bookman Old Style"/>
          <w:sz w:val="19"/>
          <w:szCs w:val="19"/>
        </w:rPr>
        <w:t>P</w:t>
      </w:r>
      <w:r w:rsidRPr="00781A35">
        <w:rPr>
          <w:rFonts w:ascii="Bookman Old Style" w:eastAsia="Bookman Old Style" w:hAnsi="Bookman Old Style" w:cs="Bookman Old Style"/>
          <w:spacing w:val="4"/>
          <w:sz w:val="19"/>
          <w:szCs w:val="19"/>
        </w:rPr>
        <w:t>e</w:t>
      </w:r>
      <w:r w:rsidRPr="00781A35">
        <w:rPr>
          <w:rFonts w:ascii="Bookman Old Style" w:eastAsia="Bookman Old Style" w:hAnsi="Bookman Old Style" w:cs="Bookman Old Style"/>
          <w:sz w:val="19"/>
          <w:szCs w:val="19"/>
        </w:rPr>
        <w:t>nyelenggaraan</w:t>
      </w:r>
      <w:r w:rsidRPr="00781A35">
        <w:rPr>
          <w:rFonts w:ascii="Bookman Old Style" w:eastAsia="Bookman Old Style" w:hAnsi="Bookman Old Style" w:cs="Bookman Old Style"/>
          <w:sz w:val="16"/>
          <w:szCs w:val="19"/>
        </w:rPr>
        <w:t xml:space="preserve"> </w:t>
      </w:r>
      <w:r w:rsidRPr="00781A35">
        <w:rPr>
          <w:rFonts w:ascii="Bookman Old Style" w:eastAsia="Bookman Old Style" w:hAnsi="Bookman Old Style" w:cs="Bookman Old Style"/>
          <w:sz w:val="19"/>
          <w:szCs w:val="19"/>
        </w:rPr>
        <w:t>Pendidikan</w:t>
      </w:r>
      <w:r w:rsidR="006A308E" w:rsidRPr="00781A35">
        <w:rPr>
          <w:rFonts w:ascii="Bookman Old Style" w:eastAsia="Bookman Old Style" w:hAnsi="Bookman Old Style" w:cs="Bookman Old Style"/>
          <w:sz w:val="16"/>
          <w:szCs w:val="19"/>
        </w:rPr>
        <w:t xml:space="preserve"> </w:t>
      </w:r>
      <w:r w:rsidRPr="00781A35">
        <w:rPr>
          <w:rFonts w:ascii="Bookman Old Style" w:eastAsia="Bookman Old Style" w:hAnsi="Bookman Old Style" w:cs="Bookman Old Style"/>
          <w:sz w:val="19"/>
          <w:szCs w:val="19"/>
        </w:rPr>
        <w:t>Universitas Mulawarma</w:t>
      </w:r>
      <w:r w:rsidRPr="00781A35">
        <w:rPr>
          <w:rFonts w:ascii="Bookman Old Style" w:eastAsia="Bookman Old Style" w:hAnsi="Bookman Old Style" w:cs="Bookman Old Style"/>
          <w:spacing w:val="1"/>
          <w:sz w:val="19"/>
          <w:szCs w:val="19"/>
        </w:rPr>
        <w:t>n</w:t>
      </w:r>
      <w:r w:rsidRPr="00781A35">
        <w:rPr>
          <w:rFonts w:ascii="Bookman Old Style" w:eastAsia="Bookman Old Style" w:hAnsi="Bookman Old Style" w:cs="Bookman Old Style"/>
          <w:sz w:val="19"/>
          <w:szCs w:val="19"/>
        </w:rPr>
        <w:t>, dicabut dan dinyatakan tidak berlaku.</w:t>
      </w:r>
    </w:p>
    <w:p w:rsidR="00C30638" w:rsidRPr="00781A35" w:rsidRDefault="00C30638" w:rsidP="00C43594">
      <w:pPr>
        <w:spacing w:after="60"/>
        <w:ind w:right="11"/>
        <w:jc w:val="center"/>
        <w:rPr>
          <w:rFonts w:ascii="Bookman Old Style" w:eastAsia="Bookman Old Style" w:hAnsi="Bookman Old Style" w:cs="Bookman Old Style"/>
          <w:b/>
          <w:sz w:val="19"/>
          <w:szCs w:val="19"/>
          <w:lang w:val="id-ID"/>
        </w:rPr>
      </w:pPr>
    </w:p>
    <w:p w:rsidR="0076698A" w:rsidRPr="00781A35" w:rsidRDefault="00C15E27" w:rsidP="00C43594">
      <w:pPr>
        <w:spacing w:after="60"/>
        <w:ind w:right="11"/>
        <w:jc w:val="center"/>
        <w:rPr>
          <w:rFonts w:ascii="Bookman Old Style" w:eastAsia="Bookman Old Style" w:hAnsi="Bookman Old Style" w:cs="Bookman Old Style"/>
          <w:b/>
          <w:sz w:val="19"/>
          <w:szCs w:val="19"/>
        </w:rPr>
      </w:pPr>
      <w:r w:rsidRPr="00781A35">
        <w:rPr>
          <w:rFonts w:ascii="Bookman Old Style" w:eastAsia="Bookman Old Style" w:hAnsi="Bookman Old Style" w:cs="Bookman Old Style"/>
          <w:b/>
          <w:sz w:val="19"/>
          <w:szCs w:val="19"/>
        </w:rPr>
        <w:t>Pasal 102</w:t>
      </w:r>
    </w:p>
    <w:p w:rsidR="0076698A" w:rsidRPr="00781A35" w:rsidRDefault="00C15E27" w:rsidP="003E3D3D">
      <w:pPr>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Peraturan Rektor ini mulai berlaku pada tanggal</w:t>
      </w:r>
      <w:r w:rsidRPr="00781A35">
        <w:rPr>
          <w:rFonts w:ascii="Bookman Old Style" w:eastAsia="Bookman Old Style" w:hAnsi="Bookman Old Style" w:cs="Bookman Old Style"/>
          <w:spacing w:val="3"/>
          <w:sz w:val="19"/>
          <w:szCs w:val="19"/>
        </w:rPr>
        <w:t xml:space="preserve"> </w:t>
      </w:r>
      <w:r w:rsidRPr="00781A35">
        <w:rPr>
          <w:rFonts w:ascii="Bookman Old Style" w:eastAsia="Bookman Old Style" w:hAnsi="Bookman Old Style" w:cs="Bookman Old Style"/>
          <w:sz w:val="19"/>
          <w:szCs w:val="19"/>
        </w:rPr>
        <w:t>ditandatangani.</w:t>
      </w:r>
    </w:p>
    <w:p w:rsidR="00C30638" w:rsidRPr="00781A35" w:rsidRDefault="00C30638" w:rsidP="00726B69">
      <w:pPr>
        <w:ind w:left="3402" w:right="14"/>
        <w:jc w:val="both"/>
        <w:rPr>
          <w:rFonts w:ascii="Bookman Old Style" w:eastAsia="Bookman Old Style" w:hAnsi="Bookman Old Style" w:cs="Bookman Old Style"/>
          <w:sz w:val="19"/>
          <w:szCs w:val="19"/>
          <w:lang w:val="id-ID"/>
        </w:rPr>
      </w:pPr>
    </w:p>
    <w:p w:rsidR="00CD7644" w:rsidRPr="00781A35" w:rsidRDefault="00CD7644" w:rsidP="00726B69">
      <w:pPr>
        <w:ind w:left="3402" w:right="14"/>
        <w:jc w:val="both"/>
        <w:rPr>
          <w:rFonts w:ascii="Bookman Old Style" w:eastAsia="Bookman Old Style" w:hAnsi="Bookman Old Style" w:cs="Bookman Old Style"/>
          <w:sz w:val="19"/>
          <w:szCs w:val="19"/>
          <w:lang w:val="id-ID"/>
        </w:rPr>
      </w:pPr>
    </w:p>
    <w:p w:rsidR="0076698A" w:rsidRPr="00781A35" w:rsidRDefault="00C15E27" w:rsidP="00726B69">
      <w:pPr>
        <w:ind w:left="3402"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Ditetapkan di Samarinda</w:t>
      </w:r>
    </w:p>
    <w:p w:rsidR="0076698A" w:rsidRPr="00781A35" w:rsidRDefault="00C15E27" w:rsidP="00726B69">
      <w:pPr>
        <w:ind w:left="3402" w:right="14"/>
        <w:jc w:val="both"/>
        <w:rPr>
          <w:rFonts w:ascii="Bookman Old Style" w:eastAsia="Bookman Old Style" w:hAnsi="Bookman Old Style" w:cs="Bookman Old Style"/>
          <w:sz w:val="19"/>
          <w:szCs w:val="19"/>
          <w:lang w:val="id-ID"/>
        </w:rPr>
      </w:pPr>
      <w:r w:rsidRPr="00781A35">
        <w:rPr>
          <w:rFonts w:ascii="Bookman Old Style" w:eastAsia="Bookman Old Style" w:hAnsi="Bookman Old Style" w:cs="Bookman Old Style"/>
          <w:sz w:val="19"/>
          <w:szCs w:val="19"/>
        </w:rPr>
        <w:t xml:space="preserve">pada </w:t>
      </w:r>
      <w:r w:rsidR="00226885" w:rsidRPr="00781A35">
        <w:rPr>
          <w:rFonts w:ascii="Bookman Old Style" w:eastAsia="Bookman Old Style" w:hAnsi="Bookman Old Style" w:cs="Bookman Old Style"/>
          <w:sz w:val="19"/>
          <w:szCs w:val="19"/>
          <w:lang w:val="id-ID"/>
        </w:rPr>
        <w:t>T</w:t>
      </w:r>
      <w:r w:rsidRPr="00781A35">
        <w:rPr>
          <w:rFonts w:ascii="Bookman Old Style" w:eastAsia="Bookman Old Style" w:hAnsi="Bookman Old Style" w:cs="Bookman Old Style"/>
          <w:sz w:val="19"/>
          <w:szCs w:val="19"/>
        </w:rPr>
        <w:t xml:space="preserve">anggal </w:t>
      </w:r>
      <w:r w:rsidR="00D20C9A">
        <w:rPr>
          <w:rFonts w:ascii="Bookman Old Style" w:eastAsia="Bookman Old Style" w:hAnsi="Bookman Old Style" w:cs="Bookman Old Style"/>
          <w:sz w:val="19"/>
          <w:szCs w:val="19"/>
        </w:rPr>
        <w:t xml:space="preserve">28 </w:t>
      </w:r>
      <w:bookmarkStart w:id="0" w:name="_GoBack"/>
      <w:bookmarkEnd w:id="0"/>
      <w:r w:rsidRPr="00781A35">
        <w:rPr>
          <w:rFonts w:ascii="Bookman Old Style" w:eastAsia="Bookman Old Style" w:hAnsi="Bookman Old Style" w:cs="Bookman Old Style"/>
          <w:sz w:val="19"/>
          <w:szCs w:val="19"/>
        </w:rPr>
        <w:t>Desember</w:t>
      </w:r>
      <w:r w:rsidRPr="00781A35">
        <w:rPr>
          <w:rFonts w:ascii="Bookman Old Style" w:eastAsia="Bookman Old Style" w:hAnsi="Bookman Old Style" w:cs="Bookman Old Style"/>
          <w:spacing w:val="1"/>
          <w:sz w:val="19"/>
          <w:szCs w:val="19"/>
        </w:rPr>
        <w:t xml:space="preserve"> </w:t>
      </w:r>
      <w:r w:rsidR="00822E99" w:rsidRPr="00781A35">
        <w:rPr>
          <w:rFonts w:ascii="Bookman Old Style" w:eastAsia="Bookman Old Style" w:hAnsi="Bookman Old Style" w:cs="Bookman Old Style"/>
          <w:sz w:val="19"/>
          <w:szCs w:val="19"/>
          <w:lang w:val="id-ID"/>
        </w:rPr>
        <w:t>2018</w:t>
      </w:r>
    </w:p>
    <w:p w:rsidR="0076698A" w:rsidRPr="00781A35" w:rsidRDefault="00C15E27" w:rsidP="00726B69">
      <w:pPr>
        <w:ind w:left="3402" w:right="14" w:firstLine="720"/>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rPr>
        <w:t>R e k t o r,</w:t>
      </w:r>
    </w:p>
    <w:p w:rsidR="0076698A" w:rsidRPr="00781A35" w:rsidRDefault="0076698A" w:rsidP="00726B69">
      <w:pPr>
        <w:spacing w:before="2"/>
        <w:ind w:left="3402" w:right="14"/>
        <w:jc w:val="both"/>
        <w:rPr>
          <w:rFonts w:ascii="Bookman Old Style" w:hAnsi="Bookman Old Style"/>
          <w:sz w:val="19"/>
          <w:szCs w:val="19"/>
          <w:lang w:val="id-ID"/>
        </w:rPr>
      </w:pPr>
    </w:p>
    <w:p w:rsidR="00CD7644" w:rsidRPr="00781A35" w:rsidRDefault="00CD7644" w:rsidP="00726B69">
      <w:pPr>
        <w:spacing w:before="2"/>
        <w:ind w:left="3402" w:right="14"/>
        <w:jc w:val="both"/>
        <w:rPr>
          <w:rFonts w:ascii="Bookman Old Style" w:hAnsi="Bookman Old Style"/>
          <w:sz w:val="19"/>
          <w:szCs w:val="19"/>
          <w:lang w:val="id-ID"/>
        </w:rPr>
      </w:pPr>
    </w:p>
    <w:p w:rsidR="00CD7644" w:rsidRPr="00781A35" w:rsidRDefault="00CD7644" w:rsidP="00726B69">
      <w:pPr>
        <w:spacing w:before="2"/>
        <w:ind w:left="3402" w:right="14"/>
        <w:jc w:val="both"/>
        <w:rPr>
          <w:rFonts w:ascii="Bookman Old Style" w:hAnsi="Bookman Old Style"/>
          <w:sz w:val="19"/>
          <w:szCs w:val="19"/>
          <w:lang w:val="id-ID"/>
        </w:rPr>
      </w:pPr>
    </w:p>
    <w:p w:rsidR="00CD7644" w:rsidRPr="00781A35" w:rsidRDefault="00CD7644" w:rsidP="00726B69">
      <w:pPr>
        <w:spacing w:before="2"/>
        <w:ind w:left="3402" w:right="14"/>
        <w:jc w:val="both"/>
        <w:rPr>
          <w:rFonts w:ascii="Bookman Old Style" w:hAnsi="Bookman Old Style"/>
          <w:sz w:val="19"/>
          <w:szCs w:val="19"/>
          <w:lang w:val="id-ID"/>
        </w:rPr>
      </w:pPr>
    </w:p>
    <w:p w:rsidR="0076698A" w:rsidRPr="00781A35" w:rsidRDefault="00C15E27" w:rsidP="00726B69">
      <w:pPr>
        <w:ind w:left="3402" w:right="14"/>
        <w:jc w:val="both"/>
        <w:rPr>
          <w:rFonts w:ascii="Bookman Old Style" w:eastAsia="Bookman Old Style" w:hAnsi="Bookman Old Style" w:cs="Bookman Old Style"/>
          <w:sz w:val="19"/>
          <w:szCs w:val="19"/>
        </w:rPr>
      </w:pPr>
      <w:r w:rsidRPr="00781A35">
        <w:rPr>
          <w:rFonts w:ascii="Bookman Old Style" w:eastAsia="Bookman Old Style" w:hAnsi="Bookman Old Style" w:cs="Bookman Old Style"/>
          <w:sz w:val="19"/>
          <w:szCs w:val="19"/>
          <w:u w:val="single" w:color="000000"/>
        </w:rPr>
        <w:t>Prof. Dr. H. M a s</w:t>
      </w:r>
      <w:r w:rsidRPr="00781A35">
        <w:rPr>
          <w:rFonts w:ascii="Bookman Old Style" w:eastAsia="Bookman Old Style" w:hAnsi="Bookman Old Style" w:cs="Bookman Old Style"/>
          <w:spacing w:val="1"/>
          <w:sz w:val="19"/>
          <w:szCs w:val="19"/>
          <w:u w:val="single" w:color="000000"/>
        </w:rPr>
        <w:t xml:space="preserve"> </w:t>
      </w:r>
      <w:r w:rsidRPr="00781A35">
        <w:rPr>
          <w:rFonts w:ascii="Bookman Old Style" w:eastAsia="Bookman Old Style" w:hAnsi="Bookman Old Style" w:cs="Bookman Old Style"/>
          <w:sz w:val="19"/>
          <w:szCs w:val="19"/>
          <w:u w:val="single" w:color="000000"/>
        </w:rPr>
        <w:t xml:space="preserve">j a y a, </w:t>
      </w:r>
      <w:proofErr w:type="gramStart"/>
      <w:r w:rsidRPr="00781A35">
        <w:rPr>
          <w:rFonts w:ascii="Bookman Old Style" w:eastAsia="Bookman Old Style" w:hAnsi="Bookman Old Style" w:cs="Bookman Old Style"/>
          <w:sz w:val="19"/>
          <w:szCs w:val="19"/>
          <w:u w:val="single" w:color="000000"/>
        </w:rPr>
        <w:t>M.Si</w:t>
      </w:r>
      <w:proofErr w:type="gramEnd"/>
    </w:p>
    <w:p w:rsidR="0076698A" w:rsidRPr="00781A35" w:rsidRDefault="00C15E27" w:rsidP="00726B69">
      <w:pPr>
        <w:ind w:left="3402" w:right="14"/>
        <w:jc w:val="both"/>
        <w:rPr>
          <w:rFonts w:ascii="Bookman Old Style" w:eastAsia="Bookman Old Style" w:hAnsi="Bookman Old Style" w:cs="Bookman Old Style"/>
          <w:sz w:val="16"/>
          <w:szCs w:val="19"/>
        </w:rPr>
      </w:pPr>
      <w:r w:rsidRPr="00781A35">
        <w:rPr>
          <w:rFonts w:ascii="Bookman Old Style" w:eastAsia="Bookman Old Style" w:hAnsi="Bookman Old Style" w:cs="Bookman Old Style"/>
          <w:sz w:val="16"/>
          <w:szCs w:val="19"/>
        </w:rPr>
        <w:t>N</w:t>
      </w:r>
      <w:r w:rsidRPr="00781A35">
        <w:rPr>
          <w:rFonts w:ascii="Bookman Old Style" w:eastAsia="Bookman Old Style" w:hAnsi="Bookman Old Style" w:cs="Bookman Old Style"/>
          <w:spacing w:val="-4"/>
          <w:sz w:val="16"/>
          <w:szCs w:val="19"/>
        </w:rPr>
        <w:t>I</w:t>
      </w:r>
      <w:r w:rsidRPr="00781A35">
        <w:rPr>
          <w:rFonts w:ascii="Bookman Old Style" w:eastAsia="Bookman Old Style" w:hAnsi="Bookman Old Style" w:cs="Bookman Old Style"/>
          <w:sz w:val="16"/>
          <w:szCs w:val="19"/>
        </w:rPr>
        <w:t>P. 19621231 199103 1 024</w:t>
      </w:r>
    </w:p>
    <w:sectPr w:rsidR="0076698A" w:rsidRPr="00781A35" w:rsidSect="00A217C1">
      <w:headerReference w:type="default" r:id="rId14"/>
      <w:footerReference w:type="default" r:id="rId15"/>
      <w:pgSz w:w="8400" w:h="11920"/>
      <w:pgMar w:top="851" w:right="851" w:bottom="851" w:left="851" w:header="0" w:footer="4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551" w:rsidRDefault="00630551">
      <w:r>
        <w:separator/>
      </w:r>
    </w:p>
  </w:endnote>
  <w:endnote w:type="continuationSeparator" w:id="0">
    <w:p w:rsidR="00630551" w:rsidRDefault="0063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568194"/>
      <w:docPartObj>
        <w:docPartGallery w:val="Page Numbers (Bottom of Page)"/>
        <w:docPartUnique/>
      </w:docPartObj>
    </w:sdtPr>
    <w:sdtEndPr>
      <w:rPr>
        <w:rFonts w:asciiTheme="majorHAnsi" w:hAnsiTheme="majorHAnsi"/>
        <w:noProof/>
      </w:rPr>
    </w:sdtEndPr>
    <w:sdtContent>
      <w:p w:rsidR="00630551" w:rsidRPr="00114ECD" w:rsidRDefault="00630551" w:rsidP="00114ECD">
        <w:pPr>
          <w:pStyle w:val="Footer"/>
          <w:jc w:val="center"/>
          <w:rPr>
            <w:rFonts w:asciiTheme="majorHAnsi" w:hAnsiTheme="majorHAnsi"/>
            <w:noProof/>
          </w:rPr>
        </w:pPr>
        <w:r w:rsidRPr="00114ECD">
          <w:rPr>
            <w:rFonts w:asciiTheme="majorHAnsi" w:hAnsiTheme="majorHAnsi"/>
          </w:rPr>
          <w:fldChar w:fldCharType="begin"/>
        </w:r>
        <w:r w:rsidRPr="00114ECD">
          <w:rPr>
            <w:rFonts w:asciiTheme="majorHAnsi" w:hAnsiTheme="majorHAnsi"/>
          </w:rPr>
          <w:instrText xml:space="preserve"> PAGE   \* MERGEFORMAT </w:instrText>
        </w:r>
        <w:r w:rsidRPr="00114ECD">
          <w:rPr>
            <w:rFonts w:asciiTheme="majorHAnsi" w:hAnsiTheme="majorHAnsi"/>
          </w:rPr>
          <w:fldChar w:fldCharType="separate"/>
        </w:r>
        <w:r w:rsidR="005972FF">
          <w:rPr>
            <w:rFonts w:asciiTheme="majorHAnsi" w:hAnsiTheme="majorHAnsi"/>
            <w:noProof/>
          </w:rPr>
          <w:t>3</w:t>
        </w:r>
        <w:r w:rsidRPr="00114ECD">
          <w:rPr>
            <w:rFonts w:asciiTheme="majorHAnsi" w:hAnsi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551" w:rsidRDefault="00630551">
      <w:r>
        <w:separator/>
      </w:r>
    </w:p>
  </w:footnote>
  <w:footnote w:type="continuationSeparator" w:id="0">
    <w:p w:rsidR="00630551" w:rsidRDefault="0063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551" w:rsidRDefault="00630551">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0878"/>
    <w:multiLevelType w:val="hybridMultilevel"/>
    <w:tmpl w:val="70C6B76C"/>
    <w:lvl w:ilvl="0" w:tplc="1DC6B40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018D7"/>
    <w:multiLevelType w:val="hybridMultilevel"/>
    <w:tmpl w:val="C324B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DE2A40"/>
    <w:multiLevelType w:val="hybridMultilevel"/>
    <w:tmpl w:val="69740D72"/>
    <w:lvl w:ilvl="0" w:tplc="0D84CF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9039A"/>
    <w:multiLevelType w:val="hybridMultilevel"/>
    <w:tmpl w:val="529C8BA8"/>
    <w:lvl w:ilvl="0" w:tplc="11C06FE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7A71800"/>
    <w:multiLevelType w:val="hybridMultilevel"/>
    <w:tmpl w:val="196CC906"/>
    <w:lvl w:ilvl="0" w:tplc="EFE6D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548FB"/>
    <w:multiLevelType w:val="hybridMultilevel"/>
    <w:tmpl w:val="8FE81FC8"/>
    <w:lvl w:ilvl="0" w:tplc="E7AC46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77ECE"/>
    <w:multiLevelType w:val="hybridMultilevel"/>
    <w:tmpl w:val="1134786A"/>
    <w:lvl w:ilvl="0" w:tplc="AA8AF914">
      <w:start w:val="3"/>
      <w:numFmt w:val="bullet"/>
      <w:lvlText w:val=""/>
      <w:lvlJc w:val="left"/>
      <w:pPr>
        <w:ind w:left="720" w:hanging="360"/>
      </w:pPr>
      <w:rPr>
        <w:rFonts w:ascii="Symbol" w:eastAsia="Bookman Old Style" w:hAnsi="Symbol"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710AF"/>
    <w:multiLevelType w:val="hybridMultilevel"/>
    <w:tmpl w:val="2710DF82"/>
    <w:lvl w:ilvl="0" w:tplc="BE44CE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674E6"/>
    <w:multiLevelType w:val="hybridMultilevel"/>
    <w:tmpl w:val="CC16196E"/>
    <w:lvl w:ilvl="0" w:tplc="9EB4DB7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974E5"/>
    <w:multiLevelType w:val="hybridMultilevel"/>
    <w:tmpl w:val="8E18B152"/>
    <w:lvl w:ilvl="0" w:tplc="532296B2">
      <w:start w:val="2"/>
      <w:numFmt w:val="bullet"/>
      <w:lvlText w:val="-"/>
      <w:lvlJc w:val="left"/>
      <w:pPr>
        <w:ind w:left="720" w:hanging="360"/>
      </w:pPr>
      <w:rPr>
        <w:rFonts w:ascii="Cambria" w:eastAsia="Arial" w:hAnsi="Cambria" w:cs="Arial" w:hint="default"/>
      </w:rPr>
    </w:lvl>
    <w:lvl w:ilvl="1" w:tplc="532296B2">
      <w:start w:val="2"/>
      <w:numFmt w:val="bullet"/>
      <w:lvlText w:val="-"/>
      <w:lvlJc w:val="left"/>
      <w:pPr>
        <w:ind w:left="1440" w:hanging="360"/>
      </w:pPr>
      <w:rPr>
        <w:rFonts w:ascii="Cambria" w:eastAsia="Arial" w:hAnsi="Cambria"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07A40D5"/>
    <w:multiLevelType w:val="hybridMultilevel"/>
    <w:tmpl w:val="BC5E081E"/>
    <w:lvl w:ilvl="0" w:tplc="BA4EC91C">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22F3F38"/>
    <w:multiLevelType w:val="hybridMultilevel"/>
    <w:tmpl w:val="137AABF0"/>
    <w:lvl w:ilvl="0" w:tplc="4B72B6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427A2"/>
    <w:multiLevelType w:val="hybridMultilevel"/>
    <w:tmpl w:val="A81E31F4"/>
    <w:lvl w:ilvl="0" w:tplc="A1B415C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34115"/>
    <w:multiLevelType w:val="hybridMultilevel"/>
    <w:tmpl w:val="2E247D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5E40C4B"/>
    <w:multiLevelType w:val="hybridMultilevel"/>
    <w:tmpl w:val="FFF85432"/>
    <w:lvl w:ilvl="0" w:tplc="8200BFD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D7F24"/>
    <w:multiLevelType w:val="hybridMultilevel"/>
    <w:tmpl w:val="43CC40D0"/>
    <w:lvl w:ilvl="0" w:tplc="82100F4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1096E"/>
    <w:multiLevelType w:val="hybridMultilevel"/>
    <w:tmpl w:val="72220B12"/>
    <w:lvl w:ilvl="0" w:tplc="F5AA3B0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5649E"/>
    <w:multiLevelType w:val="hybridMultilevel"/>
    <w:tmpl w:val="DBFCE622"/>
    <w:lvl w:ilvl="0" w:tplc="E056F53C">
      <w:start w:val="1"/>
      <w:numFmt w:val="bullet"/>
      <w:lvlText w:val=""/>
      <w:lvlJc w:val="left"/>
      <w:pPr>
        <w:ind w:left="720" w:hanging="360"/>
      </w:pPr>
      <w:rPr>
        <w:rFonts w:ascii="Symbol" w:hAnsi="Symbol" w:hint="default"/>
      </w:rPr>
    </w:lvl>
    <w:lvl w:ilvl="1" w:tplc="532296B2">
      <w:start w:val="2"/>
      <w:numFmt w:val="bullet"/>
      <w:lvlText w:val="-"/>
      <w:lvlJc w:val="left"/>
      <w:pPr>
        <w:ind w:left="1440" w:hanging="360"/>
      </w:pPr>
      <w:rPr>
        <w:rFonts w:ascii="Cambria" w:eastAsia="Arial" w:hAnsi="Cambria"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4AB26240"/>
    <w:multiLevelType w:val="hybridMultilevel"/>
    <w:tmpl w:val="04FEDC0C"/>
    <w:lvl w:ilvl="0" w:tplc="75A0D8A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E2F5D"/>
    <w:multiLevelType w:val="hybridMultilevel"/>
    <w:tmpl w:val="EBC21E9A"/>
    <w:lvl w:ilvl="0" w:tplc="7A4402E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079F5"/>
    <w:multiLevelType w:val="hybridMultilevel"/>
    <w:tmpl w:val="FB964640"/>
    <w:lvl w:ilvl="0" w:tplc="732010C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52E12"/>
    <w:multiLevelType w:val="hybridMultilevel"/>
    <w:tmpl w:val="44364FD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D2AF7"/>
    <w:multiLevelType w:val="multilevel"/>
    <w:tmpl w:val="EDF688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8E01693"/>
    <w:multiLevelType w:val="hybridMultilevel"/>
    <w:tmpl w:val="CE760D34"/>
    <w:lvl w:ilvl="0" w:tplc="74AC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20BEF"/>
    <w:multiLevelType w:val="hybridMultilevel"/>
    <w:tmpl w:val="ED6014C4"/>
    <w:lvl w:ilvl="0" w:tplc="289A21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4EF5756"/>
    <w:multiLevelType w:val="hybridMultilevel"/>
    <w:tmpl w:val="7798A3D2"/>
    <w:lvl w:ilvl="0" w:tplc="7854CAF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41D0E"/>
    <w:multiLevelType w:val="hybridMultilevel"/>
    <w:tmpl w:val="38D484EE"/>
    <w:lvl w:ilvl="0" w:tplc="8674754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2271D"/>
    <w:multiLevelType w:val="hybridMultilevel"/>
    <w:tmpl w:val="FD32232C"/>
    <w:lvl w:ilvl="0" w:tplc="2F74BE7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64B2F"/>
    <w:multiLevelType w:val="hybridMultilevel"/>
    <w:tmpl w:val="0CCAE154"/>
    <w:lvl w:ilvl="0" w:tplc="F45CFA9E">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3"/>
  </w:num>
  <w:num w:numId="3">
    <w:abstractNumId w:val="1"/>
  </w:num>
  <w:num w:numId="4">
    <w:abstractNumId w:val="24"/>
  </w:num>
  <w:num w:numId="5">
    <w:abstractNumId w:val="28"/>
  </w:num>
  <w:num w:numId="6">
    <w:abstractNumId w:val="17"/>
  </w:num>
  <w:num w:numId="7">
    <w:abstractNumId w:val="9"/>
  </w:num>
  <w:num w:numId="8">
    <w:abstractNumId w:val="6"/>
  </w:num>
  <w:num w:numId="9">
    <w:abstractNumId w:val="4"/>
  </w:num>
  <w:num w:numId="10">
    <w:abstractNumId w:val="23"/>
  </w:num>
  <w:num w:numId="11">
    <w:abstractNumId w:val="26"/>
  </w:num>
  <w:num w:numId="12">
    <w:abstractNumId w:val="2"/>
  </w:num>
  <w:num w:numId="13">
    <w:abstractNumId w:val="10"/>
  </w:num>
  <w:num w:numId="14">
    <w:abstractNumId w:val="21"/>
  </w:num>
  <w:num w:numId="15">
    <w:abstractNumId w:val="15"/>
  </w:num>
  <w:num w:numId="16">
    <w:abstractNumId w:val="5"/>
  </w:num>
  <w:num w:numId="17">
    <w:abstractNumId w:val="19"/>
  </w:num>
  <w:num w:numId="18">
    <w:abstractNumId w:val="14"/>
  </w:num>
  <w:num w:numId="19">
    <w:abstractNumId w:val="0"/>
  </w:num>
  <w:num w:numId="20">
    <w:abstractNumId w:val="25"/>
  </w:num>
  <w:num w:numId="21">
    <w:abstractNumId w:val="16"/>
  </w:num>
  <w:num w:numId="22">
    <w:abstractNumId w:val="7"/>
  </w:num>
  <w:num w:numId="23">
    <w:abstractNumId w:val="27"/>
  </w:num>
  <w:num w:numId="24">
    <w:abstractNumId w:val="18"/>
  </w:num>
  <w:num w:numId="25">
    <w:abstractNumId w:val="20"/>
  </w:num>
  <w:num w:numId="26">
    <w:abstractNumId w:val="11"/>
  </w:num>
  <w:num w:numId="27">
    <w:abstractNumId w:val="3"/>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98A"/>
    <w:rsid w:val="000119C1"/>
    <w:rsid w:val="000147F9"/>
    <w:rsid w:val="00017A69"/>
    <w:rsid w:val="00033FF8"/>
    <w:rsid w:val="0005350B"/>
    <w:rsid w:val="000653CA"/>
    <w:rsid w:val="000656DF"/>
    <w:rsid w:val="00065C6D"/>
    <w:rsid w:val="000738C4"/>
    <w:rsid w:val="0007784B"/>
    <w:rsid w:val="000827C6"/>
    <w:rsid w:val="000836BF"/>
    <w:rsid w:val="00093178"/>
    <w:rsid w:val="00096EBA"/>
    <w:rsid w:val="000B66B4"/>
    <w:rsid w:val="000B6BC6"/>
    <w:rsid w:val="000E6A8C"/>
    <w:rsid w:val="000F3102"/>
    <w:rsid w:val="000F5333"/>
    <w:rsid w:val="00114ECD"/>
    <w:rsid w:val="0013067B"/>
    <w:rsid w:val="00136AC3"/>
    <w:rsid w:val="0017518F"/>
    <w:rsid w:val="00180F16"/>
    <w:rsid w:val="00183F2C"/>
    <w:rsid w:val="00195A59"/>
    <w:rsid w:val="00197D48"/>
    <w:rsid w:val="001B567C"/>
    <w:rsid w:val="001C70B1"/>
    <w:rsid w:val="001D623D"/>
    <w:rsid w:val="001F1A56"/>
    <w:rsid w:val="001F72CD"/>
    <w:rsid w:val="00200523"/>
    <w:rsid w:val="002136D4"/>
    <w:rsid w:val="0022146F"/>
    <w:rsid w:val="00222699"/>
    <w:rsid w:val="00224742"/>
    <w:rsid w:val="0022581D"/>
    <w:rsid w:val="00226885"/>
    <w:rsid w:val="00227031"/>
    <w:rsid w:val="00232D25"/>
    <w:rsid w:val="00247BE9"/>
    <w:rsid w:val="00262357"/>
    <w:rsid w:val="0026325F"/>
    <w:rsid w:val="0026545E"/>
    <w:rsid w:val="00284EDB"/>
    <w:rsid w:val="0028732F"/>
    <w:rsid w:val="002902A3"/>
    <w:rsid w:val="002942D4"/>
    <w:rsid w:val="00296758"/>
    <w:rsid w:val="002B02BF"/>
    <w:rsid w:val="002D03D2"/>
    <w:rsid w:val="002E5B45"/>
    <w:rsid w:val="003023C1"/>
    <w:rsid w:val="003030C8"/>
    <w:rsid w:val="0031202E"/>
    <w:rsid w:val="00337318"/>
    <w:rsid w:val="00344561"/>
    <w:rsid w:val="00347D5D"/>
    <w:rsid w:val="00357102"/>
    <w:rsid w:val="0037748E"/>
    <w:rsid w:val="00383207"/>
    <w:rsid w:val="0039636E"/>
    <w:rsid w:val="003B5D32"/>
    <w:rsid w:val="003C30F7"/>
    <w:rsid w:val="003E140B"/>
    <w:rsid w:val="003E1F7E"/>
    <w:rsid w:val="003E3D3D"/>
    <w:rsid w:val="004030A4"/>
    <w:rsid w:val="00421FC8"/>
    <w:rsid w:val="00423B9B"/>
    <w:rsid w:val="00452AD6"/>
    <w:rsid w:val="004718E9"/>
    <w:rsid w:val="004837AF"/>
    <w:rsid w:val="004A657C"/>
    <w:rsid w:val="004C16E0"/>
    <w:rsid w:val="004C4A3A"/>
    <w:rsid w:val="004D0472"/>
    <w:rsid w:val="004D0519"/>
    <w:rsid w:val="004D66AF"/>
    <w:rsid w:val="004F048A"/>
    <w:rsid w:val="00501903"/>
    <w:rsid w:val="00510A82"/>
    <w:rsid w:val="00516C75"/>
    <w:rsid w:val="00523F88"/>
    <w:rsid w:val="00540948"/>
    <w:rsid w:val="00545FE0"/>
    <w:rsid w:val="00550299"/>
    <w:rsid w:val="00566B4A"/>
    <w:rsid w:val="005706A9"/>
    <w:rsid w:val="00573C22"/>
    <w:rsid w:val="005741E2"/>
    <w:rsid w:val="00587FC2"/>
    <w:rsid w:val="005972FF"/>
    <w:rsid w:val="005A7F7D"/>
    <w:rsid w:val="005B40BF"/>
    <w:rsid w:val="005B5148"/>
    <w:rsid w:val="005C3A55"/>
    <w:rsid w:val="005C61AB"/>
    <w:rsid w:val="005D1387"/>
    <w:rsid w:val="005D496C"/>
    <w:rsid w:val="005D61A9"/>
    <w:rsid w:val="005E2EFD"/>
    <w:rsid w:val="005E560A"/>
    <w:rsid w:val="005F5FAB"/>
    <w:rsid w:val="005F7D8F"/>
    <w:rsid w:val="00606110"/>
    <w:rsid w:val="00611347"/>
    <w:rsid w:val="006137C3"/>
    <w:rsid w:val="00630551"/>
    <w:rsid w:val="00633830"/>
    <w:rsid w:val="00636E2F"/>
    <w:rsid w:val="00636FAC"/>
    <w:rsid w:val="00641CCA"/>
    <w:rsid w:val="00650F19"/>
    <w:rsid w:val="006520B2"/>
    <w:rsid w:val="00653DF0"/>
    <w:rsid w:val="006546B6"/>
    <w:rsid w:val="006563B6"/>
    <w:rsid w:val="00657223"/>
    <w:rsid w:val="00663774"/>
    <w:rsid w:val="0066784E"/>
    <w:rsid w:val="00672DAC"/>
    <w:rsid w:val="006A308E"/>
    <w:rsid w:val="006C0A31"/>
    <w:rsid w:val="006C1CD5"/>
    <w:rsid w:val="006C3B0C"/>
    <w:rsid w:val="006D734E"/>
    <w:rsid w:val="00701830"/>
    <w:rsid w:val="00711600"/>
    <w:rsid w:val="00726B69"/>
    <w:rsid w:val="0073043C"/>
    <w:rsid w:val="00731C25"/>
    <w:rsid w:val="007428A4"/>
    <w:rsid w:val="00747DAD"/>
    <w:rsid w:val="007518D5"/>
    <w:rsid w:val="007557BC"/>
    <w:rsid w:val="00764DEE"/>
    <w:rsid w:val="0076698A"/>
    <w:rsid w:val="007675AC"/>
    <w:rsid w:val="00777FF2"/>
    <w:rsid w:val="00780BED"/>
    <w:rsid w:val="00781A35"/>
    <w:rsid w:val="00787E61"/>
    <w:rsid w:val="00797A2E"/>
    <w:rsid w:val="007A22D8"/>
    <w:rsid w:val="007C1A5A"/>
    <w:rsid w:val="007C34CD"/>
    <w:rsid w:val="007D7867"/>
    <w:rsid w:val="007F0A97"/>
    <w:rsid w:val="007F55EB"/>
    <w:rsid w:val="00815DF7"/>
    <w:rsid w:val="00820326"/>
    <w:rsid w:val="00822E99"/>
    <w:rsid w:val="00825B7D"/>
    <w:rsid w:val="0083262F"/>
    <w:rsid w:val="00832E22"/>
    <w:rsid w:val="00833DD6"/>
    <w:rsid w:val="008426DC"/>
    <w:rsid w:val="00847665"/>
    <w:rsid w:val="0085256F"/>
    <w:rsid w:val="00854CDB"/>
    <w:rsid w:val="0086555B"/>
    <w:rsid w:val="0087169C"/>
    <w:rsid w:val="00877A37"/>
    <w:rsid w:val="008C18B5"/>
    <w:rsid w:val="008C4C23"/>
    <w:rsid w:val="008D3FB6"/>
    <w:rsid w:val="008D6D8F"/>
    <w:rsid w:val="008F5DD7"/>
    <w:rsid w:val="00910501"/>
    <w:rsid w:val="009220D2"/>
    <w:rsid w:val="00932485"/>
    <w:rsid w:val="0093350C"/>
    <w:rsid w:val="00934DA3"/>
    <w:rsid w:val="00935C6B"/>
    <w:rsid w:val="00940995"/>
    <w:rsid w:val="00940C04"/>
    <w:rsid w:val="009411E3"/>
    <w:rsid w:val="00943E48"/>
    <w:rsid w:val="00951F51"/>
    <w:rsid w:val="00955043"/>
    <w:rsid w:val="009640C9"/>
    <w:rsid w:val="0096779C"/>
    <w:rsid w:val="009713F6"/>
    <w:rsid w:val="00977703"/>
    <w:rsid w:val="0099269F"/>
    <w:rsid w:val="00993348"/>
    <w:rsid w:val="00994088"/>
    <w:rsid w:val="00995043"/>
    <w:rsid w:val="00996FF1"/>
    <w:rsid w:val="00997594"/>
    <w:rsid w:val="009B27D3"/>
    <w:rsid w:val="009C49D9"/>
    <w:rsid w:val="009C536D"/>
    <w:rsid w:val="009C58FF"/>
    <w:rsid w:val="009F408F"/>
    <w:rsid w:val="00A10435"/>
    <w:rsid w:val="00A108F4"/>
    <w:rsid w:val="00A137BF"/>
    <w:rsid w:val="00A15F2B"/>
    <w:rsid w:val="00A17DC9"/>
    <w:rsid w:val="00A20612"/>
    <w:rsid w:val="00A217C1"/>
    <w:rsid w:val="00A23F8E"/>
    <w:rsid w:val="00A2631A"/>
    <w:rsid w:val="00A34A52"/>
    <w:rsid w:val="00A56AEA"/>
    <w:rsid w:val="00A6614E"/>
    <w:rsid w:val="00A70BFC"/>
    <w:rsid w:val="00A80829"/>
    <w:rsid w:val="00A843EF"/>
    <w:rsid w:val="00A85E40"/>
    <w:rsid w:val="00A86203"/>
    <w:rsid w:val="00A87AF4"/>
    <w:rsid w:val="00A91321"/>
    <w:rsid w:val="00AA37EC"/>
    <w:rsid w:val="00AA3F7A"/>
    <w:rsid w:val="00AA7D38"/>
    <w:rsid w:val="00AB61D6"/>
    <w:rsid w:val="00AC71EB"/>
    <w:rsid w:val="00AD1B78"/>
    <w:rsid w:val="00AD33E8"/>
    <w:rsid w:val="00AE439D"/>
    <w:rsid w:val="00AF1C30"/>
    <w:rsid w:val="00B06DA5"/>
    <w:rsid w:val="00B077F9"/>
    <w:rsid w:val="00B10F84"/>
    <w:rsid w:val="00B12328"/>
    <w:rsid w:val="00B2319F"/>
    <w:rsid w:val="00B23924"/>
    <w:rsid w:val="00B268F5"/>
    <w:rsid w:val="00B274AA"/>
    <w:rsid w:val="00B46C79"/>
    <w:rsid w:val="00B517A6"/>
    <w:rsid w:val="00B62C5D"/>
    <w:rsid w:val="00B66178"/>
    <w:rsid w:val="00B66FCB"/>
    <w:rsid w:val="00B73AAA"/>
    <w:rsid w:val="00B820EB"/>
    <w:rsid w:val="00B91B8E"/>
    <w:rsid w:val="00B96FFC"/>
    <w:rsid w:val="00BA378D"/>
    <w:rsid w:val="00BB028A"/>
    <w:rsid w:val="00BB4AED"/>
    <w:rsid w:val="00BB7E21"/>
    <w:rsid w:val="00BC7C80"/>
    <w:rsid w:val="00BE3A18"/>
    <w:rsid w:val="00BF167A"/>
    <w:rsid w:val="00C05D65"/>
    <w:rsid w:val="00C14504"/>
    <w:rsid w:val="00C15E27"/>
    <w:rsid w:val="00C30638"/>
    <w:rsid w:val="00C32E1B"/>
    <w:rsid w:val="00C43594"/>
    <w:rsid w:val="00C43915"/>
    <w:rsid w:val="00C508CD"/>
    <w:rsid w:val="00C5415B"/>
    <w:rsid w:val="00C554A2"/>
    <w:rsid w:val="00C57857"/>
    <w:rsid w:val="00C66597"/>
    <w:rsid w:val="00C738E8"/>
    <w:rsid w:val="00C76B49"/>
    <w:rsid w:val="00C80271"/>
    <w:rsid w:val="00C82EAE"/>
    <w:rsid w:val="00C966A9"/>
    <w:rsid w:val="00C97C09"/>
    <w:rsid w:val="00CC4577"/>
    <w:rsid w:val="00CD4A4A"/>
    <w:rsid w:val="00CD7644"/>
    <w:rsid w:val="00CE36FC"/>
    <w:rsid w:val="00CE491F"/>
    <w:rsid w:val="00CF2DAA"/>
    <w:rsid w:val="00D10726"/>
    <w:rsid w:val="00D20C9A"/>
    <w:rsid w:val="00D239A7"/>
    <w:rsid w:val="00D65EA3"/>
    <w:rsid w:val="00D74167"/>
    <w:rsid w:val="00D86048"/>
    <w:rsid w:val="00D86DB4"/>
    <w:rsid w:val="00D87B5D"/>
    <w:rsid w:val="00D922B3"/>
    <w:rsid w:val="00DB05CA"/>
    <w:rsid w:val="00DB26ED"/>
    <w:rsid w:val="00DC3A36"/>
    <w:rsid w:val="00DD4A9D"/>
    <w:rsid w:val="00DD669B"/>
    <w:rsid w:val="00DD780E"/>
    <w:rsid w:val="00DE3EC0"/>
    <w:rsid w:val="00DE4076"/>
    <w:rsid w:val="00DF11A8"/>
    <w:rsid w:val="00DF12B4"/>
    <w:rsid w:val="00E160C5"/>
    <w:rsid w:val="00E2385C"/>
    <w:rsid w:val="00E25739"/>
    <w:rsid w:val="00E32E7C"/>
    <w:rsid w:val="00E34CCA"/>
    <w:rsid w:val="00E40770"/>
    <w:rsid w:val="00E461EB"/>
    <w:rsid w:val="00E46616"/>
    <w:rsid w:val="00E47B53"/>
    <w:rsid w:val="00E611D6"/>
    <w:rsid w:val="00E62FFB"/>
    <w:rsid w:val="00E72CED"/>
    <w:rsid w:val="00E74CB9"/>
    <w:rsid w:val="00E835CA"/>
    <w:rsid w:val="00E955C1"/>
    <w:rsid w:val="00EA1A24"/>
    <w:rsid w:val="00EA2DDC"/>
    <w:rsid w:val="00EB6E2B"/>
    <w:rsid w:val="00EE2082"/>
    <w:rsid w:val="00EE69FF"/>
    <w:rsid w:val="00F041FF"/>
    <w:rsid w:val="00F05E27"/>
    <w:rsid w:val="00F159F9"/>
    <w:rsid w:val="00F20A4A"/>
    <w:rsid w:val="00F24812"/>
    <w:rsid w:val="00F268F3"/>
    <w:rsid w:val="00F35608"/>
    <w:rsid w:val="00F6515F"/>
    <w:rsid w:val="00F75976"/>
    <w:rsid w:val="00F81A19"/>
    <w:rsid w:val="00F833AB"/>
    <w:rsid w:val="00F9205A"/>
    <w:rsid w:val="00F97322"/>
    <w:rsid w:val="00F97ADA"/>
    <w:rsid w:val="00FA1287"/>
    <w:rsid w:val="00FB255C"/>
    <w:rsid w:val="00FC5BF6"/>
    <w:rsid w:val="00FC6DFE"/>
    <w:rsid w:val="00FD1CDF"/>
    <w:rsid w:val="00FD4A0B"/>
    <w:rsid w:val="00FE1B95"/>
    <w:rsid w:val="00FE2B87"/>
    <w:rsid w:val="00FF6E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F0B521"/>
  <w15:docId w15:val="{2A96AB7C-A6E0-4106-A220-4727A8C8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15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E27"/>
    <w:rPr>
      <w:rFonts w:ascii="Segoe UI" w:hAnsi="Segoe UI" w:cs="Segoe UI"/>
      <w:sz w:val="18"/>
      <w:szCs w:val="18"/>
    </w:rPr>
  </w:style>
  <w:style w:type="paragraph" w:styleId="Header">
    <w:name w:val="header"/>
    <w:basedOn w:val="Normal"/>
    <w:link w:val="HeaderChar"/>
    <w:uiPriority w:val="99"/>
    <w:unhideWhenUsed/>
    <w:rsid w:val="00E25739"/>
    <w:pPr>
      <w:tabs>
        <w:tab w:val="center" w:pos="4513"/>
        <w:tab w:val="right" w:pos="9026"/>
      </w:tabs>
    </w:pPr>
  </w:style>
  <w:style w:type="character" w:customStyle="1" w:styleId="HeaderChar">
    <w:name w:val="Header Char"/>
    <w:basedOn w:val="DefaultParagraphFont"/>
    <w:link w:val="Header"/>
    <w:uiPriority w:val="99"/>
    <w:rsid w:val="00E25739"/>
  </w:style>
  <w:style w:type="paragraph" w:styleId="Footer">
    <w:name w:val="footer"/>
    <w:basedOn w:val="Normal"/>
    <w:link w:val="FooterChar"/>
    <w:uiPriority w:val="99"/>
    <w:unhideWhenUsed/>
    <w:rsid w:val="00E25739"/>
    <w:pPr>
      <w:tabs>
        <w:tab w:val="center" w:pos="4513"/>
        <w:tab w:val="right" w:pos="9026"/>
      </w:tabs>
    </w:pPr>
  </w:style>
  <w:style w:type="character" w:customStyle="1" w:styleId="FooterChar">
    <w:name w:val="Footer Char"/>
    <w:basedOn w:val="DefaultParagraphFont"/>
    <w:link w:val="Footer"/>
    <w:uiPriority w:val="99"/>
    <w:rsid w:val="00E25739"/>
  </w:style>
  <w:style w:type="paragraph" w:styleId="ListParagraph">
    <w:name w:val="List Paragraph"/>
    <w:basedOn w:val="Normal"/>
    <w:uiPriority w:val="34"/>
    <w:qFormat/>
    <w:rsid w:val="00284EDB"/>
    <w:pPr>
      <w:ind w:left="720"/>
      <w:contextualSpacing/>
    </w:pPr>
  </w:style>
  <w:style w:type="character" w:styleId="PlaceholderText">
    <w:name w:val="Placeholder Text"/>
    <w:basedOn w:val="DefaultParagraphFont"/>
    <w:uiPriority w:val="99"/>
    <w:semiHidden/>
    <w:rsid w:val="008F5DD7"/>
    <w:rPr>
      <w:color w:val="808080"/>
    </w:rPr>
  </w:style>
  <w:style w:type="character" w:styleId="Hyperlink">
    <w:name w:val="Hyperlink"/>
    <w:basedOn w:val="DefaultParagraphFont"/>
    <w:uiPriority w:val="99"/>
    <w:unhideWhenUsed/>
    <w:rsid w:val="004F0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ktorat@unmul.ac.id" TargetMode="External"/><Relationship Id="rId4" Type="http://schemas.openxmlformats.org/officeDocument/2006/relationships/settings" Target="settings.xml"/><Relationship Id="rId9" Type="http://schemas.openxmlformats.org/officeDocument/2006/relationships/hyperlink" Target="http://www.unmul.ac.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F353-F8C2-4D90-8727-76E28C03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56</Pages>
  <Words>15147</Words>
  <Characters>86340</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R14N</dc:creator>
  <cp:lastModifiedBy>BAK UNMUL</cp:lastModifiedBy>
  <cp:revision>32</cp:revision>
  <cp:lastPrinted>2018-11-29T06:07:00Z</cp:lastPrinted>
  <dcterms:created xsi:type="dcterms:W3CDTF">2018-11-05T12:28:00Z</dcterms:created>
  <dcterms:modified xsi:type="dcterms:W3CDTF">2018-12-28T03:52:00Z</dcterms:modified>
</cp:coreProperties>
</file>